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BE" w:rsidRDefault="00D34798" w:rsidP="0056072B">
      <w:pPr>
        <w:autoSpaceDE w:val="0"/>
        <w:autoSpaceDN w:val="0"/>
        <w:adjustRightInd w:val="0"/>
        <w:spacing w:after="0" w:line="240" w:lineRule="auto"/>
        <w:ind w:left="-709" w:right="-430" w:firstLine="142"/>
        <w:jc w:val="center"/>
        <w:rPr>
          <w:rFonts w:ascii="TimesNewRomanPS-BoldMT" w:hAnsi="TimesNewRomanPS-BoldMT" w:cs="TimesNewRomanPS-BoldMT"/>
          <w:b/>
          <w:bCs/>
          <w:sz w:val="64"/>
          <w:szCs w:val="64"/>
        </w:rPr>
      </w:pPr>
      <w:r>
        <w:rPr>
          <w:rFonts w:ascii="TimesNewRomanPS-BoldMT" w:hAnsi="TimesNewRomanPS-BoldMT" w:cs="TimesNewRomanPS-BoldMT"/>
          <w:b/>
          <w:bCs/>
          <w:noProof/>
          <w:sz w:val="64"/>
          <w:szCs w:val="64"/>
          <w:lang w:eastAsia="it-IT"/>
        </w:rPr>
        <w:drawing>
          <wp:inline distT="0" distB="0" distL="0" distR="0">
            <wp:extent cx="1384494" cy="1974072"/>
            <wp:effectExtent l="19050" t="0" r="6156" b="0"/>
            <wp:docPr id="3" name="Immagine 2" descr="stem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2.jpg"/>
                    <pic:cNvPicPr/>
                  </pic:nvPicPr>
                  <pic:blipFill>
                    <a:blip r:embed="rId9" cstate="print"/>
                    <a:stretch>
                      <a:fillRect/>
                    </a:stretch>
                  </pic:blipFill>
                  <pic:spPr>
                    <a:xfrm>
                      <a:off x="0" y="0"/>
                      <a:ext cx="1383607" cy="1972807"/>
                    </a:xfrm>
                    <a:prstGeom prst="rect">
                      <a:avLst/>
                    </a:prstGeom>
                  </pic:spPr>
                </pic:pic>
              </a:graphicData>
            </a:graphic>
          </wp:inline>
        </w:drawing>
      </w:r>
    </w:p>
    <w:p w:rsidR="00D34798" w:rsidRDefault="00D34798" w:rsidP="0056072B">
      <w:pPr>
        <w:autoSpaceDE w:val="0"/>
        <w:autoSpaceDN w:val="0"/>
        <w:adjustRightInd w:val="0"/>
        <w:spacing w:after="0" w:line="240" w:lineRule="auto"/>
        <w:ind w:left="-709" w:right="-430" w:firstLine="142"/>
        <w:jc w:val="center"/>
        <w:rPr>
          <w:rFonts w:ascii="TimesNewRomanPS-BoldMT" w:hAnsi="TimesNewRomanPS-BoldMT" w:cs="TimesNewRomanPS-BoldMT"/>
          <w:b/>
          <w:bCs/>
          <w:sz w:val="64"/>
          <w:szCs w:val="64"/>
        </w:rPr>
      </w:pPr>
    </w:p>
    <w:p w:rsidR="000D56F3" w:rsidRPr="00BD3853" w:rsidRDefault="00AC6A27"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color w:val="244061" w:themeColor="accent1" w:themeShade="80"/>
          <w:sz w:val="80"/>
          <w:szCs w:val="80"/>
          <w:lang w:eastAsia="it-IT"/>
        </w:rPr>
      </w:pPr>
      <w:r w:rsidRPr="00BD3853">
        <w:rPr>
          <w:rFonts w:ascii="Times New Roman" w:eastAsia="Times New Roman" w:hAnsi="Times New Roman" w:cs="Times New Roman"/>
          <w:b/>
          <w:color w:val="244061" w:themeColor="accent1" w:themeShade="80"/>
          <w:sz w:val="80"/>
          <w:szCs w:val="80"/>
          <w:lang w:eastAsia="it-IT"/>
        </w:rPr>
        <w:t xml:space="preserve">COMUNE </w:t>
      </w:r>
    </w:p>
    <w:p w:rsidR="000D56F3" w:rsidRPr="00BD3853" w:rsidRDefault="00AC6A27"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color w:val="244061" w:themeColor="accent1" w:themeShade="80"/>
          <w:sz w:val="80"/>
          <w:szCs w:val="80"/>
          <w:lang w:eastAsia="it-IT"/>
        </w:rPr>
      </w:pPr>
      <w:r w:rsidRPr="00BD3853">
        <w:rPr>
          <w:rFonts w:ascii="Times New Roman" w:eastAsia="Times New Roman" w:hAnsi="Times New Roman" w:cs="Times New Roman"/>
          <w:b/>
          <w:color w:val="244061" w:themeColor="accent1" w:themeShade="80"/>
          <w:sz w:val="80"/>
          <w:szCs w:val="80"/>
          <w:lang w:eastAsia="it-IT"/>
        </w:rPr>
        <w:t xml:space="preserve">DI </w:t>
      </w:r>
    </w:p>
    <w:p w:rsidR="00AC6A27" w:rsidRPr="00BD3853" w:rsidRDefault="000D56F3"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color w:val="244061" w:themeColor="accent1" w:themeShade="80"/>
          <w:sz w:val="80"/>
          <w:szCs w:val="80"/>
          <w:lang w:eastAsia="it-IT"/>
        </w:rPr>
      </w:pPr>
      <w:r w:rsidRPr="00BD3853">
        <w:rPr>
          <w:rFonts w:ascii="Times New Roman" w:eastAsia="Times New Roman" w:hAnsi="Times New Roman" w:cs="Times New Roman"/>
          <w:b/>
          <w:color w:val="244061" w:themeColor="accent1" w:themeShade="80"/>
          <w:sz w:val="80"/>
          <w:szCs w:val="80"/>
          <w:lang w:eastAsia="it-IT"/>
        </w:rPr>
        <w:t>VALLE CASTELLANA</w:t>
      </w:r>
    </w:p>
    <w:p w:rsidR="00AC6A27" w:rsidRPr="000D56F3" w:rsidRDefault="00AC6A27" w:rsidP="0056072B">
      <w:pPr>
        <w:widowControl w:val="0"/>
        <w:autoSpaceDE w:val="0"/>
        <w:autoSpaceDN w:val="0"/>
        <w:adjustRightInd w:val="0"/>
        <w:spacing w:after="0" w:line="240" w:lineRule="auto"/>
        <w:rPr>
          <w:rFonts w:ascii="Times New Roman" w:eastAsiaTheme="minorEastAsia" w:hAnsi="Times New Roman" w:cs="Times New Roman"/>
          <w:color w:val="244061" w:themeColor="accent1" w:themeShade="80"/>
          <w:sz w:val="24"/>
          <w:szCs w:val="24"/>
          <w:lang w:eastAsia="it-IT"/>
        </w:rPr>
      </w:pPr>
    </w:p>
    <w:p w:rsidR="00AC6A27" w:rsidRPr="00BD3853" w:rsidRDefault="00AC6A27" w:rsidP="0056072B">
      <w:pPr>
        <w:widowControl w:val="0"/>
        <w:autoSpaceDE w:val="0"/>
        <w:autoSpaceDN w:val="0"/>
        <w:adjustRightInd w:val="0"/>
        <w:spacing w:after="0" w:line="240" w:lineRule="auto"/>
        <w:jc w:val="center"/>
        <w:rPr>
          <w:rFonts w:ascii="Times New Roman" w:eastAsiaTheme="minorEastAsia" w:hAnsi="Times New Roman" w:cs="Times New Roman"/>
          <w:b/>
          <w:i/>
          <w:color w:val="244061" w:themeColor="accent1" w:themeShade="80"/>
          <w:sz w:val="60"/>
          <w:szCs w:val="60"/>
          <w:lang w:eastAsia="it-IT"/>
        </w:rPr>
      </w:pPr>
      <w:r w:rsidRPr="00BD3853">
        <w:rPr>
          <w:rFonts w:ascii="Times New Roman" w:eastAsiaTheme="minorEastAsia" w:hAnsi="Times New Roman" w:cs="Times New Roman"/>
          <w:b/>
          <w:i/>
          <w:color w:val="244061" w:themeColor="accent1" w:themeShade="80"/>
          <w:sz w:val="60"/>
          <w:szCs w:val="60"/>
          <w:lang w:eastAsia="it-IT"/>
        </w:rPr>
        <w:t>P</w:t>
      </w:r>
      <w:r w:rsidR="00BD3853" w:rsidRPr="00BD3853">
        <w:rPr>
          <w:rFonts w:ascii="Times New Roman" w:eastAsiaTheme="minorEastAsia" w:hAnsi="Times New Roman" w:cs="Times New Roman"/>
          <w:b/>
          <w:i/>
          <w:color w:val="244061" w:themeColor="accent1" w:themeShade="80"/>
          <w:sz w:val="60"/>
          <w:szCs w:val="60"/>
          <w:lang w:eastAsia="it-IT"/>
        </w:rPr>
        <w:t>rovincia di Teramo</w:t>
      </w:r>
    </w:p>
    <w:p w:rsidR="00AC6A27" w:rsidRPr="000D56F3" w:rsidRDefault="00AC6A27" w:rsidP="0056072B">
      <w:pPr>
        <w:autoSpaceDE w:val="0"/>
        <w:autoSpaceDN w:val="0"/>
        <w:adjustRightInd w:val="0"/>
        <w:spacing w:after="0" w:line="240" w:lineRule="auto"/>
        <w:jc w:val="center"/>
        <w:rPr>
          <w:rFonts w:ascii="Times New Roman" w:hAnsi="Times New Roman" w:cs="Times New Roman"/>
          <w:bCs/>
          <w:color w:val="244061" w:themeColor="accent1" w:themeShade="80"/>
          <w:sz w:val="72"/>
          <w:szCs w:val="72"/>
        </w:rPr>
      </w:pPr>
    </w:p>
    <w:p w:rsidR="000E6B14" w:rsidRPr="00BD3853" w:rsidRDefault="00BD3853" w:rsidP="0056072B">
      <w:pPr>
        <w:autoSpaceDE w:val="0"/>
        <w:autoSpaceDN w:val="0"/>
        <w:adjustRightInd w:val="0"/>
        <w:spacing w:after="0" w:line="240" w:lineRule="auto"/>
        <w:jc w:val="center"/>
        <w:rPr>
          <w:rFonts w:ascii="Times New Roman" w:hAnsi="Times New Roman" w:cs="Times New Roman"/>
          <w:bCs/>
          <w:color w:val="244061" w:themeColor="accent1" w:themeShade="80"/>
          <w:sz w:val="60"/>
          <w:szCs w:val="60"/>
        </w:rPr>
      </w:pPr>
      <w:r w:rsidRPr="00BD3853">
        <w:rPr>
          <w:rFonts w:ascii="Times New Roman" w:hAnsi="Times New Roman" w:cs="Times New Roman"/>
          <w:bCs/>
          <w:color w:val="244061" w:themeColor="accent1" w:themeShade="80"/>
          <w:sz w:val="60"/>
          <w:szCs w:val="60"/>
        </w:rPr>
        <w:t xml:space="preserve">NOTA DI AGGIORNAMENTO AL </w:t>
      </w:r>
      <w:r w:rsidR="00CC6901" w:rsidRPr="00BD3853">
        <w:rPr>
          <w:rFonts w:ascii="Times New Roman" w:hAnsi="Times New Roman" w:cs="Times New Roman"/>
          <w:bCs/>
          <w:color w:val="244061" w:themeColor="accent1" w:themeShade="80"/>
          <w:sz w:val="60"/>
          <w:szCs w:val="60"/>
        </w:rPr>
        <w:t xml:space="preserve">DOCUMENTO UNICO </w:t>
      </w:r>
    </w:p>
    <w:p w:rsidR="00CC6901" w:rsidRPr="00BD3853" w:rsidRDefault="00CC6901" w:rsidP="0056072B">
      <w:pPr>
        <w:autoSpaceDE w:val="0"/>
        <w:autoSpaceDN w:val="0"/>
        <w:adjustRightInd w:val="0"/>
        <w:spacing w:after="0" w:line="240" w:lineRule="auto"/>
        <w:jc w:val="center"/>
        <w:rPr>
          <w:rFonts w:ascii="Times New Roman" w:hAnsi="Times New Roman" w:cs="Times New Roman"/>
          <w:bCs/>
          <w:color w:val="244061" w:themeColor="accent1" w:themeShade="80"/>
          <w:sz w:val="60"/>
          <w:szCs w:val="60"/>
        </w:rPr>
      </w:pPr>
      <w:r w:rsidRPr="00BD3853">
        <w:rPr>
          <w:rFonts w:ascii="Times New Roman" w:hAnsi="Times New Roman" w:cs="Times New Roman"/>
          <w:bCs/>
          <w:color w:val="244061" w:themeColor="accent1" w:themeShade="80"/>
          <w:sz w:val="60"/>
          <w:szCs w:val="60"/>
        </w:rPr>
        <w:t xml:space="preserve">DI </w:t>
      </w:r>
    </w:p>
    <w:p w:rsidR="00CC6901" w:rsidRPr="00BD3853" w:rsidRDefault="00CC6901" w:rsidP="0056072B">
      <w:pPr>
        <w:autoSpaceDE w:val="0"/>
        <w:autoSpaceDN w:val="0"/>
        <w:adjustRightInd w:val="0"/>
        <w:spacing w:after="0" w:line="240" w:lineRule="auto"/>
        <w:jc w:val="center"/>
        <w:rPr>
          <w:rFonts w:ascii="Times New Roman" w:hAnsi="Times New Roman" w:cs="Times New Roman"/>
          <w:bCs/>
          <w:color w:val="244061" w:themeColor="accent1" w:themeShade="80"/>
          <w:sz w:val="60"/>
          <w:szCs w:val="60"/>
        </w:rPr>
      </w:pPr>
      <w:r w:rsidRPr="00BD3853">
        <w:rPr>
          <w:rFonts w:ascii="Times New Roman" w:hAnsi="Times New Roman" w:cs="Times New Roman"/>
          <w:bCs/>
          <w:color w:val="244061" w:themeColor="accent1" w:themeShade="80"/>
          <w:sz w:val="60"/>
          <w:szCs w:val="60"/>
        </w:rPr>
        <w:t xml:space="preserve">PROGRAMMAZIONE </w:t>
      </w:r>
    </w:p>
    <w:p w:rsidR="000E6B14" w:rsidRPr="00BD3853" w:rsidRDefault="00CC6901" w:rsidP="0056072B">
      <w:pPr>
        <w:autoSpaceDE w:val="0"/>
        <w:autoSpaceDN w:val="0"/>
        <w:adjustRightInd w:val="0"/>
        <w:spacing w:after="0" w:line="240" w:lineRule="auto"/>
        <w:jc w:val="center"/>
        <w:rPr>
          <w:rFonts w:ascii="Times New Roman" w:hAnsi="Times New Roman" w:cs="Times New Roman"/>
          <w:bCs/>
          <w:color w:val="244061" w:themeColor="accent1" w:themeShade="80"/>
          <w:sz w:val="60"/>
          <w:szCs w:val="60"/>
        </w:rPr>
      </w:pPr>
      <w:r w:rsidRPr="00BD3853">
        <w:rPr>
          <w:rFonts w:ascii="Times New Roman" w:hAnsi="Times New Roman" w:cs="Times New Roman"/>
          <w:bCs/>
          <w:color w:val="244061" w:themeColor="accent1" w:themeShade="80"/>
          <w:sz w:val="60"/>
          <w:szCs w:val="60"/>
        </w:rPr>
        <w:t>D.U.P.</w:t>
      </w:r>
    </w:p>
    <w:p w:rsidR="00CC6901" w:rsidRPr="000D56F3" w:rsidRDefault="00CC6901" w:rsidP="0056072B">
      <w:pPr>
        <w:autoSpaceDE w:val="0"/>
        <w:autoSpaceDN w:val="0"/>
        <w:adjustRightInd w:val="0"/>
        <w:spacing w:after="0" w:line="240" w:lineRule="auto"/>
        <w:jc w:val="center"/>
        <w:rPr>
          <w:rFonts w:ascii="Times New Roman" w:hAnsi="Times New Roman" w:cs="Times New Roman"/>
          <w:b/>
          <w:bCs/>
          <w:color w:val="244061" w:themeColor="accent1" w:themeShade="80"/>
          <w:sz w:val="28"/>
          <w:szCs w:val="28"/>
        </w:rPr>
      </w:pPr>
    </w:p>
    <w:p w:rsidR="00CC6901" w:rsidRPr="000D56F3" w:rsidRDefault="00F416E7" w:rsidP="0056072B">
      <w:pPr>
        <w:autoSpaceDE w:val="0"/>
        <w:autoSpaceDN w:val="0"/>
        <w:adjustRightInd w:val="0"/>
        <w:spacing w:after="0" w:line="240" w:lineRule="auto"/>
        <w:jc w:val="center"/>
        <w:rPr>
          <w:rFonts w:ascii="Times New Roman" w:hAnsi="Times New Roman" w:cs="Times New Roman"/>
          <w:b/>
          <w:bCs/>
          <w:i/>
          <w:color w:val="244061" w:themeColor="accent1" w:themeShade="80"/>
          <w:sz w:val="44"/>
          <w:szCs w:val="44"/>
        </w:rPr>
      </w:pPr>
      <w:r>
        <w:rPr>
          <w:rFonts w:ascii="Times New Roman" w:hAnsi="Times New Roman" w:cs="Times New Roman"/>
          <w:b/>
          <w:bCs/>
          <w:i/>
          <w:color w:val="244061" w:themeColor="accent1" w:themeShade="80"/>
          <w:sz w:val="44"/>
          <w:szCs w:val="44"/>
        </w:rPr>
        <w:t>P</w:t>
      </w:r>
      <w:r w:rsidR="00CC6901" w:rsidRPr="000D56F3">
        <w:rPr>
          <w:rFonts w:ascii="Times New Roman" w:hAnsi="Times New Roman" w:cs="Times New Roman"/>
          <w:b/>
          <w:bCs/>
          <w:i/>
          <w:color w:val="244061" w:themeColor="accent1" w:themeShade="80"/>
          <w:sz w:val="44"/>
          <w:szCs w:val="44"/>
        </w:rPr>
        <w:t>eriodo considerato:</w:t>
      </w:r>
    </w:p>
    <w:p w:rsidR="00CC6901" w:rsidRPr="000D56F3" w:rsidRDefault="000D56F3" w:rsidP="0056072B">
      <w:pPr>
        <w:autoSpaceDE w:val="0"/>
        <w:autoSpaceDN w:val="0"/>
        <w:adjustRightInd w:val="0"/>
        <w:spacing w:after="0" w:line="240" w:lineRule="auto"/>
        <w:jc w:val="center"/>
        <w:rPr>
          <w:rFonts w:ascii="Times New Roman" w:hAnsi="Times New Roman" w:cs="Times New Roman"/>
          <w:b/>
          <w:bCs/>
          <w:i/>
          <w:color w:val="244061" w:themeColor="accent1" w:themeShade="80"/>
          <w:sz w:val="52"/>
          <w:szCs w:val="52"/>
        </w:rPr>
      </w:pPr>
      <w:r w:rsidRPr="000D56F3">
        <w:rPr>
          <w:rFonts w:ascii="Times New Roman" w:hAnsi="Times New Roman" w:cs="Times New Roman"/>
          <w:b/>
          <w:bCs/>
          <w:i/>
          <w:color w:val="244061" w:themeColor="accent1" w:themeShade="80"/>
          <w:sz w:val="52"/>
          <w:szCs w:val="52"/>
        </w:rPr>
        <w:t>202</w:t>
      </w:r>
      <w:r w:rsidR="004C5986">
        <w:rPr>
          <w:rFonts w:ascii="Times New Roman" w:hAnsi="Times New Roman" w:cs="Times New Roman"/>
          <w:b/>
          <w:bCs/>
          <w:i/>
          <w:color w:val="244061" w:themeColor="accent1" w:themeShade="80"/>
          <w:sz w:val="52"/>
          <w:szCs w:val="52"/>
        </w:rPr>
        <w:t>2</w:t>
      </w:r>
      <w:r w:rsidR="00CC6901" w:rsidRPr="000D56F3">
        <w:rPr>
          <w:rFonts w:ascii="Times New Roman" w:hAnsi="Times New Roman" w:cs="Times New Roman"/>
          <w:b/>
          <w:bCs/>
          <w:i/>
          <w:color w:val="244061" w:themeColor="accent1" w:themeShade="80"/>
          <w:sz w:val="52"/>
          <w:szCs w:val="52"/>
        </w:rPr>
        <w:t xml:space="preserve"> – </w:t>
      </w:r>
      <w:r w:rsidR="00B607F8" w:rsidRPr="000D56F3">
        <w:rPr>
          <w:rFonts w:ascii="Times New Roman" w:hAnsi="Times New Roman" w:cs="Times New Roman"/>
          <w:b/>
          <w:bCs/>
          <w:i/>
          <w:color w:val="244061" w:themeColor="accent1" w:themeShade="80"/>
          <w:sz w:val="52"/>
          <w:szCs w:val="52"/>
        </w:rPr>
        <w:t>20</w:t>
      </w:r>
      <w:r w:rsidR="00C470D8" w:rsidRPr="000D56F3">
        <w:rPr>
          <w:rFonts w:ascii="Times New Roman" w:hAnsi="Times New Roman" w:cs="Times New Roman"/>
          <w:b/>
          <w:bCs/>
          <w:i/>
          <w:color w:val="244061" w:themeColor="accent1" w:themeShade="80"/>
          <w:sz w:val="52"/>
          <w:szCs w:val="52"/>
        </w:rPr>
        <w:t>2</w:t>
      </w:r>
      <w:r w:rsidR="004C5986">
        <w:rPr>
          <w:rFonts w:ascii="Times New Roman" w:hAnsi="Times New Roman" w:cs="Times New Roman"/>
          <w:b/>
          <w:bCs/>
          <w:i/>
          <w:color w:val="244061" w:themeColor="accent1" w:themeShade="80"/>
          <w:sz w:val="52"/>
          <w:szCs w:val="52"/>
        </w:rPr>
        <w:t>3</w:t>
      </w:r>
      <w:r w:rsidR="00A94839">
        <w:rPr>
          <w:rFonts w:ascii="Times New Roman" w:hAnsi="Times New Roman" w:cs="Times New Roman"/>
          <w:b/>
          <w:bCs/>
          <w:i/>
          <w:color w:val="244061" w:themeColor="accent1" w:themeShade="80"/>
          <w:sz w:val="52"/>
          <w:szCs w:val="52"/>
        </w:rPr>
        <w:t xml:space="preserve"> </w:t>
      </w:r>
      <w:r w:rsidR="00B607F8" w:rsidRPr="000D56F3">
        <w:rPr>
          <w:rFonts w:ascii="Times New Roman" w:hAnsi="Times New Roman" w:cs="Times New Roman"/>
          <w:b/>
          <w:bCs/>
          <w:i/>
          <w:color w:val="244061" w:themeColor="accent1" w:themeShade="80"/>
          <w:sz w:val="52"/>
          <w:szCs w:val="52"/>
        </w:rPr>
        <w:t>–</w:t>
      </w:r>
      <w:r w:rsidR="00CB7663" w:rsidRPr="000D56F3">
        <w:rPr>
          <w:rFonts w:ascii="Times New Roman" w:hAnsi="Times New Roman" w:cs="Times New Roman"/>
          <w:b/>
          <w:bCs/>
          <w:i/>
          <w:color w:val="244061" w:themeColor="accent1" w:themeShade="80"/>
          <w:sz w:val="52"/>
          <w:szCs w:val="52"/>
        </w:rPr>
        <w:t>20</w:t>
      </w:r>
      <w:r w:rsidR="002F0DED" w:rsidRPr="000D56F3">
        <w:rPr>
          <w:rFonts w:ascii="Times New Roman" w:hAnsi="Times New Roman" w:cs="Times New Roman"/>
          <w:b/>
          <w:bCs/>
          <w:i/>
          <w:color w:val="244061" w:themeColor="accent1" w:themeShade="80"/>
          <w:sz w:val="52"/>
          <w:szCs w:val="52"/>
        </w:rPr>
        <w:t>2</w:t>
      </w:r>
      <w:r w:rsidR="004C5986">
        <w:rPr>
          <w:rFonts w:ascii="Times New Roman" w:hAnsi="Times New Roman" w:cs="Times New Roman"/>
          <w:b/>
          <w:bCs/>
          <w:i/>
          <w:color w:val="244061" w:themeColor="accent1" w:themeShade="80"/>
          <w:sz w:val="52"/>
          <w:szCs w:val="52"/>
        </w:rPr>
        <w:t>4</w:t>
      </w:r>
    </w:p>
    <w:p w:rsidR="00CC6901" w:rsidRPr="004A44BE" w:rsidRDefault="00CC6901" w:rsidP="0056072B">
      <w:pPr>
        <w:spacing w:line="240" w:lineRule="auto"/>
        <w:rPr>
          <w:rFonts w:ascii="Times New Roman" w:hAnsi="Times New Roman" w:cs="Times New Roman"/>
          <w:bCs/>
          <w:i/>
          <w:sz w:val="48"/>
          <w:szCs w:val="48"/>
        </w:rPr>
      </w:pPr>
      <w:r w:rsidRPr="004A44BE">
        <w:rPr>
          <w:rFonts w:ascii="Times New Roman" w:hAnsi="Times New Roman" w:cs="Times New Roman"/>
          <w:bCs/>
          <w:i/>
          <w:sz w:val="48"/>
          <w:szCs w:val="48"/>
        </w:rPr>
        <w:br w:type="page"/>
      </w:r>
    </w:p>
    <w:p w:rsidR="00E20D56" w:rsidRPr="00E20D56" w:rsidRDefault="00E20D56" w:rsidP="0056072B">
      <w:pPr>
        <w:autoSpaceDE w:val="0"/>
        <w:autoSpaceDN w:val="0"/>
        <w:adjustRightInd w:val="0"/>
        <w:spacing w:after="0" w:line="240" w:lineRule="auto"/>
        <w:jc w:val="center"/>
        <w:rPr>
          <w:rFonts w:ascii="Times New Roman" w:hAnsi="Times New Roman" w:cs="Times New Roman"/>
          <w:b/>
          <w:bCs/>
          <w:sz w:val="28"/>
          <w:szCs w:val="28"/>
        </w:rPr>
      </w:pPr>
      <w:r w:rsidRPr="00E20D56">
        <w:rPr>
          <w:rFonts w:ascii="Times New Roman" w:hAnsi="Times New Roman" w:cs="Times New Roman"/>
          <w:b/>
          <w:bCs/>
          <w:sz w:val="28"/>
          <w:szCs w:val="28"/>
        </w:rPr>
        <w:lastRenderedPageBreak/>
        <w:t>Documento Unico di Programmazione</w:t>
      </w:r>
    </w:p>
    <w:p w:rsidR="00E20D56" w:rsidRPr="00E20D56" w:rsidRDefault="00E20D56" w:rsidP="0056072B">
      <w:pPr>
        <w:autoSpaceDE w:val="0"/>
        <w:autoSpaceDN w:val="0"/>
        <w:adjustRightInd w:val="0"/>
        <w:spacing w:after="0" w:line="240" w:lineRule="auto"/>
        <w:jc w:val="center"/>
        <w:rPr>
          <w:rFonts w:ascii="Times New Roman" w:hAnsi="Times New Roman" w:cs="Times New Roman"/>
          <w:sz w:val="28"/>
          <w:szCs w:val="28"/>
        </w:rPr>
      </w:pPr>
      <w:r w:rsidRPr="00E20D56">
        <w:rPr>
          <w:rFonts w:ascii="Times New Roman" w:hAnsi="Times New Roman" w:cs="Times New Roman"/>
          <w:sz w:val="28"/>
          <w:szCs w:val="28"/>
        </w:rPr>
        <w:t>(DUP)</w:t>
      </w:r>
    </w:p>
    <w:p w:rsidR="00E20D56" w:rsidRPr="00E52011" w:rsidRDefault="00E20D56" w:rsidP="0056072B">
      <w:pPr>
        <w:autoSpaceDE w:val="0"/>
        <w:autoSpaceDN w:val="0"/>
        <w:adjustRightInd w:val="0"/>
        <w:spacing w:after="0" w:line="240" w:lineRule="auto"/>
        <w:jc w:val="both"/>
        <w:rPr>
          <w:rFonts w:ascii="Times New Roman" w:hAnsi="Times New Roman" w:cs="Times New Roman"/>
          <w:b/>
          <w:bCs/>
        </w:rPr>
      </w:pPr>
    </w:p>
    <w:p w:rsidR="00A92278" w:rsidRPr="00E52011" w:rsidRDefault="00E20D56" w:rsidP="0056072B">
      <w:pPr>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b/>
          <w:bCs/>
        </w:rPr>
        <w:tab/>
      </w:r>
    </w:p>
    <w:p w:rsidR="00C470D8" w:rsidRPr="00E52011" w:rsidRDefault="00C470D8" w:rsidP="0056072B">
      <w:pPr>
        <w:autoSpaceDE w:val="0"/>
        <w:autoSpaceDN w:val="0"/>
        <w:adjustRightInd w:val="0"/>
        <w:spacing w:after="0" w:line="240" w:lineRule="auto"/>
        <w:jc w:val="both"/>
        <w:rPr>
          <w:rFonts w:ascii="Times New Roman" w:hAnsi="Times New Roman" w:cs="Times New Roman"/>
          <w:b/>
        </w:rPr>
      </w:pPr>
      <w:r w:rsidRPr="00E52011">
        <w:rPr>
          <w:rFonts w:ascii="Times New Roman" w:hAnsi="Times New Roman" w:cs="Times New Roman"/>
          <w:b/>
        </w:rPr>
        <w:t>PREMESSA</w:t>
      </w:r>
    </w:p>
    <w:p w:rsidR="00A94839" w:rsidRPr="00E52011" w:rsidRDefault="00A94839" w:rsidP="0056072B">
      <w:pPr>
        <w:autoSpaceDE w:val="0"/>
        <w:autoSpaceDN w:val="0"/>
        <w:adjustRightInd w:val="0"/>
        <w:spacing w:after="0" w:line="240" w:lineRule="auto"/>
        <w:ind w:firstLine="709"/>
        <w:jc w:val="both"/>
        <w:rPr>
          <w:rFonts w:ascii="Times New Roman" w:hAnsi="Times New Roman" w:cs="Times New Roman"/>
        </w:rPr>
      </w:pPr>
    </w:p>
    <w:p w:rsidR="00963C55" w:rsidRPr="00E52011" w:rsidRDefault="00963C55" w:rsidP="00963C55">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L’approvazione del Documento Unico di Programmazione 202</w:t>
      </w:r>
      <w:r w:rsidR="004C5986">
        <w:rPr>
          <w:rFonts w:ascii="Times New Roman" w:hAnsi="Times New Roman" w:cs="Times New Roman"/>
        </w:rPr>
        <w:t>2</w:t>
      </w:r>
      <w:r w:rsidRPr="00E52011">
        <w:rPr>
          <w:rFonts w:ascii="Times New Roman" w:hAnsi="Times New Roman" w:cs="Times New Roman"/>
        </w:rPr>
        <w:t>-202</w:t>
      </w:r>
      <w:r w:rsidR="004C5986">
        <w:rPr>
          <w:rFonts w:ascii="Times New Roman" w:hAnsi="Times New Roman" w:cs="Times New Roman"/>
        </w:rPr>
        <w:t>4</w:t>
      </w:r>
      <w:r w:rsidRPr="00E52011">
        <w:rPr>
          <w:rFonts w:ascii="Times New Roman" w:hAnsi="Times New Roman" w:cs="Times New Roman"/>
        </w:rPr>
        <w:t>,  ed in particolare di questa Sezione Strategica, con un orizzonte temporale pari al mandato amministrativo residuo – insieme alla successiva presentazione al Consiglio Comunale è effettuata nel rispetto dei termini prescritti dal D.lgs. 118/2011 sul nuovo sistema di contabilità.</w:t>
      </w:r>
    </w:p>
    <w:p w:rsidR="00963C55" w:rsidRPr="00E52011" w:rsidRDefault="00963C55" w:rsidP="00963C55">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Il DUP, da un lato, fornisce una serie di informazioni fondamentali di contesto sulla città, sul territorio, sulla struttura e le risorse dell’Ente e sulle norme di riferimento per la formazione del bilancio e per la gestione della pubblica amministrazione; dall’altro, offre una visione d’insieme delle politiche e degli indirizzi strategici del Comune e del loro rapporto con le strategie nazionali ed europee, costituendo il presupposto di tutti i documenti di programmazione dell’Ente, ed offrendo al Consiglio Comunale e alla città una visione unitaria per il governo dell’Ente locale.</w:t>
      </w:r>
    </w:p>
    <w:p w:rsidR="00963C55" w:rsidRPr="00E52011" w:rsidRDefault="00963C55" w:rsidP="00963C55">
      <w:pPr>
        <w:autoSpaceDE w:val="0"/>
        <w:autoSpaceDN w:val="0"/>
        <w:adjustRightInd w:val="0"/>
        <w:spacing w:after="0" w:line="240" w:lineRule="auto"/>
        <w:ind w:firstLine="708"/>
        <w:jc w:val="both"/>
        <w:rPr>
          <w:rFonts w:ascii="Times New Roman" w:hAnsi="Times New Roman" w:cs="Times New Roman"/>
        </w:rPr>
      </w:pPr>
      <w:r w:rsidRPr="00E52011">
        <w:rPr>
          <w:rFonts w:ascii="Times New Roman" w:hAnsi="Times New Roman" w:cs="Times New Roman"/>
        </w:rPr>
        <w:t xml:space="preserve">Con deliberazione del Consiglio Comunale n. </w:t>
      </w:r>
      <w:r w:rsidR="004C5986">
        <w:rPr>
          <w:rFonts w:ascii="Times New Roman" w:hAnsi="Times New Roman" w:cs="Times New Roman"/>
        </w:rPr>
        <w:t>26</w:t>
      </w:r>
      <w:r w:rsidRPr="00E52011">
        <w:rPr>
          <w:rFonts w:ascii="Times New Roman" w:hAnsi="Times New Roman" w:cs="Times New Roman"/>
        </w:rPr>
        <w:t xml:space="preserve"> del </w:t>
      </w:r>
      <w:r w:rsidR="004C5986">
        <w:rPr>
          <w:rFonts w:ascii="Times New Roman" w:hAnsi="Times New Roman" w:cs="Times New Roman"/>
        </w:rPr>
        <w:t>31</w:t>
      </w:r>
      <w:r w:rsidRPr="00E52011">
        <w:rPr>
          <w:rFonts w:ascii="Times New Roman" w:hAnsi="Times New Roman" w:cs="Times New Roman"/>
        </w:rPr>
        <w:t>/0</w:t>
      </w:r>
      <w:r w:rsidR="004C5986">
        <w:rPr>
          <w:rFonts w:ascii="Times New Roman" w:hAnsi="Times New Roman" w:cs="Times New Roman"/>
        </w:rPr>
        <w:t>7</w:t>
      </w:r>
      <w:r w:rsidRPr="00E52011">
        <w:rPr>
          <w:rFonts w:ascii="Times New Roman" w:hAnsi="Times New Roman" w:cs="Times New Roman"/>
        </w:rPr>
        <w:t>/202</w:t>
      </w:r>
      <w:r w:rsidR="004C5986">
        <w:rPr>
          <w:rFonts w:ascii="Times New Roman" w:hAnsi="Times New Roman" w:cs="Times New Roman"/>
        </w:rPr>
        <w:t>1</w:t>
      </w:r>
      <w:r w:rsidRPr="00E52011">
        <w:rPr>
          <w:rFonts w:ascii="Times New Roman" w:hAnsi="Times New Roman" w:cs="Times New Roman"/>
        </w:rPr>
        <w:t xml:space="preserve"> è stato approvato il Documento Unico di Programmazione (DUP) - periodo 202</w:t>
      </w:r>
      <w:r w:rsidR="004C5986">
        <w:rPr>
          <w:rFonts w:ascii="Times New Roman" w:hAnsi="Times New Roman" w:cs="Times New Roman"/>
        </w:rPr>
        <w:t>2</w:t>
      </w:r>
      <w:r w:rsidRPr="00E52011">
        <w:rPr>
          <w:rFonts w:ascii="Times New Roman" w:hAnsi="Times New Roman" w:cs="Times New Roman"/>
        </w:rPr>
        <w:t>/202</w:t>
      </w:r>
      <w:r w:rsidR="004C5986">
        <w:rPr>
          <w:rFonts w:ascii="Times New Roman" w:hAnsi="Times New Roman" w:cs="Times New Roman"/>
        </w:rPr>
        <w:t>4</w:t>
      </w:r>
      <w:r w:rsidRPr="00E52011">
        <w:rPr>
          <w:rFonts w:ascii="Times New Roman" w:hAnsi="Times New Roman" w:cs="Times New Roman"/>
        </w:rPr>
        <w:t xml:space="preserve"> (art. 170, comma 1, del d.lgs. n. 267/2000).</w:t>
      </w:r>
    </w:p>
    <w:p w:rsidR="00963C55" w:rsidRPr="00E52011" w:rsidRDefault="00963C55" w:rsidP="00963C55">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Dato atto che successivamente all’approvazione del Documento Unico di Programmazione sono emerse nuove esigenze finanziarie.</w:t>
      </w:r>
    </w:p>
    <w:p w:rsidR="00963C55" w:rsidRPr="00E52011" w:rsidRDefault="00963C55" w:rsidP="00963C55">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 xml:space="preserve">Sono stati rivisti gli accantonamenti al Fondo Crediti di dubbia Esigibilità. E’ stata altresì rivista la programmazione dei Lavori Pubblici e del Fabbisogno del Personale. Nulla è stato modificato per quanto riguarda gli obiettivi strategici dell’ente. </w:t>
      </w:r>
    </w:p>
    <w:p w:rsidR="00963C55" w:rsidRPr="00E52011" w:rsidRDefault="00963C55" w:rsidP="00963C55">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 xml:space="preserve">Tutto ciò premesso si ritiene opportuno predisporre la presente nota di aggiornamento al Documento Unico di Programmazione, per recepire le nuove richieste finanziarie degli uffici, la nuova programmazione dei Lavori Pubblici e del Fabbisogno del Personale. </w:t>
      </w:r>
    </w:p>
    <w:p w:rsidR="00963C55" w:rsidRPr="00E52011" w:rsidRDefault="00963C55" w:rsidP="00963C55">
      <w:pPr>
        <w:autoSpaceDE w:val="0"/>
        <w:autoSpaceDN w:val="0"/>
        <w:adjustRightInd w:val="0"/>
        <w:spacing w:after="0" w:line="240" w:lineRule="auto"/>
        <w:ind w:firstLine="709"/>
        <w:jc w:val="both"/>
        <w:rPr>
          <w:rFonts w:ascii="Times New Roman" w:hAnsi="Times New Roman" w:cs="Times New Roman"/>
        </w:rPr>
      </w:pPr>
    </w:p>
    <w:p w:rsidR="00C470D8" w:rsidRPr="00E52011" w:rsidRDefault="00C470D8" w:rsidP="0056072B">
      <w:pPr>
        <w:autoSpaceDE w:val="0"/>
        <w:autoSpaceDN w:val="0"/>
        <w:adjustRightInd w:val="0"/>
        <w:spacing w:after="0" w:line="240" w:lineRule="auto"/>
        <w:ind w:firstLine="709"/>
        <w:jc w:val="both"/>
        <w:rPr>
          <w:rFonts w:ascii="Times New Roman" w:hAnsi="Times New Roman" w:cs="Times New Roman"/>
        </w:rPr>
      </w:pPr>
    </w:p>
    <w:p w:rsidR="00C470D8" w:rsidRPr="00E52011" w:rsidRDefault="00C470D8" w:rsidP="0056072B">
      <w:pPr>
        <w:autoSpaceDE w:val="0"/>
        <w:autoSpaceDN w:val="0"/>
        <w:adjustRightInd w:val="0"/>
        <w:spacing w:after="0" w:line="240" w:lineRule="auto"/>
        <w:jc w:val="both"/>
        <w:rPr>
          <w:rFonts w:ascii="Times New Roman" w:hAnsi="Times New Roman" w:cs="Times New Roman"/>
          <w:b/>
        </w:rPr>
      </w:pPr>
      <w:r w:rsidRPr="00E52011">
        <w:rPr>
          <w:rFonts w:ascii="Times New Roman" w:hAnsi="Times New Roman" w:cs="Times New Roman"/>
          <w:b/>
        </w:rPr>
        <w:t>Il Documento unico di programmazione degli enti locali (DUP)</w:t>
      </w:r>
    </w:p>
    <w:p w:rsidR="00C470D8" w:rsidRPr="00E52011" w:rsidRDefault="00C470D8" w:rsidP="0056072B">
      <w:pPr>
        <w:autoSpaceDE w:val="0"/>
        <w:autoSpaceDN w:val="0"/>
        <w:adjustRightInd w:val="0"/>
        <w:spacing w:after="0" w:line="240" w:lineRule="auto"/>
        <w:jc w:val="both"/>
        <w:rPr>
          <w:rFonts w:ascii="Times New Roman" w:hAnsi="Times New Roman" w:cs="Times New Roman"/>
        </w:rPr>
      </w:pPr>
    </w:p>
    <w:p w:rsidR="00C470D8" w:rsidRPr="00E52011" w:rsidRDefault="00C470D8" w:rsidP="0056072B">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Il DUP costituisce, nel rispetto del principio del coordinamento e coerenza dei documenti di bilancio, il presupposto necessario di tutti gli altri documenti di programmazione.</w:t>
      </w:r>
    </w:p>
    <w:p w:rsidR="00C470D8" w:rsidRPr="00E52011" w:rsidRDefault="00C470D8" w:rsidP="0056072B">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Il DUP si compone di due sezioni: la Sezione Strategica (SeS) e la Sezione Operativa (SeO). La prima ha un orizzonte temporale di riferimento pari a quello del mandato amministrativo, la seconda pari a quello del bilancio di previsione.</w:t>
      </w:r>
    </w:p>
    <w:p w:rsidR="00C470D8" w:rsidRPr="00E52011" w:rsidRDefault="00C470D8" w:rsidP="0056072B">
      <w:pPr>
        <w:autoSpaceDE w:val="0"/>
        <w:autoSpaceDN w:val="0"/>
        <w:adjustRightInd w:val="0"/>
        <w:spacing w:after="0" w:line="240" w:lineRule="auto"/>
        <w:jc w:val="both"/>
        <w:rPr>
          <w:rFonts w:ascii="Times New Roman" w:hAnsi="Times New Roman" w:cs="Times New Roman"/>
        </w:rPr>
      </w:pPr>
    </w:p>
    <w:p w:rsidR="005854EF" w:rsidRPr="00E52011" w:rsidRDefault="000875BA"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r>
    </w:p>
    <w:p w:rsidR="00C13963" w:rsidRPr="00E52011" w:rsidRDefault="00C13963" w:rsidP="0056072B">
      <w:pPr>
        <w:autoSpaceDE w:val="0"/>
        <w:autoSpaceDN w:val="0"/>
        <w:adjustRightInd w:val="0"/>
        <w:spacing w:after="0" w:line="240" w:lineRule="auto"/>
        <w:jc w:val="center"/>
        <w:rPr>
          <w:rFonts w:ascii="Times New Roman" w:hAnsi="Times New Roman" w:cs="Times New Roman"/>
          <w:b/>
          <w:bCs/>
        </w:rPr>
      </w:pPr>
      <w:r w:rsidRPr="00E52011">
        <w:rPr>
          <w:rFonts w:ascii="Times New Roman" w:hAnsi="Times New Roman" w:cs="Times New Roman"/>
          <w:b/>
          <w:bCs/>
        </w:rPr>
        <w:t>1) SEZIONE STRATEGICA</w:t>
      </w:r>
      <w:r w:rsidR="001F1BF0" w:rsidRPr="00E52011">
        <w:rPr>
          <w:rFonts w:ascii="Times New Roman" w:hAnsi="Times New Roman" w:cs="Times New Roman"/>
          <w:b/>
          <w:bCs/>
        </w:rPr>
        <w:t xml:space="preserve"> (SeS)</w:t>
      </w:r>
    </w:p>
    <w:p w:rsidR="00C13963" w:rsidRPr="00E52011" w:rsidRDefault="00C13963" w:rsidP="0056072B">
      <w:pPr>
        <w:autoSpaceDE w:val="0"/>
        <w:autoSpaceDN w:val="0"/>
        <w:adjustRightInd w:val="0"/>
        <w:spacing w:after="0" w:line="240" w:lineRule="auto"/>
        <w:ind w:firstLine="709"/>
        <w:jc w:val="both"/>
        <w:rPr>
          <w:rFonts w:ascii="Times New Roman" w:hAnsi="Times New Roman" w:cs="Times New Roman"/>
        </w:rPr>
      </w:pPr>
    </w:p>
    <w:p w:rsidR="00D64D45" w:rsidRPr="00E52011" w:rsidRDefault="00D64D45" w:rsidP="0056072B">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La sezione strategica sviluppa e concretizza le linee programmatiche di mandato di cui all’art. 46 comma 3 del decreto legislativo 18 agosto 2000, n. 267 e individua, in coerenza con il quadro normativo di riferimento e con gli obiettivi generali di finanza pubblica, le principali scelte che caratterizzano il programma dell’amministrazione da realizzare nel corso del mandato amministrativo.</w:t>
      </w:r>
    </w:p>
    <w:p w:rsidR="00D64D45" w:rsidRPr="00E52011" w:rsidRDefault="00D64D45" w:rsidP="0056072B">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 xml:space="preserve">Nella sezione strategica vengono riportate le politiche di mandato che l’ente intende sviluppare nel corso del triennio, declinate in programmi, che costituiscono la base della successiva attività di programmazione di medio/breve termine che confluisce nel Piano triennale ed annuale della performance. </w:t>
      </w:r>
    </w:p>
    <w:p w:rsidR="00D64D45" w:rsidRPr="00E52011" w:rsidRDefault="00D64D45" w:rsidP="0056072B">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 xml:space="preserve">Il Comune di </w:t>
      </w:r>
      <w:r w:rsidR="0078110F" w:rsidRPr="00E52011">
        <w:rPr>
          <w:rFonts w:ascii="Times New Roman" w:hAnsi="Times New Roman" w:cs="Times New Roman"/>
        </w:rPr>
        <w:t>Valle Castellana</w:t>
      </w:r>
      <w:r w:rsidRPr="00E52011">
        <w:rPr>
          <w:rFonts w:ascii="Times New Roman" w:hAnsi="Times New Roman" w:cs="Times New Roman"/>
        </w:rPr>
        <w:t xml:space="preserve">, in attuazione dell’art. 46 comma 3 del TUEL ha approvato, con deliberazione di </w:t>
      </w:r>
      <w:bookmarkStart w:id="0" w:name="OLE_LINK5"/>
      <w:bookmarkStart w:id="1" w:name="OLE_LINK9"/>
      <w:bookmarkStart w:id="2" w:name="OLE_LINK10"/>
      <w:r w:rsidRPr="00E52011">
        <w:rPr>
          <w:rFonts w:ascii="Times New Roman" w:hAnsi="Times New Roman" w:cs="Times New Roman"/>
        </w:rPr>
        <w:t xml:space="preserve">C.C. n. </w:t>
      </w:r>
      <w:r w:rsidR="0078110F" w:rsidRPr="00E52011">
        <w:rPr>
          <w:rFonts w:ascii="Times New Roman" w:hAnsi="Times New Roman" w:cs="Times New Roman"/>
        </w:rPr>
        <w:t xml:space="preserve">21 </w:t>
      </w:r>
      <w:r w:rsidRPr="00E52011">
        <w:rPr>
          <w:rFonts w:ascii="Times New Roman" w:hAnsi="Times New Roman" w:cs="Times New Roman"/>
        </w:rPr>
        <w:t xml:space="preserve">del </w:t>
      </w:r>
      <w:bookmarkEnd w:id="0"/>
      <w:bookmarkEnd w:id="1"/>
      <w:bookmarkEnd w:id="2"/>
      <w:r w:rsidR="0078110F" w:rsidRPr="00E52011">
        <w:rPr>
          <w:rFonts w:ascii="Times New Roman" w:hAnsi="Times New Roman" w:cs="Times New Roman"/>
        </w:rPr>
        <w:t xml:space="preserve">07/07/2017 </w:t>
      </w:r>
      <w:r w:rsidR="00FD5FAD" w:rsidRPr="00E52011">
        <w:rPr>
          <w:rFonts w:ascii="Times New Roman" w:hAnsi="Times New Roman" w:cs="Times New Roman"/>
        </w:rPr>
        <w:t xml:space="preserve">le </w:t>
      </w:r>
      <w:r w:rsidR="00CA352E" w:rsidRPr="00E52011">
        <w:rPr>
          <w:rFonts w:ascii="Times New Roman" w:hAnsi="Times New Roman" w:cs="Times New Roman"/>
        </w:rPr>
        <w:t>Linee Programmatiche di Governo</w:t>
      </w:r>
      <w:r w:rsidRPr="00E52011">
        <w:rPr>
          <w:rFonts w:ascii="Times New Roman" w:hAnsi="Times New Roman" w:cs="Times New Roman"/>
        </w:rPr>
        <w:t xml:space="preserve"> per il periodo 20</w:t>
      </w:r>
      <w:r w:rsidR="0078110F" w:rsidRPr="00E52011">
        <w:rPr>
          <w:rFonts w:ascii="Times New Roman" w:hAnsi="Times New Roman" w:cs="Times New Roman"/>
        </w:rPr>
        <w:t>17</w:t>
      </w:r>
      <w:r w:rsidRPr="00E52011">
        <w:rPr>
          <w:rFonts w:ascii="Times New Roman" w:hAnsi="Times New Roman" w:cs="Times New Roman"/>
        </w:rPr>
        <w:t xml:space="preserve"> – 20</w:t>
      </w:r>
      <w:r w:rsidR="0078110F" w:rsidRPr="00E52011">
        <w:rPr>
          <w:rFonts w:ascii="Times New Roman" w:hAnsi="Times New Roman" w:cs="Times New Roman"/>
        </w:rPr>
        <w:t>22</w:t>
      </w:r>
      <w:r w:rsidRPr="00E52011">
        <w:rPr>
          <w:rFonts w:ascii="Times New Roman" w:hAnsi="Times New Roman" w:cs="Times New Roman"/>
        </w:rPr>
        <w:t xml:space="preserve">. Attraverso tale atto di Pianificazione, sono state definite </w:t>
      </w:r>
      <w:r w:rsidR="00A1062F" w:rsidRPr="00E52011">
        <w:rPr>
          <w:rFonts w:ascii="Times New Roman" w:hAnsi="Times New Roman" w:cs="Times New Roman"/>
        </w:rPr>
        <w:t>le</w:t>
      </w:r>
      <w:r w:rsidRPr="00E52011">
        <w:rPr>
          <w:rFonts w:ascii="Times New Roman" w:hAnsi="Times New Roman" w:cs="Times New Roman"/>
        </w:rPr>
        <w:t xml:space="preserve"> aree di intervento strategico che rappresentano le politiche essenziali da cui sono derivati i programmi, progetti e singoli interventi da realizzare nel corso del mandato.</w:t>
      </w:r>
    </w:p>
    <w:p w:rsidR="00082F96" w:rsidRPr="00E52011" w:rsidRDefault="00082F96" w:rsidP="0056072B">
      <w:pPr>
        <w:autoSpaceDE w:val="0"/>
        <w:autoSpaceDN w:val="0"/>
        <w:adjustRightInd w:val="0"/>
        <w:spacing w:after="0" w:line="240" w:lineRule="auto"/>
        <w:ind w:firstLine="709"/>
        <w:jc w:val="both"/>
        <w:rPr>
          <w:rFonts w:ascii="Times New Roman" w:hAnsi="Times New Roman" w:cs="Times New Roman"/>
        </w:rPr>
      </w:pPr>
    </w:p>
    <w:p w:rsidR="00A1062F" w:rsidRPr="00E52011" w:rsidRDefault="00D64D45" w:rsidP="0056072B">
      <w:pPr>
        <w:autoSpaceDE w:val="0"/>
        <w:autoSpaceDN w:val="0"/>
        <w:adjustRightInd w:val="0"/>
        <w:spacing w:after="0" w:line="240" w:lineRule="auto"/>
        <w:ind w:firstLine="709"/>
        <w:jc w:val="both"/>
        <w:rPr>
          <w:rFonts w:ascii="Times New Roman" w:hAnsi="Times New Roman" w:cs="Times New Roman"/>
        </w:rPr>
      </w:pPr>
      <w:r w:rsidRPr="00E52011">
        <w:rPr>
          <w:rFonts w:ascii="Times New Roman" w:hAnsi="Times New Roman" w:cs="Times New Roman"/>
        </w:rPr>
        <w:t>Tali Linee Programmatiche, che attengono a vari ambiti di intervento dell’Ente, sono</w:t>
      </w:r>
      <w:r w:rsidR="00A1062F" w:rsidRPr="00E52011">
        <w:rPr>
          <w:rFonts w:ascii="Times New Roman" w:hAnsi="Times New Roman" w:cs="Times New Roman"/>
        </w:rPr>
        <w:t>:</w:t>
      </w:r>
    </w:p>
    <w:p w:rsidR="00D04C5D" w:rsidRPr="00E52011" w:rsidRDefault="00D04C5D" w:rsidP="0056072B">
      <w:pPr>
        <w:autoSpaceDE w:val="0"/>
        <w:autoSpaceDN w:val="0"/>
        <w:adjustRightInd w:val="0"/>
        <w:spacing w:after="0" w:line="240" w:lineRule="auto"/>
        <w:ind w:firstLine="709"/>
        <w:jc w:val="both"/>
        <w:rPr>
          <w:rFonts w:ascii="Times New Roman" w:hAnsi="Times New Roman" w:cs="Times New Roman"/>
        </w:rPr>
      </w:pP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lastRenderedPageBreak/>
        <w:t>TRASPARENZA ED EFFICIENZA AMMINISTRATIVA</w:t>
      </w: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La buona Politica passa inevitabilmente attraverso una Buona Amministrazione. Le idee programmatiche si potranno realizzare solo e soltanto se l’apparato burocratico comunale sarà efficiente e, soprattutto, efficace. Il Sindaco e gli Assessori, a rotazione, dovranno essere disponibili nell’ascolto delle istanze dei cittadini. Il Consiglio Comunale si riunirà più spesso per tornare al centro del dibattito democratico e sociale e le diffusioni saranno trasmesse via streaming, vi saranno incontri periodici degli amministratori con i cittadini per informarli delle iniziative intraprese e per ascoltare proposte, idee e progetti. Ad esempio saranno pianificati mensilmente incontri pubblici su specifiche tematiche inerenti le esigenze delle singole zone.</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p>
    <w:p w:rsidR="00A82F1C" w:rsidRPr="00E52011" w:rsidRDefault="00A82F1C" w:rsidP="0056072B">
      <w:pPr>
        <w:suppressAutoHyphens/>
        <w:spacing w:after="0" w:line="240" w:lineRule="auto"/>
        <w:rPr>
          <w:rFonts w:ascii="Times New Roman" w:eastAsia="Times New Roman" w:hAnsi="Times New Roman" w:cs="Times New Roman"/>
          <w:lang w:eastAsia="ar-SA"/>
        </w:rPr>
      </w:pP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BILANCIO COMUNALE</w:t>
      </w: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lang w:eastAsia="ar-SA"/>
        </w:rPr>
        <w:t xml:space="preserve">L’Amministrazione Comunale dovrà lavorare con risorse economiche sempre più scarse non potendo più fare affidamento in maniera significativa ai trasferimenti dello Stato (ormai in costante e pesante riduzione da alcuni anni). </w:t>
      </w:r>
      <w:r w:rsidRPr="00E52011">
        <w:rPr>
          <w:rFonts w:ascii="Times New Roman" w:eastAsia="Times New Roman" w:hAnsi="Times New Roman" w:cs="Times New Roman"/>
          <w:shd w:val="clear" w:color="auto" w:fill="FFFFFF"/>
          <w:lang w:eastAsia="ar-SA"/>
        </w:rPr>
        <w:t>Saranno sottoposte ad attenta valutazione attività proprie del comune oggi esternalizzate per verificare l’impatto di un ritorno di queste sotto l’egida diretta delle strutture comunali.</w:t>
      </w:r>
    </w:p>
    <w:p w:rsidR="00A82F1C" w:rsidRPr="00E52011" w:rsidRDefault="00A82F1C" w:rsidP="0056072B">
      <w:pPr>
        <w:suppressAutoHyphens/>
        <w:spacing w:after="0" w:line="240" w:lineRule="auto"/>
        <w:jc w:val="both"/>
        <w:rPr>
          <w:rFonts w:ascii="Times New Roman" w:eastAsia="Times New Roman" w:hAnsi="Times New Roman" w:cs="Times New Roman"/>
          <w:bCs/>
          <w:shd w:val="clear" w:color="auto" w:fill="FFFFFF"/>
          <w:lang w:eastAsia="ar-SA"/>
        </w:rPr>
      </w:pPr>
      <w:r w:rsidRPr="00E52011">
        <w:rPr>
          <w:rFonts w:ascii="Times New Roman" w:eastAsia="Times New Roman" w:hAnsi="Times New Roman" w:cs="Times New Roman"/>
          <w:shd w:val="clear" w:color="auto" w:fill="FFFFFF"/>
          <w:lang w:eastAsia="ar-SA"/>
        </w:rPr>
        <w:t xml:space="preserve">In presenza di risorse limitate ogni Amministrazione Comunale </w:t>
      </w:r>
      <w:r w:rsidRPr="00E52011">
        <w:rPr>
          <w:rFonts w:ascii="Times New Roman" w:eastAsia="Times New Roman" w:hAnsi="Times New Roman" w:cs="Times New Roman"/>
          <w:bCs/>
          <w:shd w:val="clear" w:color="auto" w:fill="FFFFFF"/>
          <w:lang w:eastAsia="ar-SA"/>
        </w:rPr>
        <w:t>dovrà necessariamente fare delle scelte e indicare delle priorità.</w:t>
      </w: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shd w:val="clear" w:color="auto" w:fill="FFFFFF"/>
          <w:lang w:eastAsia="ar-SA"/>
        </w:rPr>
        <w:t>Ciò non toglie che altre e fondamentali risorse si potranno e si dovranno ottenere in primo luogo in quei numerosi bandi aperti da Provincia, Regione e Unione Europea  e da un rapporto diverso e più vantaggioso con le risorse dei Privati Cittadini.</w:t>
      </w: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i/>
          <w:u w:val="single"/>
          <w:lang w:eastAsia="ar-SA"/>
        </w:rPr>
        <w:t xml:space="preserve">IMPOSTE: </w:t>
      </w:r>
      <w:r w:rsidRPr="00E52011">
        <w:rPr>
          <w:rFonts w:ascii="Times New Roman" w:eastAsia="Times New Roman" w:hAnsi="Times New Roman" w:cs="Times New Roman"/>
          <w:shd w:val="clear" w:color="auto" w:fill="FFFFFF"/>
          <w:lang w:eastAsia="ar-SA"/>
        </w:rPr>
        <w:t>Organizzare un mirato studio volto alla definizione delle imposte comunali improntato ai principi di proporzionalità e sostenibilità. Il Comune, ancora fortemente scosso dagli eventi sismici del 2016, deve garantire ai residenti una spesa sostenibile e comunque tale da non gravare oltre misura sulle loro sostanze.</w:t>
      </w: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i/>
          <w:u w:val="single"/>
          <w:lang w:eastAsia="ar-SA"/>
        </w:rPr>
        <w:t xml:space="preserve">COSTO DELLA POLITICA: </w:t>
      </w:r>
      <w:r w:rsidRPr="00E52011">
        <w:rPr>
          <w:rFonts w:ascii="Times New Roman" w:eastAsia="Times New Roman" w:hAnsi="Times New Roman" w:cs="Times New Roman"/>
          <w:shd w:val="clear" w:color="auto" w:fill="FFFFFF"/>
          <w:lang w:eastAsia="ar-SA"/>
        </w:rPr>
        <w:t>Come buono esempio, l’impegno della futura amministrazione sarà quello di eliminare gli sprechi e di ridurre al minimo il costo della politica, per ritenersi degna forma di rappresentanza del corpo elettorale intero. Deve improntarsi alla giolittiana idea del servizio.</w:t>
      </w: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p>
    <w:p w:rsidR="00E52011" w:rsidRPr="00E52011" w:rsidRDefault="00E52011" w:rsidP="0056072B">
      <w:pPr>
        <w:suppressAutoHyphens/>
        <w:spacing w:after="0" w:line="240" w:lineRule="auto"/>
        <w:jc w:val="both"/>
        <w:rPr>
          <w:rFonts w:ascii="Times New Roman" w:eastAsia="Times New Roman" w:hAnsi="Times New Roman" w:cs="Times New Roman"/>
          <w:shd w:val="clear" w:color="auto" w:fill="FFFFFF"/>
          <w:lang w:eastAsia="ar-SA"/>
        </w:rPr>
      </w:pP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shd w:val="clear" w:color="auto" w:fill="FFFFFF"/>
          <w:lang w:eastAsia="ar-SA"/>
        </w:rPr>
      </w:pPr>
      <w:r w:rsidRPr="00E52011">
        <w:rPr>
          <w:rFonts w:ascii="Times New Roman" w:eastAsia="Times New Roman" w:hAnsi="Times New Roman" w:cs="Times New Roman"/>
          <w:b/>
          <w:bCs/>
          <w:u w:val="single"/>
          <w:shd w:val="clear" w:color="auto" w:fill="FFFFFF"/>
          <w:lang w:eastAsia="ar-SA"/>
        </w:rPr>
        <w:t>POLITICHE SOCIALI</w:t>
      </w: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shd w:val="clear" w:color="auto" w:fill="FFFFFF"/>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shd w:val="clear" w:color="auto" w:fill="FFFFFF"/>
          <w:lang w:eastAsia="ar-SA"/>
        </w:rPr>
        <w:t>Uno degli aspetti che più caratterizzano i comuni è la vicinanza con la popolazione.</w:t>
      </w:r>
    </w:p>
    <w:p w:rsidR="00D00187"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shd w:val="clear" w:color="auto" w:fill="FFFFFF"/>
          <w:lang w:eastAsia="ar-SA"/>
        </w:rPr>
        <w:t xml:space="preserve">Il Comune, anche fisicamente, è il primo luogo in cui spesso si manifestano le istanze ed i problemi della cittadinanza. L’attuale crisi economica, con il suo protrarsi negli ultimi cinque anni, ha fiaccato la capacità di tenuta delle famiglie e aumentato la necessità di ausilii e contributi, anche economici, a favore di chi si trova in difficoltà (disoccupazione, mobilità, cassa integrazione ecc..) Il nostro obiettivo è di rimodulare l’attuale struttura dei contributi </w:t>
      </w:r>
      <w:r w:rsidRPr="00E52011">
        <w:rPr>
          <w:rFonts w:ascii="Times New Roman" w:eastAsia="Times New Roman" w:hAnsi="Times New Roman" w:cs="Times New Roman"/>
          <w:bCs/>
          <w:shd w:val="clear" w:color="auto" w:fill="FFFFFF"/>
          <w:lang w:eastAsia="ar-SA"/>
        </w:rPr>
        <w:t>alla luce di maggiore equità</w:t>
      </w:r>
      <w:r w:rsidRPr="00E52011">
        <w:rPr>
          <w:rFonts w:ascii="Times New Roman" w:eastAsia="Times New Roman" w:hAnsi="Times New Roman" w:cs="Times New Roman"/>
          <w:shd w:val="clear" w:color="auto" w:fill="FFFFFF"/>
          <w:lang w:eastAsia="ar-SA"/>
        </w:rPr>
        <w:t xml:space="preserve"> e del principio che “</w:t>
      </w:r>
      <w:r w:rsidRPr="00E52011">
        <w:rPr>
          <w:rFonts w:ascii="Times New Roman" w:eastAsia="Times New Roman" w:hAnsi="Times New Roman" w:cs="Times New Roman"/>
          <w:bCs/>
          <w:shd w:val="clear" w:color="auto" w:fill="FFFFFF"/>
          <w:lang w:eastAsia="ar-SA"/>
        </w:rPr>
        <w:t>chi prende” dalla comunità deve “restituire” ad essa,</w:t>
      </w:r>
      <w:r w:rsidRPr="00E52011">
        <w:rPr>
          <w:rFonts w:ascii="Times New Roman" w:eastAsia="Times New Roman" w:hAnsi="Times New Roman" w:cs="Times New Roman"/>
          <w:shd w:val="clear" w:color="auto" w:fill="FFFFFF"/>
          <w:lang w:eastAsia="ar-SA"/>
        </w:rPr>
        <w:t xml:space="preserve"> così da fornire un sostegno al reddito di chi ne ha bisogno in cambio di un servizio reso alla comunità.</w:t>
      </w:r>
      <w:r w:rsidR="00D00187" w:rsidRPr="00E52011">
        <w:rPr>
          <w:rFonts w:ascii="Times New Roman" w:eastAsia="Times New Roman" w:hAnsi="Times New Roman" w:cs="Times New Roman"/>
          <w:shd w:val="clear" w:color="auto" w:fill="FFFFFF"/>
          <w:lang w:eastAsia="ar-SA"/>
        </w:rPr>
        <w:t xml:space="preserve"> </w:t>
      </w:r>
    </w:p>
    <w:p w:rsidR="00D00187"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shd w:val="clear" w:color="auto" w:fill="FFFFFF"/>
          <w:lang w:eastAsia="ar-SA"/>
        </w:rPr>
        <w:t xml:space="preserve">Per poter sopravvivere e mantenere un adeguato livello di servizi un comune ha bisogno di residenti. </w:t>
      </w:r>
    </w:p>
    <w:p w:rsidR="00A82F1C" w:rsidRPr="00E52011" w:rsidRDefault="00A82F1C" w:rsidP="0056072B">
      <w:pPr>
        <w:suppressAutoHyphens/>
        <w:spacing w:after="0" w:line="240" w:lineRule="auto"/>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shd w:val="clear" w:color="auto" w:fill="FFFFFF"/>
          <w:lang w:eastAsia="ar-SA"/>
        </w:rPr>
        <w:t>Un esempio tipico è costituito dalla scuola primaria (elementare), nel tempo il numero delle classi si è ridotto per arrivare ad una sola classe</w:t>
      </w:r>
      <w:r w:rsidR="00D00187" w:rsidRPr="00E52011">
        <w:rPr>
          <w:rFonts w:ascii="Times New Roman" w:eastAsia="Times New Roman" w:hAnsi="Times New Roman" w:cs="Times New Roman"/>
          <w:shd w:val="clear" w:color="auto" w:fill="FFFFFF"/>
          <w:lang w:eastAsia="ar-SA"/>
        </w:rPr>
        <w:t xml:space="preserve"> </w:t>
      </w:r>
      <w:r w:rsidRPr="00E52011">
        <w:rPr>
          <w:rFonts w:ascii="Times New Roman" w:eastAsia="Times New Roman" w:hAnsi="Times New Roman" w:cs="Times New Roman"/>
          <w:shd w:val="clear" w:color="auto" w:fill="FFFFFF"/>
          <w:lang w:eastAsia="ar-SA"/>
        </w:rPr>
        <w:t xml:space="preserve">(pluriclasse). Dobbiamo fare tutto il possibile per evidenziare i punti di forza del nostro comune: </w:t>
      </w:r>
    </w:p>
    <w:p w:rsidR="00A82F1C" w:rsidRPr="00E52011" w:rsidRDefault="00D00187" w:rsidP="0056072B">
      <w:pPr>
        <w:numPr>
          <w:ilvl w:val="0"/>
          <w:numId w:val="13"/>
        </w:numPr>
        <w:tabs>
          <w:tab w:val="clear" w:pos="720"/>
          <w:tab w:val="num" w:pos="1080"/>
        </w:tabs>
        <w:suppressAutoHyphens/>
        <w:spacing w:after="0" w:line="240" w:lineRule="auto"/>
        <w:ind w:left="1080"/>
        <w:contextualSpacing/>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Sanità</w:t>
      </w:r>
      <w:r w:rsidR="00A82F1C" w:rsidRPr="00E52011">
        <w:rPr>
          <w:rFonts w:ascii="Times New Roman" w:eastAsia="Times New Roman" w:hAnsi="Times New Roman" w:cs="Times New Roman"/>
          <w:lang w:eastAsia="ar-SA"/>
        </w:rPr>
        <w:t>:Sollecitare con insistenza la Regione Abruzzo affinché garantisca alla comunità di Valle Castellana una sanità più presente e vicina alla popolazione. In subordine si potrebbero rivolgere le eventuali istanze alla più vicina regione Marche con apposite convenzioni.</w:t>
      </w:r>
    </w:p>
    <w:p w:rsidR="00D00187" w:rsidRPr="00E52011" w:rsidRDefault="00A82F1C" w:rsidP="0056072B">
      <w:pPr>
        <w:numPr>
          <w:ilvl w:val="0"/>
          <w:numId w:val="13"/>
        </w:numPr>
        <w:tabs>
          <w:tab w:val="clear" w:pos="720"/>
          <w:tab w:val="num" w:pos="1080"/>
        </w:tabs>
        <w:suppressAutoHyphens/>
        <w:spacing w:after="0" w:line="240" w:lineRule="auto"/>
        <w:ind w:left="1080"/>
        <w:jc w:val="both"/>
        <w:rPr>
          <w:rFonts w:ascii="Times New Roman" w:eastAsia="Times New Roman" w:hAnsi="Times New Roman" w:cs="Times New Roman"/>
          <w:shd w:val="clear" w:color="auto" w:fill="FFFFFF"/>
          <w:lang w:eastAsia="ar-SA"/>
        </w:rPr>
      </w:pPr>
      <w:r w:rsidRPr="00E52011">
        <w:rPr>
          <w:rFonts w:ascii="Times New Roman" w:eastAsia="Times New Roman" w:hAnsi="Times New Roman" w:cs="Times New Roman"/>
          <w:shd w:val="clear" w:color="auto" w:fill="FFFFFF"/>
          <w:lang w:eastAsia="ar-SA"/>
        </w:rPr>
        <w:t>Istituzione di un complesso immobiliare per l’edilizia convenzionata a prezzi calmierati a favore dei nuclei famigliari svantaggiati</w:t>
      </w:r>
      <w:r w:rsidR="00D00187" w:rsidRPr="00E52011">
        <w:rPr>
          <w:rFonts w:ascii="Times New Roman" w:eastAsia="Times New Roman" w:hAnsi="Times New Roman" w:cs="Times New Roman"/>
          <w:shd w:val="clear" w:color="auto" w:fill="FFFFFF"/>
          <w:lang w:eastAsia="ar-SA"/>
        </w:rPr>
        <w:t>;</w:t>
      </w:r>
    </w:p>
    <w:p w:rsidR="00A82F1C" w:rsidRPr="00E52011" w:rsidRDefault="00D00187" w:rsidP="0056072B">
      <w:pPr>
        <w:numPr>
          <w:ilvl w:val="0"/>
          <w:numId w:val="13"/>
        </w:numPr>
        <w:tabs>
          <w:tab w:val="clear" w:pos="720"/>
          <w:tab w:val="num" w:pos="1080"/>
        </w:tabs>
        <w:suppressAutoHyphens/>
        <w:spacing w:after="0" w:line="240" w:lineRule="auto"/>
        <w:ind w:left="1080"/>
        <w:jc w:val="both"/>
        <w:rPr>
          <w:rFonts w:ascii="Times New Roman" w:eastAsia="Times New Roman" w:hAnsi="Times New Roman" w:cs="Times New Roman"/>
          <w:lang w:eastAsia="ar-SA"/>
        </w:rPr>
      </w:pPr>
      <w:r w:rsidRPr="00E52011">
        <w:rPr>
          <w:rFonts w:ascii="Times New Roman" w:eastAsia="Times New Roman" w:hAnsi="Times New Roman" w:cs="Times New Roman"/>
          <w:shd w:val="clear" w:color="auto" w:fill="FFFFFF"/>
          <w:lang w:eastAsia="ar-SA"/>
        </w:rPr>
        <w:t>R</w:t>
      </w:r>
      <w:r w:rsidR="00A82F1C" w:rsidRPr="00E52011">
        <w:rPr>
          <w:rFonts w:ascii="Times New Roman" w:eastAsia="Times New Roman" w:hAnsi="Times New Roman" w:cs="Times New Roman"/>
          <w:shd w:val="clear" w:color="auto" w:fill="FFFFFF"/>
          <w:lang w:eastAsia="ar-SA"/>
        </w:rPr>
        <w:t>ealizzazione di una residenza per anziani : oltre a</w:t>
      </w:r>
      <w:r w:rsidRPr="00E52011">
        <w:rPr>
          <w:rFonts w:ascii="Times New Roman" w:eastAsia="Times New Roman" w:hAnsi="Times New Roman" w:cs="Times New Roman"/>
          <w:shd w:val="clear" w:color="auto" w:fill="FFFFFF"/>
          <w:lang w:eastAsia="ar-SA"/>
        </w:rPr>
        <w:t>d</w:t>
      </w:r>
      <w:r w:rsidR="00A82F1C" w:rsidRPr="00E52011">
        <w:rPr>
          <w:rFonts w:ascii="Times New Roman" w:eastAsia="Times New Roman" w:hAnsi="Times New Roman" w:cs="Times New Roman"/>
          <w:shd w:val="clear" w:color="auto" w:fill="FFFFFF"/>
          <w:lang w:eastAsia="ar-SA"/>
        </w:rPr>
        <w:t xml:space="preserve"> evitare che gli anziani del nostro territorio vadano in strutture fuori comune</w:t>
      </w:r>
      <w:r w:rsidRPr="00E52011">
        <w:rPr>
          <w:rFonts w:ascii="Times New Roman" w:eastAsia="Times New Roman" w:hAnsi="Times New Roman" w:cs="Times New Roman"/>
          <w:shd w:val="clear" w:color="auto" w:fill="FFFFFF"/>
          <w:lang w:eastAsia="ar-SA"/>
        </w:rPr>
        <w:t>,</w:t>
      </w:r>
      <w:r w:rsidR="00A82F1C" w:rsidRPr="00E52011">
        <w:rPr>
          <w:rFonts w:ascii="Times New Roman" w:eastAsia="Times New Roman" w:hAnsi="Times New Roman" w:cs="Times New Roman"/>
          <w:shd w:val="clear" w:color="auto" w:fill="FFFFFF"/>
          <w:lang w:eastAsia="ar-SA"/>
        </w:rPr>
        <w:t xml:space="preserve"> la loro assistenza rappresenta una opportunità di lavoro per i residenti e per tutto l’indotto economico.</w:t>
      </w:r>
      <w:r w:rsidRPr="00E52011">
        <w:rPr>
          <w:rFonts w:ascii="Times New Roman" w:eastAsia="Times New Roman" w:hAnsi="Times New Roman" w:cs="Times New Roman"/>
          <w:shd w:val="clear" w:color="auto" w:fill="FFFFFF"/>
          <w:lang w:eastAsia="ar-SA"/>
        </w:rPr>
        <w:t xml:space="preserve"> </w:t>
      </w:r>
      <w:r w:rsidR="00A82F1C" w:rsidRPr="00E52011">
        <w:rPr>
          <w:rFonts w:ascii="Times New Roman" w:eastAsia="Times New Roman" w:hAnsi="Times New Roman" w:cs="Times New Roman"/>
          <w:lang w:eastAsia="ar-SA"/>
        </w:rPr>
        <w:t xml:space="preserve">Al centro del Capoluogo </w:t>
      </w:r>
      <w:r w:rsidR="00A82F1C" w:rsidRPr="00E52011">
        <w:rPr>
          <w:rFonts w:ascii="Times New Roman" w:eastAsia="Times New Roman" w:hAnsi="Times New Roman" w:cs="Times New Roman"/>
          <w:shd w:val="clear" w:color="auto" w:fill="FFFFFF"/>
          <w:lang w:eastAsia="ar-SA"/>
        </w:rPr>
        <w:t xml:space="preserve">esiste </w:t>
      </w:r>
      <w:r w:rsidR="00A82F1C" w:rsidRPr="00E52011">
        <w:rPr>
          <w:rFonts w:ascii="Times New Roman" w:eastAsia="Times New Roman" w:hAnsi="Times New Roman" w:cs="Times New Roman"/>
          <w:lang w:eastAsia="ar-SA"/>
        </w:rPr>
        <w:t>l’edificio semi</w:t>
      </w:r>
      <w:r w:rsidRPr="00E52011">
        <w:rPr>
          <w:rFonts w:ascii="Times New Roman" w:eastAsia="Times New Roman" w:hAnsi="Times New Roman" w:cs="Times New Roman"/>
          <w:lang w:eastAsia="ar-SA"/>
        </w:rPr>
        <w:t xml:space="preserve"> diroccato</w:t>
      </w:r>
      <w:r w:rsidR="00A82F1C" w:rsidRPr="00E52011">
        <w:rPr>
          <w:rFonts w:ascii="Times New Roman" w:eastAsia="Times New Roman" w:hAnsi="Times New Roman" w:cs="Times New Roman"/>
          <w:lang w:eastAsia="ar-SA"/>
        </w:rPr>
        <w:t xml:space="preserve">, sede della vecchia scuola elementare; data la posizione centrale rispetto all’abitato, ideale può rappresentare il punto ideale per ogni tipo  di aggregazioni e potrebbe essere riadattato e fatto diventare una struttura per ospitare coloro che hanno bisogno di assistenza. </w:t>
      </w:r>
    </w:p>
    <w:p w:rsidR="00D00187" w:rsidRPr="00E52011" w:rsidRDefault="00D00187" w:rsidP="0056072B">
      <w:pPr>
        <w:suppressAutoHyphens/>
        <w:spacing w:after="0" w:line="240" w:lineRule="auto"/>
        <w:jc w:val="both"/>
        <w:rPr>
          <w:rFonts w:ascii="Times New Roman" w:eastAsia="Times New Roman" w:hAnsi="Times New Roman" w:cs="Times New Roman"/>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lastRenderedPageBreak/>
        <w:t>GESTIONE POST TERREMOTO</w:t>
      </w:r>
    </w:p>
    <w:p w:rsidR="00D00187" w:rsidRPr="00E52011" w:rsidRDefault="00D00187" w:rsidP="0056072B">
      <w:pPr>
        <w:suppressAutoHyphens/>
        <w:spacing w:after="0" w:line="240" w:lineRule="auto"/>
        <w:jc w:val="center"/>
        <w:rPr>
          <w:rFonts w:ascii="Times New Roman" w:eastAsia="Times New Roman" w:hAnsi="Times New Roman" w:cs="Times New Roman"/>
          <w:b/>
          <w:bCs/>
          <w:u w:val="single"/>
          <w:lang w:eastAsia="ar-SA"/>
        </w:rPr>
      </w:pPr>
    </w:p>
    <w:p w:rsidR="00D00187"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Il sisma che ha sconvolto il centro Italia ha determinato una considerevole serie di disagi dai quali sono scaturiti malcontento e paura nella popolazione. Fortunatamente non vi sono state vittime ma il territorio deve essere riqualificato con una mirata opera di ricostruzione volta a garantire a tutti i cittadini realmente bisognosi, nel pieno rispetto dei principi di trasparenza e lealtà, di poter accedere nuovamente alle proprie abitazioni. </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Le strutture, con l’utilizzo dei fondi a disposizione, debbono necessariamente essere sistemate e riedificate al fine di consentire l’afflusso di turisti e rendere il territorio un’attrattiva stanti le sue indiscusse beltà e potenzialità. </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Sarà garantita inoltre la massima trasparenza nella gestione delle attività dell’ufficio garantendo ampia diffusione degli aggiornamenti normativi. Sarà istituita una bacheca per la libera concorrenza di imprese e professionisti.</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p>
    <w:p w:rsidR="00A82F1C" w:rsidRPr="00E52011" w:rsidRDefault="00A82F1C"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DECORO URBANO</w:t>
      </w:r>
    </w:p>
    <w:p w:rsidR="00D00187" w:rsidRPr="00E52011" w:rsidRDefault="00D00187" w:rsidP="0056072B">
      <w:pPr>
        <w:keepNext/>
        <w:numPr>
          <w:ilvl w:val="2"/>
          <w:numId w:val="0"/>
        </w:numPr>
        <w:tabs>
          <w:tab w:val="num" w:pos="0"/>
        </w:tabs>
        <w:suppressAutoHyphens/>
        <w:spacing w:after="0" w:line="240" w:lineRule="auto"/>
        <w:ind w:left="360"/>
        <w:jc w:val="center"/>
        <w:outlineLvl w:val="2"/>
        <w:rPr>
          <w:rFonts w:ascii="Times New Roman" w:eastAsia="Times New Roman" w:hAnsi="Times New Roman" w:cs="Times New Roman"/>
          <w:b/>
          <w:bCs/>
          <w:u w:val="single"/>
          <w:lang w:eastAsia="ar-SA"/>
        </w:rPr>
      </w:pPr>
    </w:p>
    <w:p w:rsidR="00A82F1C" w:rsidRPr="00E52011" w:rsidRDefault="00D00187"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Per r</w:t>
      </w:r>
      <w:r w:rsidR="00A82F1C" w:rsidRPr="00E52011">
        <w:rPr>
          <w:rFonts w:ascii="Times New Roman" w:eastAsia="Times New Roman" w:hAnsi="Times New Roman" w:cs="Times New Roman"/>
          <w:lang w:eastAsia="ar-SA"/>
        </w:rPr>
        <w:t>endere Valle Castellana un Paese dec</w:t>
      </w:r>
      <w:r w:rsidRPr="00E52011">
        <w:rPr>
          <w:rFonts w:ascii="Times New Roman" w:eastAsia="Times New Roman" w:hAnsi="Times New Roman" w:cs="Times New Roman"/>
          <w:lang w:eastAsia="ar-SA"/>
        </w:rPr>
        <w:t xml:space="preserve">oroso e vivibile nel quotidiano, bisogna a tal fine, attuare </w:t>
      </w:r>
      <w:r w:rsidR="00A82F1C" w:rsidRPr="00E52011">
        <w:rPr>
          <w:rFonts w:ascii="Times New Roman" w:eastAsia="Times New Roman" w:hAnsi="Times New Roman" w:cs="Times New Roman"/>
          <w:lang w:eastAsia="ar-SA"/>
        </w:rPr>
        <w:t>un’incisiva ed efficace opera di ripristino del decoro urbano (pulizia strade, sfalci e decespugliamento, riposizionamento segnaletica stradale divelta, sistemazione dei parchi giochi).</w:t>
      </w:r>
      <w:r w:rsidRPr="00E52011">
        <w:rPr>
          <w:rFonts w:ascii="Times New Roman" w:eastAsia="Times New Roman" w:hAnsi="Times New Roman" w:cs="Times New Roman"/>
          <w:lang w:eastAsia="ar-SA"/>
        </w:rPr>
        <w:t xml:space="preserve"> </w:t>
      </w:r>
      <w:r w:rsidR="00A82F1C" w:rsidRPr="00E52011">
        <w:rPr>
          <w:rFonts w:ascii="Times New Roman" w:eastAsia="Times New Roman" w:hAnsi="Times New Roman" w:cs="Times New Roman"/>
          <w:lang w:eastAsia="ar-SA"/>
        </w:rPr>
        <w:t>Sarà realizzata una mappatura digitale di tutte le frazioni unitamente a un progetto di riqualificazione globale e alla realizzazione di un P.R.G.</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SOLLECITAZIONE DI INVESTITORI PRIVATI A COMINCIARE DA EX CITTADINI INTERESSATI</w:t>
      </w:r>
    </w:p>
    <w:p w:rsidR="00340AAF" w:rsidRPr="00E52011" w:rsidRDefault="00340AAF" w:rsidP="0056072B">
      <w:pPr>
        <w:suppressAutoHyphens/>
        <w:spacing w:after="0" w:line="240" w:lineRule="auto"/>
        <w:jc w:val="both"/>
        <w:rPr>
          <w:rFonts w:ascii="Times New Roman" w:eastAsia="Times New Roman" w:hAnsi="Times New Roman" w:cs="Times New Roman"/>
          <w:b/>
          <w:bCs/>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Nel progetto di rinnovamento generale  dell’intero  territorio intendiamo coinvolgere tutti coloro che ci guardano con qualche interesse e che si sentono attratti dalle tante “ bellezze” del variegato paesaggio comunale. Tra questi una particolare attenzione sarà r</w:t>
      </w:r>
      <w:r w:rsidR="00340AAF" w:rsidRPr="00E52011">
        <w:rPr>
          <w:rFonts w:ascii="Times New Roman" w:eastAsia="Times New Roman" w:hAnsi="Times New Roman" w:cs="Times New Roman"/>
          <w:lang w:eastAsia="ar-SA"/>
        </w:rPr>
        <w:t>ivolta agli ex concittadini che</w:t>
      </w:r>
      <w:r w:rsidRPr="00E52011">
        <w:rPr>
          <w:rFonts w:ascii="Times New Roman" w:eastAsia="Times New Roman" w:hAnsi="Times New Roman" w:cs="Times New Roman"/>
          <w:lang w:eastAsia="ar-SA"/>
        </w:rPr>
        <w:t>,</w:t>
      </w:r>
      <w:r w:rsidR="00340AAF" w:rsidRPr="00E52011">
        <w:rPr>
          <w:rFonts w:ascii="Times New Roman" w:eastAsia="Times New Roman" w:hAnsi="Times New Roman" w:cs="Times New Roman"/>
          <w:lang w:eastAsia="ar-SA"/>
        </w:rPr>
        <w:t xml:space="preserve"> </w:t>
      </w:r>
      <w:r w:rsidRPr="00E52011">
        <w:rPr>
          <w:rFonts w:ascii="Times New Roman" w:eastAsia="Times New Roman" w:hAnsi="Times New Roman" w:cs="Times New Roman"/>
          <w:lang w:eastAsia="ar-SA"/>
        </w:rPr>
        <w:t>in seguito ad amare delusioni</w:t>
      </w:r>
      <w:r w:rsidR="00340AAF" w:rsidRPr="00E52011">
        <w:rPr>
          <w:rFonts w:ascii="Times New Roman" w:eastAsia="Times New Roman" w:hAnsi="Times New Roman" w:cs="Times New Roman"/>
          <w:lang w:eastAsia="ar-SA"/>
        </w:rPr>
        <w:t xml:space="preserve"> </w:t>
      </w:r>
      <w:r w:rsidRPr="00E52011">
        <w:rPr>
          <w:rFonts w:ascii="Times New Roman" w:eastAsia="Times New Roman" w:hAnsi="Times New Roman" w:cs="Times New Roman"/>
          <w:lang w:eastAsia="ar-SA"/>
        </w:rPr>
        <w:t>(manc</w:t>
      </w:r>
      <w:r w:rsidR="00340AAF" w:rsidRPr="00E52011">
        <w:rPr>
          <w:rFonts w:ascii="Times New Roman" w:eastAsia="Times New Roman" w:hAnsi="Times New Roman" w:cs="Times New Roman"/>
          <w:lang w:eastAsia="ar-SA"/>
        </w:rPr>
        <w:t>anza di un progetto di sviluppo</w:t>
      </w:r>
      <w:r w:rsidRPr="00E52011">
        <w:rPr>
          <w:rFonts w:ascii="Times New Roman" w:eastAsia="Times New Roman" w:hAnsi="Times New Roman" w:cs="Times New Roman"/>
          <w:lang w:eastAsia="ar-SA"/>
        </w:rPr>
        <w:t>,</w:t>
      </w:r>
      <w:r w:rsidR="00340AAF" w:rsidRPr="00E52011">
        <w:rPr>
          <w:rFonts w:ascii="Times New Roman" w:eastAsia="Times New Roman" w:hAnsi="Times New Roman" w:cs="Times New Roman"/>
          <w:lang w:eastAsia="ar-SA"/>
        </w:rPr>
        <w:t xml:space="preserve"> </w:t>
      </w:r>
      <w:r w:rsidRPr="00E52011">
        <w:rPr>
          <w:rFonts w:ascii="Times New Roman" w:eastAsia="Times New Roman" w:hAnsi="Times New Roman" w:cs="Times New Roman"/>
          <w:lang w:eastAsia="ar-SA"/>
        </w:rPr>
        <w:t>di un coordinamento credibile delle opportunità, la condizion</w:t>
      </w:r>
      <w:r w:rsidR="00340AAF" w:rsidRPr="00E52011">
        <w:rPr>
          <w:rFonts w:ascii="Times New Roman" w:eastAsia="Times New Roman" w:hAnsi="Times New Roman" w:cs="Times New Roman"/>
          <w:lang w:eastAsia="ar-SA"/>
        </w:rPr>
        <w:t>e disastrosa della viabilità), con rammarico</w:t>
      </w:r>
      <w:r w:rsidRPr="00E52011">
        <w:rPr>
          <w:rFonts w:ascii="Times New Roman" w:eastAsia="Times New Roman" w:hAnsi="Times New Roman" w:cs="Times New Roman"/>
          <w:lang w:eastAsia="ar-SA"/>
        </w:rPr>
        <w:t xml:space="preserve"> si sono visti costretti ad abbandonare la propria terra. Ma l’attenzione va estesa anche ad altri senza trascurare l’interessamento che  potrà arrivare </w:t>
      </w:r>
      <w:r w:rsidR="00340AAF" w:rsidRPr="00E52011">
        <w:rPr>
          <w:rFonts w:ascii="Times New Roman" w:eastAsia="Times New Roman" w:hAnsi="Times New Roman" w:cs="Times New Roman"/>
          <w:lang w:eastAsia="ar-SA"/>
        </w:rPr>
        <w:t>altresì</w:t>
      </w:r>
      <w:r w:rsidRPr="00E52011">
        <w:rPr>
          <w:rFonts w:ascii="Times New Roman" w:eastAsia="Times New Roman" w:hAnsi="Times New Roman" w:cs="Times New Roman"/>
          <w:lang w:eastAsia="ar-SA"/>
        </w:rPr>
        <w:t xml:space="preserve"> da investitori esteri.</w:t>
      </w:r>
    </w:p>
    <w:p w:rsidR="00A82F1C" w:rsidRPr="00E52011" w:rsidRDefault="00A82F1C"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lang w:eastAsia="ar-SA"/>
        </w:rPr>
      </w:pPr>
    </w:p>
    <w:p w:rsidR="00A82F1C" w:rsidRPr="00E52011" w:rsidRDefault="00A82F1C"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LAVORO E ATTIVITA’ COMMERCIALE</w:t>
      </w:r>
    </w:p>
    <w:p w:rsidR="00340AAF" w:rsidRPr="00E52011" w:rsidRDefault="00340AAF"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L’attuale crisi economica rende indispensabile lo sviluppo di azioni concrete con la necessaria collaborazione di altri soggetti/attori (infatti le competenze e gli strumenti nelle mani del Comune sono limitati).</w:t>
      </w:r>
    </w:p>
    <w:p w:rsidR="00A82F1C" w:rsidRPr="00E52011" w:rsidRDefault="00340AAF"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Si è </w:t>
      </w:r>
      <w:r w:rsidR="00A82F1C" w:rsidRPr="00E52011">
        <w:rPr>
          <w:rFonts w:ascii="Times New Roman" w:eastAsia="Times New Roman" w:hAnsi="Times New Roman" w:cs="Times New Roman"/>
          <w:lang w:eastAsia="ar-SA"/>
        </w:rPr>
        <w:t>consapevoli che l’attività manifatturiera delle industrie sia una strada non percorribile.</w:t>
      </w:r>
    </w:p>
    <w:p w:rsidR="00340AAF"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Tuttavia nell’immediato la nostra preoccupazione sarà quella di preservare in ogni modo l’attuale occupazione anzi di attuare una partecipazione di tutti gli inoccupati alle attività manutentive del territorio.</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L’attività istituzionale deve essere diretta a promuovere una solida collaborazione con le associazioni locali ed i rappresentanti delle varie categorie, apprendendone le esigenze, conoscendone le necessità e lavorando insieme per la promozione del territorio e la crescita dell’economia.</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In</w:t>
      </w:r>
      <w:r w:rsidR="00340AAF" w:rsidRPr="00E52011">
        <w:rPr>
          <w:rFonts w:ascii="Times New Roman" w:eastAsia="Times New Roman" w:hAnsi="Times New Roman" w:cs="Times New Roman"/>
          <w:lang w:eastAsia="ar-SA"/>
        </w:rPr>
        <w:t xml:space="preserve"> un secondo momento, </w:t>
      </w:r>
      <w:r w:rsidRPr="00E52011">
        <w:rPr>
          <w:rFonts w:ascii="Times New Roman" w:eastAsia="Times New Roman" w:hAnsi="Times New Roman" w:cs="Times New Roman"/>
          <w:lang w:eastAsia="ar-SA"/>
        </w:rPr>
        <w:t xml:space="preserve">concretizzare una serie di provvedimenti per contrastare la crisi: </w:t>
      </w:r>
    </w:p>
    <w:p w:rsidR="00A82F1C" w:rsidRPr="00E52011" w:rsidRDefault="00340AAF" w:rsidP="0056072B">
      <w:pPr>
        <w:numPr>
          <w:ilvl w:val="0"/>
          <w:numId w:val="29"/>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Piccole attività produttive locali;</w:t>
      </w:r>
    </w:p>
    <w:p w:rsidR="00A82F1C" w:rsidRPr="00E52011" w:rsidRDefault="00340AAF" w:rsidP="0056072B">
      <w:pPr>
        <w:numPr>
          <w:ilvl w:val="0"/>
          <w:numId w:val="29"/>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Favorire e v</w:t>
      </w:r>
      <w:r w:rsidR="00A82F1C" w:rsidRPr="00E52011">
        <w:rPr>
          <w:rFonts w:ascii="Times New Roman" w:eastAsia="Times New Roman" w:hAnsi="Times New Roman" w:cs="Times New Roman"/>
          <w:lang w:eastAsia="ar-SA"/>
        </w:rPr>
        <w:t>alorizzare al massimo le piccole attività produttive e fare dei prodotti locali, an</w:t>
      </w:r>
      <w:r w:rsidRPr="00E52011">
        <w:rPr>
          <w:rFonts w:ascii="Times New Roman" w:eastAsia="Times New Roman" w:hAnsi="Times New Roman" w:cs="Times New Roman"/>
          <w:lang w:eastAsia="ar-SA"/>
        </w:rPr>
        <w:t xml:space="preserve">che se minimi, un determinante </w:t>
      </w:r>
      <w:r w:rsidR="00A82F1C" w:rsidRPr="00E52011">
        <w:rPr>
          <w:rFonts w:ascii="Times New Roman" w:eastAsia="Times New Roman" w:hAnsi="Times New Roman" w:cs="Times New Roman"/>
          <w:lang w:eastAsia="ar-SA"/>
        </w:rPr>
        <w:t>biglietto da visita verso l’est</w:t>
      </w:r>
      <w:r w:rsidRPr="00E52011">
        <w:rPr>
          <w:rFonts w:ascii="Times New Roman" w:eastAsia="Times New Roman" w:hAnsi="Times New Roman" w:cs="Times New Roman"/>
          <w:lang w:eastAsia="ar-SA"/>
        </w:rPr>
        <w:t>erno;</w:t>
      </w:r>
    </w:p>
    <w:p w:rsidR="00A82F1C" w:rsidRPr="00E52011" w:rsidRDefault="00A82F1C" w:rsidP="0056072B">
      <w:pPr>
        <w:numPr>
          <w:ilvl w:val="0"/>
          <w:numId w:val="29"/>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Attuazione di un progetto per la pulizia della sentieristica esistente con una mappatura digitale divisa per specialità fruibile dagli utenti attraverso un portale dedicato</w:t>
      </w:r>
      <w:r w:rsidR="00340AAF" w:rsidRPr="00E52011">
        <w:rPr>
          <w:rFonts w:ascii="Times New Roman" w:eastAsia="Times New Roman" w:hAnsi="Times New Roman" w:cs="Times New Roman"/>
          <w:lang w:eastAsia="ar-SA"/>
        </w:rPr>
        <w:t>;</w:t>
      </w:r>
    </w:p>
    <w:p w:rsidR="00A82F1C" w:rsidRPr="00E52011" w:rsidRDefault="00A82F1C" w:rsidP="0056072B">
      <w:pPr>
        <w:numPr>
          <w:ilvl w:val="0"/>
          <w:numId w:val="29"/>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Regolamentazione della raccolta funghi per consentire una migliore valorizzazione del Fungo porcino evitando uno sciacallaggi</w:t>
      </w:r>
      <w:r w:rsidR="00340AAF" w:rsidRPr="00E52011">
        <w:rPr>
          <w:rFonts w:ascii="Times New Roman" w:eastAsia="Times New Roman" w:hAnsi="Times New Roman" w:cs="Times New Roman"/>
          <w:lang w:eastAsia="ar-SA"/>
        </w:rPr>
        <w:t>o costante delle nostre risorse;</w:t>
      </w:r>
    </w:p>
    <w:p w:rsidR="00A82F1C" w:rsidRPr="00E52011" w:rsidRDefault="00A82F1C" w:rsidP="0056072B">
      <w:pPr>
        <w:numPr>
          <w:ilvl w:val="0"/>
          <w:numId w:val="29"/>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Promozione di vetrine turistiche per la valorizzazione dei prodotti del territorio fino alla realizzazione di un marchio</w:t>
      </w:r>
      <w:r w:rsidR="00340AAF" w:rsidRPr="00E52011">
        <w:rPr>
          <w:rFonts w:ascii="Times New Roman" w:eastAsia="Times New Roman" w:hAnsi="Times New Roman" w:cs="Times New Roman"/>
          <w:lang w:eastAsia="ar-SA"/>
        </w:rPr>
        <w:t>.</w:t>
      </w:r>
    </w:p>
    <w:p w:rsidR="00A82F1C" w:rsidRPr="00E52011" w:rsidRDefault="00A82F1C" w:rsidP="0056072B">
      <w:pPr>
        <w:suppressAutoHyphens/>
        <w:spacing w:after="0" w:line="240" w:lineRule="auto"/>
        <w:rPr>
          <w:rFonts w:ascii="Times New Roman" w:eastAsia="Times New Roman" w:hAnsi="Times New Roman" w:cs="Times New Roman"/>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DIFESA DEL SUOLO</w:t>
      </w:r>
    </w:p>
    <w:p w:rsidR="00340AAF" w:rsidRPr="00E52011" w:rsidRDefault="00340AAF" w:rsidP="0056072B">
      <w:pPr>
        <w:suppressAutoHyphens/>
        <w:spacing w:after="0" w:line="240" w:lineRule="auto"/>
        <w:jc w:val="center"/>
        <w:rPr>
          <w:rFonts w:ascii="Times New Roman" w:eastAsia="Times New Roman" w:hAnsi="Times New Roman" w:cs="Times New Roman"/>
          <w:b/>
          <w:bCs/>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Sarà realizzata una mappa digitale per il monitoraggio dei siti a rischio dissesto idrogeologico connesso all’instabilità dei versanti dovuta a particolari aspetti </w:t>
      </w:r>
      <w:hyperlink r:id="rId10" w:tooltip="Geologia" w:history="1">
        <w:r w:rsidRPr="00E52011">
          <w:rPr>
            <w:rFonts w:ascii="Times New Roman" w:eastAsia="Times New Roman" w:hAnsi="Times New Roman" w:cs="Times New Roman"/>
            <w:lang w:eastAsia="ar-SA"/>
          </w:rPr>
          <w:t>geologici</w:t>
        </w:r>
      </w:hyperlink>
      <w:r w:rsidRPr="00E52011">
        <w:rPr>
          <w:rFonts w:ascii="Times New Roman" w:eastAsia="Times New Roman" w:hAnsi="Times New Roman" w:cs="Times New Roman"/>
          <w:lang w:eastAsia="ar-SA"/>
        </w:rPr>
        <w:t xml:space="preserve"> e </w:t>
      </w:r>
      <w:hyperlink r:id="rId11" w:tooltip="Geomorfologia" w:history="1">
        <w:r w:rsidRPr="00E52011">
          <w:rPr>
            <w:rFonts w:ascii="Times New Roman" w:eastAsia="Times New Roman" w:hAnsi="Times New Roman" w:cs="Times New Roman"/>
            <w:lang w:eastAsia="ar-SA"/>
          </w:rPr>
          <w:t>geomorfologici</w:t>
        </w:r>
      </w:hyperlink>
      <w:r w:rsidRPr="00E52011">
        <w:rPr>
          <w:rFonts w:ascii="Times New Roman" w:eastAsia="Times New Roman" w:hAnsi="Times New Roman" w:cs="Times New Roman"/>
          <w:lang w:eastAsia="ar-SA"/>
        </w:rPr>
        <w:t xml:space="preserve"> di questi, o di </w:t>
      </w:r>
      <w:hyperlink r:id="rId12" w:tooltip="Fiume" w:history="1">
        <w:r w:rsidRPr="00E52011">
          <w:rPr>
            <w:rFonts w:ascii="Times New Roman" w:eastAsia="Times New Roman" w:hAnsi="Times New Roman" w:cs="Times New Roman"/>
            <w:lang w:eastAsia="ar-SA"/>
          </w:rPr>
          <w:t>corsi fluviali</w:t>
        </w:r>
      </w:hyperlink>
      <w:r w:rsidRPr="00E52011">
        <w:rPr>
          <w:rFonts w:ascii="Times New Roman" w:eastAsia="Times New Roman" w:hAnsi="Times New Roman" w:cs="Times New Roman"/>
          <w:lang w:eastAsia="ar-SA"/>
        </w:rPr>
        <w:t xml:space="preserve"> in conseguenza di </w:t>
      </w:r>
      <w:r w:rsidR="00340AAF" w:rsidRPr="00E52011">
        <w:rPr>
          <w:rFonts w:ascii="Times New Roman" w:eastAsia="Times New Roman" w:hAnsi="Times New Roman" w:cs="Times New Roman"/>
          <w:lang w:eastAsia="ar-SA"/>
        </w:rPr>
        <w:t>peculiari</w:t>
      </w:r>
      <w:r w:rsidRPr="00E52011">
        <w:rPr>
          <w:rFonts w:ascii="Times New Roman" w:eastAsia="Times New Roman" w:hAnsi="Times New Roman" w:cs="Times New Roman"/>
          <w:lang w:eastAsia="ar-SA"/>
        </w:rPr>
        <w:t xml:space="preserve"> condizioni ambientali, </w:t>
      </w:r>
      <w:hyperlink r:id="rId13" w:tooltip="Meteorologia" w:history="1">
        <w:r w:rsidRPr="00E52011">
          <w:rPr>
            <w:rFonts w:ascii="Times New Roman" w:eastAsia="Times New Roman" w:hAnsi="Times New Roman" w:cs="Times New Roman"/>
            <w:lang w:eastAsia="ar-SA"/>
          </w:rPr>
          <w:t>meteorologiche</w:t>
        </w:r>
      </w:hyperlink>
      <w:r w:rsidRPr="00E52011">
        <w:rPr>
          <w:rFonts w:ascii="Times New Roman" w:eastAsia="Times New Roman" w:hAnsi="Times New Roman" w:cs="Times New Roman"/>
          <w:lang w:eastAsia="ar-SA"/>
        </w:rPr>
        <w:t xml:space="preserve"> e climatiche che interessano le </w:t>
      </w:r>
      <w:hyperlink r:id="rId14" w:tooltip="Acque piovane" w:history="1">
        <w:r w:rsidRPr="00E52011">
          <w:rPr>
            <w:rFonts w:ascii="Times New Roman" w:eastAsia="Times New Roman" w:hAnsi="Times New Roman" w:cs="Times New Roman"/>
            <w:lang w:eastAsia="ar-SA"/>
          </w:rPr>
          <w:t>acque piovane</w:t>
        </w:r>
      </w:hyperlink>
      <w:r w:rsidRPr="00E52011">
        <w:rPr>
          <w:rFonts w:ascii="Times New Roman" w:eastAsia="Times New Roman" w:hAnsi="Times New Roman" w:cs="Times New Roman"/>
          <w:lang w:eastAsia="ar-SA"/>
        </w:rPr>
        <w:t xml:space="preserve"> e il loro </w:t>
      </w:r>
      <w:hyperlink r:id="rId15" w:tooltip="Ciclo dell'acqua" w:history="1">
        <w:r w:rsidRPr="00E52011">
          <w:rPr>
            <w:rFonts w:ascii="Times New Roman" w:eastAsia="Times New Roman" w:hAnsi="Times New Roman" w:cs="Times New Roman"/>
            <w:lang w:eastAsia="ar-SA"/>
          </w:rPr>
          <w:t>ciclo idrologico</w:t>
        </w:r>
      </w:hyperlink>
      <w:r w:rsidRPr="00E52011">
        <w:rPr>
          <w:rFonts w:ascii="Times New Roman" w:eastAsia="Times New Roman" w:hAnsi="Times New Roman" w:cs="Times New Roman"/>
          <w:lang w:eastAsia="ar-SA"/>
        </w:rPr>
        <w:t xml:space="preserve"> una volta cadute al suolo, con possibili conseguenze sull'incolumità della </w:t>
      </w:r>
      <w:hyperlink r:id="rId16" w:tooltip="Popolazione" w:history="1">
        <w:r w:rsidRPr="00E52011">
          <w:rPr>
            <w:rFonts w:ascii="Times New Roman" w:eastAsia="Times New Roman" w:hAnsi="Times New Roman" w:cs="Times New Roman"/>
            <w:lang w:eastAsia="ar-SA"/>
          </w:rPr>
          <w:t>popolazione</w:t>
        </w:r>
      </w:hyperlink>
      <w:r w:rsidRPr="00E52011">
        <w:rPr>
          <w:rFonts w:ascii="Times New Roman" w:eastAsia="Times New Roman" w:hAnsi="Times New Roman" w:cs="Times New Roman"/>
          <w:lang w:eastAsia="ar-SA"/>
        </w:rPr>
        <w:t xml:space="preserve"> e sulla sicurezza di servizi e attività e gli interventi messi in atto per la mitigazione.</w:t>
      </w: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SCUOLA</w:t>
      </w:r>
    </w:p>
    <w:p w:rsidR="00340AAF" w:rsidRPr="00E52011" w:rsidRDefault="00340AAF" w:rsidP="0056072B">
      <w:pPr>
        <w:suppressAutoHyphens/>
        <w:spacing w:after="0" w:line="240" w:lineRule="auto"/>
        <w:jc w:val="center"/>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L’istruzione deve porsi indiscutibilmente ai vertici dell’azione amministrativa. È indubbio che una scuola efficiente e funzionante sia un indiscutibile punto di pregio per l’amministrazione a condizione che le risorse vengano adeguatamente impiegate e concentrate nei settori chiave.</w:t>
      </w:r>
      <w:r w:rsidR="00340AAF" w:rsidRPr="00E52011">
        <w:rPr>
          <w:rFonts w:ascii="Times New Roman" w:eastAsia="Times New Roman" w:hAnsi="Times New Roman" w:cs="Times New Roman"/>
          <w:lang w:eastAsia="ar-SA"/>
        </w:rPr>
        <w:t xml:space="preserve"> </w:t>
      </w:r>
      <w:r w:rsidRPr="00E52011">
        <w:rPr>
          <w:rFonts w:ascii="Times New Roman" w:eastAsia="Times New Roman" w:hAnsi="Times New Roman" w:cs="Times New Roman"/>
          <w:lang w:eastAsia="ar-SA"/>
        </w:rPr>
        <w:t>L’amministrazione si impegnerà attraverso risorse idonee per colmare il gap tecnologico della nostra offerta scolastica rispetto quelle delle città vicine.</w:t>
      </w:r>
    </w:p>
    <w:p w:rsidR="00A82F1C" w:rsidRPr="00E52011" w:rsidRDefault="00A82F1C"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lang w:eastAsia="ar-SA"/>
        </w:rPr>
      </w:pPr>
    </w:p>
    <w:p w:rsidR="00A82F1C" w:rsidRPr="00E52011" w:rsidRDefault="00A82F1C"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SPORT E STRUTTURE SPORTIVE</w:t>
      </w:r>
    </w:p>
    <w:p w:rsidR="00340AAF" w:rsidRPr="00E52011" w:rsidRDefault="00340AAF"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Lo sport rappresenta una leva fondamentale per lo sviluppo della nostra società. Le nostre strutture sportive per molti aspetti presentano elementi di criticità e di fatiscenza che devono essere affrontati: è necessaria la completa riqualificazione del campo da calcio, le strutture degli spogliatoi sono delle ghiacciaie a causa delle dispersioni termiche. Inoltre è volontà del nostro gruppo organizzare nel periodo estivato tornei di calcio. </w:t>
      </w:r>
    </w:p>
    <w:p w:rsidR="00A82F1C" w:rsidRPr="00E52011" w:rsidRDefault="00A82F1C" w:rsidP="0056072B">
      <w:pPr>
        <w:suppressAutoHyphens/>
        <w:spacing w:after="0" w:line="240" w:lineRule="auto"/>
        <w:jc w:val="center"/>
        <w:rPr>
          <w:rFonts w:ascii="Times New Roman" w:eastAsia="Times New Roman" w:hAnsi="Times New Roman" w:cs="Times New Roman"/>
          <w:b/>
          <w:bCs/>
          <w:lang w:eastAsia="ar-SA"/>
        </w:rPr>
      </w:pPr>
    </w:p>
    <w:p w:rsidR="00340AAF" w:rsidRPr="00E52011" w:rsidRDefault="00340AAF" w:rsidP="0056072B">
      <w:pPr>
        <w:suppressAutoHyphens/>
        <w:spacing w:after="0" w:line="240" w:lineRule="auto"/>
        <w:jc w:val="center"/>
        <w:rPr>
          <w:rFonts w:ascii="Times New Roman" w:eastAsia="Times New Roman" w:hAnsi="Times New Roman" w:cs="Times New Roman"/>
          <w:b/>
          <w:bCs/>
          <w:lang w:eastAsia="ar-SA"/>
        </w:rPr>
      </w:pPr>
    </w:p>
    <w:p w:rsidR="00340AAF" w:rsidRPr="00E52011" w:rsidRDefault="00340AAF" w:rsidP="0056072B">
      <w:pPr>
        <w:suppressAutoHyphens/>
        <w:spacing w:after="0" w:line="240" w:lineRule="auto"/>
        <w:jc w:val="center"/>
        <w:rPr>
          <w:rFonts w:ascii="Times New Roman" w:eastAsia="Times New Roman" w:hAnsi="Times New Roman" w:cs="Times New Roman"/>
          <w:b/>
          <w:bCs/>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RAPPORTI CON L’ENTE PROVINCIA</w:t>
      </w:r>
    </w:p>
    <w:p w:rsidR="00340AAF" w:rsidRPr="00E52011" w:rsidRDefault="00340AAF" w:rsidP="0056072B">
      <w:pPr>
        <w:suppressAutoHyphens/>
        <w:spacing w:after="0" w:line="240" w:lineRule="auto"/>
        <w:jc w:val="center"/>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Instaurare un solido dialogo con la Provincia e le amministrazioni centrali al fine di incentivare la collaborazione tra i diversi livelli istituzionali. Una solida cooperazione tra le due realtà consentirebbe ad entrambi gli enti di svilupparsi e crescere in armonia e nella più ampia tutela dei diritti.</w:t>
      </w:r>
    </w:p>
    <w:p w:rsidR="00340AAF" w:rsidRPr="00E52011" w:rsidRDefault="00340AAF" w:rsidP="0056072B">
      <w:pPr>
        <w:suppressAutoHyphens/>
        <w:spacing w:after="0" w:line="240" w:lineRule="auto"/>
        <w:jc w:val="both"/>
        <w:rPr>
          <w:rFonts w:ascii="Times New Roman" w:eastAsia="Times New Roman" w:hAnsi="Times New Roman" w:cs="Times New Roman"/>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ENERGIE RINNOVABILI E RISPARMIO ENERGETICO</w:t>
      </w:r>
      <w:r w:rsidR="00340AAF" w:rsidRPr="00E52011">
        <w:rPr>
          <w:rFonts w:ascii="Times New Roman" w:eastAsia="Times New Roman" w:hAnsi="Times New Roman" w:cs="Times New Roman"/>
          <w:b/>
          <w:bCs/>
          <w:u w:val="single"/>
          <w:lang w:eastAsia="ar-SA"/>
        </w:rPr>
        <w:t xml:space="preserve"> </w:t>
      </w:r>
    </w:p>
    <w:p w:rsidR="00340AAF" w:rsidRPr="00E52011" w:rsidRDefault="00340AAF" w:rsidP="0056072B">
      <w:pPr>
        <w:suppressAutoHyphens/>
        <w:spacing w:after="0" w:line="240" w:lineRule="auto"/>
        <w:jc w:val="center"/>
        <w:rPr>
          <w:rFonts w:ascii="Times New Roman" w:eastAsia="Times New Roman" w:hAnsi="Times New Roman" w:cs="Times New Roman"/>
          <w:b/>
          <w:bCs/>
          <w:lang w:eastAsia="ar-SA"/>
        </w:rPr>
      </w:pPr>
    </w:p>
    <w:p w:rsidR="00340AAF" w:rsidRPr="00E52011" w:rsidRDefault="00340AAF"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Il Comune di Valle Castellana</w:t>
      </w:r>
      <w:r w:rsidR="00A82F1C" w:rsidRPr="00E52011">
        <w:rPr>
          <w:rFonts w:ascii="Times New Roman" w:eastAsia="Times New Roman" w:hAnsi="Times New Roman" w:cs="Times New Roman"/>
          <w:lang w:eastAsia="ar-SA"/>
        </w:rPr>
        <w:t xml:space="preserve"> intende promuovere e adottare ogni pratica di buona amministrazione ispirata alla sostenibilità ambientale, alla partecipazione dei cittadini e al cambiamento dal basso. </w:t>
      </w:r>
    </w:p>
    <w:p w:rsidR="00340AAF"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La proposta cardine del progetto rivolto alle energie rinnovabile è la realizzazione di un impianto di produzione di energia elettrica da Biomassa inizialmente nel Capoluogo e nella frazione di Pietralta con annesso teleriscaldamento. Questo se da un lato consentirà di risparmiare oltre il 50% sulla spesa di acqua calda e riscaldamento dall’altra consentirà alle numerose imprese locali di avere sicuro lavoro a km 0. </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Inoltre sarà proposta la realizzazione di un consorzio per una migliore gestione delle risorse boschive del territorio al fine di sostenere le attività presenti anche sotto il profilo burocratico e commerciale.</w:t>
      </w:r>
    </w:p>
    <w:p w:rsidR="00A82F1C" w:rsidRPr="00E52011" w:rsidRDefault="00A82F1C" w:rsidP="0056072B">
      <w:pPr>
        <w:suppressAutoHyphens/>
        <w:spacing w:after="0" w:line="240" w:lineRule="auto"/>
        <w:jc w:val="center"/>
        <w:rPr>
          <w:rFonts w:ascii="Times New Roman" w:eastAsia="Times New Roman" w:hAnsi="Times New Roman" w:cs="Times New Roman"/>
          <w:b/>
          <w:bCs/>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TURISMO E MANIFESTAZIONI PATROCINATE DAL COMUNE</w:t>
      </w:r>
    </w:p>
    <w:p w:rsidR="00340AAF" w:rsidRPr="00E52011" w:rsidRDefault="00340AAF" w:rsidP="0056072B">
      <w:pPr>
        <w:suppressAutoHyphens/>
        <w:spacing w:after="0" w:line="240" w:lineRule="auto"/>
        <w:jc w:val="center"/>
        <w:rPr>
          <w:rFonts w:ascii="Times New Roman" w:eastAsia="Times New Roman" w:hAnsi="Times New Roman" w:cs="Times New Roman"/>
          <w:b/>
          <w:bCs/>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L’organizzazione di manifestazioni ed eventi sul territorio comunale che godono del patrocinio del Comune dovranno conformarsi a criteri guida successivamente emanati ma che possono essere di seguito esemplificati:</w:t>
      </w:r>
    </w:p>
    <w:p w:rsidR="00A82F1C" w:rsidRPr="00E52011" w:rsidRDefault="00A82F1C" w:rsidP="0056072B">
      <w:pPr>
        <w:numPr>
          <w:ilvl w:val="0"/>
          <w:numId w:val="28"/>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Le manifestazioni aventi il patrocinio del Comune dovranno avere una potenziale ricaduta per le attività commerciali presenti sul territorio auspicando nella proficua collaborazione di tutte le associazioni e dei cittadini;</w:t>
      </w:r>
    </w:p>
    <w:p w:rsidR="00A82F1C" w:rsidRPr="00E52011" w:rsidRDefault="00A82F1C" w:rsidP="0056072B">
      <w:pPr>
        <w:numPr>
          <w:ilvl w:val="0"/>
          <w:numId w:val="28"/>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Recupero e la valorizzazione della storia dei borghi in cui si articola il nostro territorio con un importante progetto Globale che coinvolga tutte le frazioni di Valle Castellana.</w:t>
      </w:r>
    </w:p>
    <w:p w:rsidR="00A82F1C" w:rsidRPr="00E52011" w:rsidRDefault="00A82F1C" w:rsidP="0056072B">
      <w:pPr>
        <w:suppressAutoHyphens/>
        <w:spacing w:after="0" w:line="240" w:lineRule="auto"/>
        <w:rPr>
          <w:rFonts w:ascii="Times New Roman" w:eastAsia="Times New Roman" w:hAnsi="Times New Roman" w:cs="Times New Roman"/>
          <w:lang w:eastAsia="ar-SA"/>
        </w:rPr>
      </w:pPr>
    </w:p>
    <w:p w:rsidR="00A82F1C" w:rsidRPr="00E52011" w:rsidRDefault="00A82F1C"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LAVORI PUBBLICI</w:t>
      </w:r>
    </w:p>
    <w:p w:rsidR="00A619C8" w:rsidRPr="00E52011" w:rsidRDefault="00A619C8" w:rsidP="0056072B">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u w:val="single"/>
          <w:lang w:eastAsia="ar-SA"/>
        </w:rPr>
      </w:pPr>
    </w:p>
    <w:p w:rsidR="00A619C8"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La programmazione delle opere pubbliche sarà coerente con le necessità del territorio e le capacità economiche dell’amministrazione, salvo impegnarsi in modo concreto al fine di reperire i finanziamenti pubblici (verificare i bandi ai quali l’Amministrazione potrà accedere).</w:t>
      </w:r>
    </w:p>
    <w:p w:rsidR="00A619C8"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lastRenderedPageBreak/>
        <w:t xml:space="preserve">I lavori pubblici, siano essi ordinari o straordinari, saranno programmati con congruo anticipo e comunque in condizioni tali da permettere all’amministrazione di programmare con cura e scrupolo i singoli appalti. </w:t>
      </w: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Gli interventi su strade, piazze, cimiteri ecc. devono essere volti alla riqualificazione dei siti in modo mirato, con adeguata e preventiva organizzazione, lasciando ampia e suprema importanza alla trasparenza e lealtà.</w:t>
      </w:r>
    </w:p>
    <w:p w:rsidR="00A619C8" w:rsidRPr="00E52011" w:rsidRDefault="00A619C8" w:rsidP="0056072B">
      <w:pPr>
        <w:suppressAutoHyphens/>
        <w:spacing w:after="0" w:line="240" w:lineRule="auto"/>
        <w:jc w:val="both"/>
        <w:rPr>
          <w:rFonts w:ascii="Times New Roman" w:eastAsia="Times New Roman" w:hAnsi="Times New Roman" w:cs="Times New Roman"/>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SICUREZZA</w:t>
      </w:r>
    </w:p>
    <w:p w:rsidR="00A619C8" w:rsidRPr="00E52011" w:rsidRDefault="00A619C8" w:rsidP="0056072B">
      <w:pPr>
        <w:suppressAutoHyphens/>
        <w:spacing w:after="0" w:line="240" w:lineRule="auto"/>
        <w:jc w:val="center"/>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La sicurezza è un requisito fondamentale per un piccolo comune come quello di Valle Castellana perché non solo è sinonimo di qualità della vita e di stabilità sociale ma rappresenta al contempo una garanzia per lo sviluppo.</w:t>
      </w:r>
    </w:p>
    <w:p w:rsidR="00A82F1C" w:rsidRPr="00E52011" w:rsidRDefault="00A619C8"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 xml:space="preserve">Dunque </w:t>
      </w:r>
      <w:r w:rsidR="00A82F1C" w:rsidRPr="00E52011">
        <w:rPr>
          <w:rFonts w:ascii="Times New Roman" w:eastAsia="Times New Roman" w:hAnsi="Times New Roman" w:cs="Times New Roman"/>
          <w:lang w:eastAsia="ar-SA"/>
        </w:rPr>
        <w:t xml:space="preserve">le “politiche per la sicurezza” che </w:t>
      </w:r>
      <w:r w:rsidRPr="00E52011">
        <w:rPr>
          <w:rFonts w:ascii="Times New Roman" w:eastAsia="Times New Roman" w:hAnsi="Times New Roman" w:cs="Times New Roman"/>
          <w:lang w:eastAsia="ar-SA"/>
        </w:rPr>
        <w:t>si</w:t>
      </w:r>
      <w:r w:rsidR="00A82F1C" w:rsidRPr="00E52011">
        <w:rPr>
          <w:rFonts w:ascii="Times New Roman" w:eastAsia="Times New Roman" w:hAnsi="Times New Roman" w:cs="Times New Roman"/>
          <w:lang w:eastAsia="ar-SA"/>
        </w:rPr>
        <w:t xml:space="preserve"> cercherà di mettere in atto:</w:t>
      </w:r>
    </w:p>
    <w:p w:rsidR="00A82F1C" w:rsidRPr="00E52011" w:rsidRDefault="00A82F1C" w:rsidP="0056072B">
      <w:pPr>
        <w:numPr>
          <w:ilvl w:val="0"/>
          <w:numId w:val="31"/>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L’installazione di un sistema di video – sorveglianza ( per la prevenzione di furti e atti vandalici), per monitorare le abitazioni sgomberate e per il monitoraggio degli accessi attraverso la viabilità principale. Questo sistema integrerà le politiche di sostegno ai pendolari e studenti che godranno di un apposito contributo comunale.</w:t>
      </w:r>
    </w:p>
    <w:p w:rsidR="00A82F1C" w:rsidRPr="00E52011" w:rsidRDefault="00A82F1C" w:rsidP="0056072B">
      <w:pPr>
        <w:suppressAutoHyphens/>
        <w:spacing w:after="0" w:line="240" w:lineRule="auto"/>
        <w:ind w:left="360"/>
        <w:jc w:val="both"/>
        <w:rPr>
          <w:rFonts w:ascii="Times New Roman" w:eastAsia="Times New Roman" w:hAnsi="Times New Roman" w:cs="Times New Roman"/>
          <w:lang w:eastAsia="ar-SA"/>
        </w:rPr>
      </w:pPr>
    </w:p>
    <w:p w:rsidR="00A82F1C" w:rsidRPr="00E52011" w:rsidRDefault="00A82F1C" w:rsidP="0056072B">
      <w:pPr>
        <w:suppressAutoHyphens/>
        <w:spacing w:after="0" w:line="240" w:lineRule="auto"/>
        <w:ind w:left="360"/>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VIABILITA’</w:t>
      </w:r>
    </w:p>
    <w:p w:rsidR="00A619C8" w:rsidRPr="00E52011" w:rsidRDefault="00A619C8" w:rsidP="0056072B">
      <w:pPr>
        <w:suppressAutoHyphens/>
        <w:spacing w:after="0" w:line="240" w:lineRule="auto"/>
        <w:ind w:left="360"/>
        <w:jc w:val="center"/>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Verifica della situazione attuale e realizzazione mirata di opere di miglioramento della stessa in cofinanziamento con enti superiori attingendo al cospicuo magazzino di progetti pagati e mai realizzati presenti negli archivi del Comune.</w:t>
      </w:r>
    </w:p>
    <w:p w:rsidR="00A82F1C" w:rsidRPr="00E52011" w:rsidRDefault="00A82F1C" w:rsidP="0056072B">
      <w:pPr>
        <w:suppressAutoHyphens/>
        <w:spacing w:after="0" w:line="240" w:lineRule="auto"/>
        <w:jc w:val="both"/>
        <w:rPr>
          <w:rFonts w:ascii="Times New Roman" w:eastAsia="Times New Roman" w:hAnsi="Times New Roman" w:cs="Times New Roman"/>
          <w:b/>
          <w:color w:val="FF0000"/>
          <w:lang w:eastAsia="ar-SA"/>
        </w:rPr>
      </w:pPr>
      <w:r w:rsidRPr="00E52011">
        <w:rPr>
          <w:rFonts w:ascii="Times New Roman" w:eastAsia="Times New Roman" w:hAnsi="Times New Roman" w:cs="Times New Roman"/>
          <w:lang w:eastAsia="ar-SA"/>
        </w:rPr>
        <w:t>E’ priorità siglare un accordo con la provincia per ottenere una unità lavorativa fissa e dedicata alla manutenzione della SP49 e in seguito anche delle altre strade provinciali che oggi versano in uno stato di totale abbandono. Se non ci saranno i risultati sperati sarà nostra proposta quella di chiedere la diretta gestione dei tratti provinciale a fronte di un corrispettivo pattuito sempre nel rispetto della normative vigente.</w:t>
      </w:r>
    </w:p>
    <w:p w:rsidR="00A619C8" w:rsidRPr="00E52011" w:rsidRDefault="00A619C8" w:rsidP="0056072B">
      <w:pPr>
        <w:suppressAutoHyphens/>
        <w:spacing w:after="0" w:line="240" w:lineRule="auto"/>
        <w:jc w:val="center"/>
        <w:rPr>
          <w:rFonts w:ascii="Times New Roman" w:eastAsia="Times New Roman" w:hAnsi="Times New Roman" w:cs="Times New Roman"/>
          <w:b/>
          <w:bCs/>
          <w:u w:val="single"/>
          <w:lang w:eastAsia="ar-SA"/>
        </w:rPr>
      </w:pPr>
    </w:p>
    <w:p w:rsidR="00A82F1C" w:rsidRPr="00E52011" w:rsidRDefault="00A82F1C" w:rsidP="0056072B">
      <w:pPr>
        <w:suppressAutoHyphens/>
        <w:spacing w:after="0" w:line="240" w:lineRule="auto"/>
        <w:jc w:val="center"/>
        <w:rPr>
          <w:rFonts w:ascii="Times New Roman" w:eastAsia="Times New Roman" w:hAnsi="Times New Roman" w:cs="Times New Roman"/>
          <w:b/>
          <w:bCs/>
          <w:u w:val="single"/>
          <w:lang w:eastAsia="ar-SA"/>
        </w:rPr>
      </w:pPr>
      <w:r w:rsidRPr="00E52011">
        <w:rPr>
          <w:rFonts w:ascii="Times New Roman" w:eastAsia="Times New Roman" w:hAnsi="Times New Roman" w:cs="Times New Roman"/>
          <w:b/>
          <w:bCs/>
          <w:u w:val="single"/>
          <w:lang w:eastAsia="ar-SA"/>
        </w:rPr>
        <w:t>ALTRE IDEE…</w:t>
      </w:r>
    </w:p>
    <w:p w:rsidR="00A619C8" w:rsidRPr="00E52011" w:rsidRDefault="00A619C8" w:rsidP="0056072B">
      <w:pPr>
        <w:suppressAutoHyphens/>
        <w:spacing w:after="0" w:line="240" w:lineRule="auto"/>
        <w:jc w:val="center"/>
        <w:rPr>
          <w:rFonts w:ascii="Times New Roman" w:eastAsia="Times New Roman" w:hAnsi="Times New Roman" w:cs="Times New Roman"/>
          <w:b/>
          <w:bCs/>
          <w:u w:val="single"/>
          <w:lang w:eastAsia="ar-SA"/>
        </w:rPr>
      </w:pPr>
    </w:p>
    <w:p w:rsidR="00A82F1C" w:rsidRPr="00E52011" w:rsidRDefault="00A82F1C" w:rsidP="0056072B">
      <w:pPr>
        <w:numPr>
          <w:ilvl w:val="0"/>
          <w:numId w:val="30"/>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Riqualificazione del lungo lago anche a fini turistici;</w:t>
      </w:r>
    </w:p>
    <w:p w:rsidR="00A82F1C" w:rsidRPr="00E52011" w:rsidRDefault="00A82F1C" w:rsidP="0056072B">
      <w:pPr>
        <w:numPr>
          <w:ilvl w:val="0"/>
          <w:numId w:val="30"/>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Realizzazione di piste forestali per migliorare la coltivazione dei boschi comunali;</w:t>
      </w:r>
    </w:p>
    <w:p w:rsidR="00A82F1C" w:rsidRPr="00E52011" w:rsidRDefault="00A82F1C" w:rsidP="0056072B">
      <w:pPr>
        <w:numPr>
          <w:ilvl w:val="0"/>
          <w:numId w:val="30"/>
        </w:numPr>
        <w:suppressAutoHyphens/>
        <w:spacing w:after="0" w:line="240" w:lineRule="auto"/>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Impegno di attivarsi con le Autorità competenti per il miglioramento</w:t>
      </w:r>
      <w:r w:rsidR="00840BF2" w:rsidRPr="00E52011">
        <w:rPr>
          <w:rFonts w:ascii="Times New Roman" w:eastAsia="Times New Roman" w:hAnsi="Times New Roman" w:cs="Times New Roman"/>
          <w:lang w:eastAsia="ar-SA"/>
        </w:rPr>
        <w:t xml:space="preserve"> </w:t>
      </w:r>
      <w:r w:rsidRPr="00E52011">
        <w:rPr>
          <w:rFonts w:ascii="Times New Roman" w:eastAsia="Times New Roman" w:hAnsi="Times New Roman" w:cs="Times New Roman"/>
          <w:lang w:eastAsia="ar-SA"/>
        </w:rPr>
        <w:t>del servizio televisivo, telefonico (ADSL) ed elettrico;</w:t>
      </w:r>
    </w:p>
    <w:p w:rsidR="00A82F1C" w:rsidRPr="00E52011" w:rsidRDefault="00A82F1C" w:rsidP="0056072B">
      <w:pPr>
        <w:numPr>
          <w:ilvl w:val="0"/>
          <w:numId w:val="30"/>
        </w:numPr>
        <w:suppressAutoHyphens/>
        <w:spacing w:after="0" w:line="240" w:lineRule="auto"/>
        <w:jc w:val="both"/>
        <w:rPr>
          <w:rFonts w:ascii="Times New Roman" w:eastAsia="Times New Roman" w:hAnsi="Times New Roman" w:cs="Times New Roman"/>
          <w:lang w:eastAsia="ar-SA"/>
        </w:rPr>
      </w:pPr>
      <w:r w:rsidRPr="00E52011">
        <w:rPr>
          <w:rFonts w:ascii="Times New Roman" w:eastAsia="Times New Roman" w:hAnsi="Times New Roman" w:cs="Times New Roman"/>
          <w:lang w:eastAsia="ar-SA"/>
        </w:rPr>
        <w:t>Distribuire i progetti e le risorse in modo equo su tutto il territorio.</w:t>
      </w:r>
    </w:p>
    <w:p w:rsidR="00D04C5D" w:rsidRPr="00E52011" w:rsidRDefault="00D04C5D" w:rsidP="0056072B">
      <w:pPr>
        <w:spacing w:after="0" w:line="240" w:lineRule="auto"/>
        <w:jc w:val="both"/>
        <w:rPr>
          <w:rFonts w:ascii="Times New Roman" w:hAnsi="Times New Roman" w:cs="Times New Roman"/>
        </w:rPr>
      </w:pP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L’individuazione degli obiettivi strategici consegue ad un processo conoscitivo di analisi</w:t>
      </w:r>
      <w:r w:rsidR="00A619C8" w:rsidRPr="00E52011">
        <w:rPr>
          <w:rFonts w:ascii="Times New Roman" w:hAnsi="Times New Roman" w:cs="Times New Roman"/>
        </w:rPr>
        <w:t xml:space="preserve"> </w:t>
      </w:r>
      <w:r w:rsidRPr="00E52011">
        <w:rPr>
          <w:rFonts w:ascii="Times New Roman" w:hAnsi="Times New Roman" w:cs="Times New Roman"/>
        </w:rPr>
        <w:t>strategica, delle condizioni esterne all’ente e di quelle interne, sia in termini attuali che</w:t>
      </w:r>
      <w:r w:rsidR="00A619C8" w:rsidRPr="00E52011">
        <w:rPr>
          <w:rFonts w:ascii="Times New Roman" w:hAnsi="Times New Roman" w:cs="Times New Roman"/>
        </w:rPr>
        <w:t xml:space="preserve"> </w:t>
      </w:r>
      <w:r w:rsidRPr="00E52011">
        <w:rPr>
          <w:rFonts w:ascii="Times New Roman" w:hAnsi="Times New Roman" w:cs="Times New Roman"/>
        </w:rPr>
        <w:t>prospettici e alla definizione di indirizzi generali di natura strategica.</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p>
    <w:p w:rsidR="00716B16" w:rsidRPr="00E52011" w:rsidRDefault="00716B16" w:rsidP="0056072B">
      <w:pPr>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b/>
          <w:bCs/>
        </w:rPr>
        <w:t>ANALISI DELLE CONDIZIONI ESTERNE</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1. Obiettivi individuati dal Governo;</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2. Valutazione della situazione socio economica del territorio;</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3. Parametri economici</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p>
    <w:p w:rsidR="00716B16" w:rsidRPr="00E52011" w:rsidRDefault="00716B16" w:rsidP="0056072B">
      <w:pPr>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b/>
          <w:bCs/>
        </w:rPr>
        <w:t>ANALISI DELLE CONDIZIONI INTERNE</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1. Organismi interni e partecipazioni;</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2. Indirizzi generali di natura strategica relativi alle risorse e agli impieghi e sostenibilità</w:t>
      </w:r>
      <w:r w:rsidR="00840BF2" w:rsidRPr="00E52011">
        <w:rPr>
          <w:rFonts w:ascii="Times New Roman" w:hAnsi="Times New Roman" w:cs="Times New Roman"/>
        </w:rPr>
        <w:t xml:space="preserve"> </w:t>
      </w:r>
      <w:r w:rsidRPr="00E52011">
        <w:rPr>
          <w:rFonts w:ascii="Times New Roman" w:hAnsi="Times New Roman" w:cs="Times New Roman"/>
        </w:rPr>
        <w:t>economico finanziaria attuale e prospettica;</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3. Coerenza e compatibilità presente e futura con i vincoli di finanza pubblica.</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Ogni anno gli obiettivi strategici, contenuti nella Sezione Strategica, sono verificati nello stato di</w:t>
      </w:r>
      <w:r w:rsidR="00840BF2" w:rsidRPr="00E52011">
        <w:rPr>
          <w:rFonts w:ascii="Times New Roman" w:hAnsi="Times New Roman" w:cs="Times New Roman"/>
        </w:rPr>
        <w:t xml:space="preserve"> </w:t>
      </w:r>
      <w:r w:rsidRPr="00E52011">
        <w:rPr>
          <w:rFonts w:ascii="Times New Roman" w:hAnsi="Times New Roman" w:cs="Times New Roman"/>
        </w:rPr>
        <w:t>attuazione e possono essere, a seguito di variazioni rispetto a quanto previsto nell’anno</w:t>
      </w:r>
      <w:r w:rsidR="00840BF2" w:rsidRPr="00E52011">
        <w:rPr>
          <w:rFonts w:ascii="Times New Roman" w:hAnsi="Times New Roman" w:cs="Times New Roman"/>
        </w:rPr>
        <w:t xml:space="preserve"> </w:t>
      </w:r>
      <w:r w:rsidRPr="00E52011">
        <w:rPr>
          <w:rFonts w:ascii="Times New Roman" w:hAnsi="Times New Roman" w:cs="Times New Roman"/>
        </w:rPr>
        <w:t>precedente e dandone adeguata motivazione, opportunamente riformulati.</w:t>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r>
    </w:p>
    <w:p w:rsidR="00716B16" w:rsidRPr="00E52011" w:rsidRDefault="00716B16" w:rsidP="0056072B">
      <w:pPr>
        <w:autoSpaceDE w:val="0"/>
        <w:autoSpaceDN w:val="0"/>
        <w:adjustRightInd w:val="0"/>
        <w:spacing w:after="0" w:line="240" w:lineRule="auto"/>
        <w:jc w:val="both"/>
        <w:rPr>
          <w:rFonts w:ascii="Times New Roman" w:hAnsi="Times New Roman" w:cs="Times New Roman"/>
        </w:rPr>
      </w:pPr>
    </w:p>
    <w:p w:rsidR="004C5986" w:rsidRPr="00BC068A" w:rsidRDefault="004C5986" w:rsidP="004C5986">
      <w:pPr>
        <w:autoSpaceDE w:val="0"/>
        <w:autoSpaceDN w:val="0"/>
        <w:adjustRightInd w:val="0"/>
        <w:spacing w:after="0" w:line="240" w:lineRule="auto"/>
        <w:jc w:val="both"/>
        <w:rPr>
          <w:rFonts w:ascii="Times New Roman" w:hAnsi="Times New Roman" w:cs="Times New Roman"/>
          <w:b/>
          <w:bCs/>
          <w:sz w:val="24"/>
          <w:szCs w:val="24"/>
        </w:rPr>
      </w:pPr>
      <w:r w:rsidRPr="00BC068A">
        <w:rPr>
          <w:rFonts w:ascii="Times New Roman" w:hAnsi="Times New Roman" w:cs="Times New Roman"/>
          <w:b/>
          <w:bCs/>
          <w:sz w:val="24"/>
          <w:szCs w:val="24"/>
        </w:rPr>
        <w:t>ANALISI DELLE CONDIZIONI ESTERNE</w:t>
      </w:r>
      <w:r>
        <w:rPr>
          <w:rFonts w:ascii="Times New Roman" w:hAnsi="Times New Roman" w:cs="Times New Roman"/>
          <w:b/>
          <w:bCs/>
          <w:sz w:val="24"/>
          <w:szCs w:val="24"/>
        </w:rPr>
        <w:t xml:space="preserve"> : </w:t>
      </w:r>
      <w:r w:rsidRPr="00BC068A">
        <w:rPr>
          <w:rFonts w:ascii="Times New Roman" w:hAnsi="Times New Roman" w:cs="Times New Roman"/>
          <w:b/>
          <w:bCs/>
          <w:sz w:val="24"/>
          <w:szCs w:val="24"/>
        </w:rPr>
        <w:t>CONTESTO</w:t>
      </w:r>
    </w:p>
    <w:p w:rsidR="004C5986" w:rsidRPr="00BC068A" w:rsidRDefault="004C5986" w:rsidP="004C59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C5986" w:rsidRDefault="004C5986" w:rsidP="004C59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00487">
        <w:rPr>
          <w:rFonts w:ascii="Times New Roman" w:hAnsi="Times New Roman" w:cs="Times New Roman"/>
          <w:sz w:val="24"/>
          <w:szCs w:val="24"/>
        </w:rPr>
        <w:t xml:space="preserve">Il principio contabile applicato alla programmazione prevede che l’individuazione degli obiettivi strategici sia effettuata tenendo in considerazione le condizioni esterne in cui l’Ente si trova ad operare. Il Piano Nazionale di Ripresa e Resilienza (PNRR) può essere visto come il Documento Unico di Programmazione (DUP) dell'Italia, il cui obiettivo cardine è l'incremento dei livelli di competitività del Paese e dei suoi territori. </w:t>
      </w:r>
      <w:r>
        <w:rPr>
          <w:rFonts w:ascii="Times New Roman" w:hAnsi="Times New Roman" w:cs="Times New Roman"/>
          <w:sz w:val="24"/>
          <w:szCs w:val="24"/>
        </w:rPr>
        <w:t>I</w:t>
      </w:r>
      <w:r w:rsidRPr="00200487">
        <w:rPr>
          <w:rFonts w:ascii="Times New Roman" w:hAnsi="Times New Roman" w:cs="Times New Roman"/>
          <w:sz w:val="24"/>
          <w:szCs w:val="24"/>
        </w:rPr>
        <w:t xml:space="preserve">l Consiglio dei ministri economici e finanziari dell'Unione europea, ha approvato definitivamente, senza alcuna riserva, i 12 PNRR, incluso quello predisposto dal governo Draghi. A dimostrazione della centralità dell'Italia, si evidenzia che nel novero dei 390 miliardi di euro resi disponibili dall'Unione Europea quasi la metà (191,5 miliardi di euro) sarà erogata al nostro Paese, il quale inoltre, ha richiesto di accedere a un prefinanziamento di 25 miliardi. Ai fini dell'applicazione del PNRR, l'amministrazione comunale intende svolgere un ruolo proattivo integrando gli obiettivi in esso contenuti con la programmazione comunale, a partire dal DUP 2022-2024. Attraverso l'attività programmatoria si intende indirizzare la capacità dei nostri uffici ad intercettare ed impiegare i finanziamenti europei di concerto con gli altri soggetti pubblici e privati che operano sul territorio comunale. Sarà necessario un intervento del legislatore per chiarire le modalità di accertamento e di impegno dei fondi in base alle regole del principio contabile 4/2 al fine di garantire l'equilibrio di competenza a prescindere dalle fasi di attuazione dei progetti. </w:t>
      </w:r>
    </w:p>
    <w:p w:rsidR="004C5986" w:rsidRPr="00200487" w:rsidRDefault="004C5986" w:rsidP="004C5986">
      <w:pPr>
        <w:autoSpaceDE w:val="0"/>
        <w:autoSpaceDN w:val="0"/>
        <w:adjustRightInd w:val="0"/>
        <w:spacing w:after="0"/>
        <w:jc w:val="both"/>
        <w:rPr>
          <w:rFonts w:ascii="Times New Roman" w:hAnsi="Times New Roman" w:cs="Times New Roman"/>
          <w:sz w:val="24"/>
          <w:szCs w:val="24"/>
        </w:rPr>
      </w:pPr>
    </w:p>
    <w:p w:rsidR="00CD2881" w:rsidRPr="00E52011" w:rsidRDefault="00CD2881" w:rsidP="00CD2881">
      <w:pPr>
        <w:pStyle w:val="rtf20rtf1Normal"/>
        <w:rPr>
          <w:rFonts w:ascii="Times New Roman" w:hAnsi="Times New Roman" w:cs="Times New Roman"/>
          <w:sz w:val="22"/>
          <w:szCs w:val="22"/>
        </w:rPr>
      </w:pPr>
    </w:p>
    <w:p w:rsidR="00E0542A" w:rsidRPr="00AA5569" w:rsidRDefault="004064EA" w:rsidP="0056072B">
      <w:pPr>
        <w:autoSpaceDE w:val="0"/>
        <w:autoSpaceDN w:val="0"/>
        <w:adjustRightInd w:val="0"/>
        <w:spacing w:after="0" w:line="240" w:lineRule="auto"/>
        <w:jc w:val="both"/>
        <w:rPr>
          <w:rFonts w:ascii="Times New Roman" w:hAnsi="Times New Roman" w:cs="Times New Roman"/>
          <w:b/>
        </w:rPr>
      </w:pPr>
      <w:r w:rsidRPr="00AA5569">
        <w:rPr>
          <w:rFonts w:ascii="Times New Roman" w:hAnsi="Times New Roman" w:cs="Times New Roman"/>
          <w:b/>
        </w:rPr>
        <w:t>ANALISI DELLE RISORSE</w:t>
      </w:r>
    </w:p>
    <w:p w:rsidR="00C90628" w:rsidRPr="00E52011" w:rsidRDefault="00C90628" w:rsidP="0056072B">
      <w:pPr>
        <w:autoSpaceDE w:val="0"/>
        <w:autoSpaceDN w:val="0"/>
        <w:adjustRightInd w:val="0"/>
        <w:spacing w:after="0" w:line="240" w:lineRule="auto"/>
        <w:jc w:val="both"/>
        <w:rPr>
          <w:rFonts w:ascii="Times New Roman" w:hAnsi="Times New Roman" w:cs="Times New Roman"/>
        </w:rPr>
      </w:pPr>
    </w:p>
    <w:p w:rsidR="004064EA" w:rsidRPr="00E52011" w:rsidRDefault="004064EA"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-Entrate tributarie</w:t>
      </w:r>
    </w:p>
    <w:p w:rsidR="00C90628" w:rsidRPr="00E52011" w:rsidRDefault="00C90628" w:rsidP="0056072B">
      <w:pPr>
        <w:autoSpaceDE w:val="0"/>
        <w:autoSpaceDN w:val="0"/>
        <w:adjustRightInd w:val="0"/>
        <w:spacing w:after="0" w:line="240" w:lineRule="auto"/>
        <w:jc w:val="both"/>
        <w:rPr>
          <w:rFonts w:ascii="Times New Roman" w:hAnsi="Times New Roman" w:cs="Times New Roman"/>
        </w:rPr>
      </w:pPr>
    </w:p>
    <w:tbl>
      <w:tblPr>
        <w:tblW w:w="9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60" w:type="dxa"/>
          <w:right w:w="60" w:type="dxa"/>
        </w:tblCellMar>
        <w:tblLook w:val="0000"/>
      </w:tblPr>
      <w:tblGrid>
        <w:gridCol w:w="1903"/>
        <w:gridCol w:w="1276"/>
        <w:gridCol w:w="1276"/>
        <w:gridCol w:w="1417"/>
        <w:gridCol w:w="1134"/>
        <w:gridCol w:w="1134"/>
        <w:gridCol w:w="1134"/>
      </w:tblGrid>
      <w:tr w:rsidR="00410158" w:rsidRPr="00E52011" w:rsidTr="00410158">
        <w:trPr>
          <w:trHeight w:val="259"/>
        </w:trPr>
        <w:tc>
          <w:tcPr>
            <w:tcW w:w="1903" w:type="dxa"/>
            <w:vMerge w:val="restart"/>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p>
          <w:p w:rsidR="00410158" w:rsidRPr="00E52011" w:rsidRDefault="00410158" w:rsidP="006E2518">
            <w:pPr>
              <w:pStyle w:val="rtf7Normal"/>
              <w:jc w:val="center"/>
              <w:rPr>
                <w:rFonts w:ascii="Times New Roman" w:eastAsia="Times New Roman" w:hAnsi="Times New Roman" w:cs="Times New Roman"/>
                <w:sz w:val="22"/>
                <w:szCs w:val="22"/>
              </w:rPr>
            </w:pP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Descrizione Tipologia/Categoria</w:t>
            </w:r>
          </w:p>
        </w:tc>
        <w:tc>
          <w:tcPr>
            <w:tcW w:w="3969" w:type="dxa"/>
            <w:gridSpan w:val="3"/>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TREND STORICO</w:t>
            </w:r>
          </w:p>
        </w:tc>
        <w:tc>
          <w:tcPr>
            <w:tcW w:w="3402" w:type="dxa"/>
            <w:gridSpan w:val="3"/>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PROGRAMMAZIONE PLURIENNALE</w:t>
            </w:r>
          </w:p>
        </w:tc>
      </w:tr>
      <w:tr w:rsidR="00410158" w:rsidRPr="00E52011" w:rsidTr="00410158">
        <w:trPr>
          <w:trHeight w:val="231"/>
        </w:trPr>
        <w:tc>
          <w:tcPr>
            <w:tcW w:w="1903" w:type="dxa"/>
            <w:vMerge/>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p>
        </w:tc>
        <w:tc>
          <w:tcPr>
            <w:tcW w:w="1276"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2018</w:t>
            </w: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Rendiconto</w:t>
            </w:r>
          </w:p>
        </w:tc>
        <w:tc>
          <w:tcPr>
            <w:tcW w:w="1276"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2019</w:t>
            </w: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Rendiconto</w:t>
            </w:r>
          </w:p>
        </w:tc>
        <w:tc>
          <w:tcPr>
            <w:tcW w:w="1417"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2020</w:t>
            </w: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Stanziamento</w:t>
            </w:r>
          </w:p>
        </w:tc>
        <w:tc>
          <w:tcPr>
            <w:tcW w:w="1134"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202</w:t>
            </w:r>
            <w:r>
              <w:rPr>
                <w:rFonts w:ascii="Times New Roman" w:eastAsia="Times New Roman" w:hAnsi="Times New Roman" w:cs="Times New Roman"/>
                <w:sz w:val="22"/>
                <w:szCs w:val="22"/>
              </w:rPr>
              <w:t>2</w:t>
            </w: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Previsioni</w:t>
            </w:r>
          </w:p>
        </w:tc>
        <w:tc>
          <w:tcPr>
            <w:tcW w:w="1134"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202</w:t>
            </w:r>
            <w:r>
              <w:rPr>
                <w:rFonts w:ascii="Times New Roman" w:eastAsia="Times New Roman" w:hAnsi="Times New Roman" w:cs="Times New Roman"/>
                <w:sz w:val="22"/>
                <w:szCs w:val="22"/>
              </w:rPr>
              <w:t>3</w:t>
            </w: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Previsioni</w:t>
            </w:r>
          </w:p>
        </w:tc>
        <w:tc>
          <w:tcPr>
            <w:tcW w:w="1134"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2024</w:t>
            </w:r>
          </w:p>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Previsioni</w:t>
            </w:r>
          </w:p>
        </w:tc>
      </w:tr>
      <w:tr w:rsidR="00410158" w:rsidRPr="00E52011" w:rsidTr="00410158">
        <w:trPr>
          <w:trHeight w:val="207"/>
        </w:trPr>
        <w:tc>
          <w:tcPr>
            <w:tcW w:w="1903" w:type="dxa"/>
            <w:vMerge/>
            <w:shd w:val="clear" w:color="auto" w:fill="FFFFFF" w:themeFill="background1"/>
          </w:tcPr>
          <w:p w:rsidR="00410158" w:rsidRPr="00E52011" w:rsidRDefault="00410158" w:rsidP="006E2518">
            <w:pPr>
              <w:pStyle w:val="rtf7Normal"/>
              <w:rPr>
                <w:rFonts w:ascii="Times New Roman" w:eastAsia="Times New Roman" w:hAnsi="Times New Roman" w:cs="Times New Roman"/>
                <w:sz w:val="22"/>
                <w:szCs w:val="22"/>
              </w:rPr>
            </w:pPr>
          </w:p>
        </w:tc>
        <w:tc>
          <w:tcPr>
            <w:tcW w:w="1276"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1276"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w:t>
            </w:r>
          </w:p>
        </w:tc>
        <w:tc>
          <w:tcPr>
            <w:tcW w:w="1417"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3</w:t>
            </w:r>
          </w:p>
        </w:tc>
        <w:tc>
          <w:tcPr>
            <w:tcW w:w="1134"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4</w:t>
            </w:r>
          </w:p>
        </w:tc>
        <w:tc>
          <w:tcPr>
            <w:tcW w:w="1134"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5</w:t>
            </w:r>
          </w:p>
        </w:tc>
        <w:tc>
          <w:tcPr>
            <w:tcW w:w="1134" w:type="dxa"/>
            <w:shd w:val="clear" w:color="auto" w:fill="FFFFFF" w:themeFill="background1"/>
          </w:tcPr>
          <w:p w:rsidR="00410158" w:rsidRPr="00E52011" w:rsidRDefault="00410158" w:rsidP="006E2518">
            <w:pPr>
              <w:pStyle w:val="rtf7Normal"/>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6</w:t>
            </w:r>
          </w:p>
        </w:tc>
      </w:tr>
      <w:tr w:rsidR="00410158" w:rsidRPr="00E52011" w:rsidTr="00410158">
        <w:trPr>
          <w:trHeight w:val="323"/>
        </w:trPr>
        <w:tc>
          <w:tcPr>
            <w:tcW w:w="1903" w:type="dxa"/>
            <w:shd w:val="clear" w:color="auto" w:fill="FFFFFF" w:themeFill="background1"/>
            <w:vAlign w:val="center"/>
          </w:tcPr>
          <w:p w:rsidR="00410158" w:rsidRPr="00E52011" w:rsidRDefault="00410158" w:rsidP="006E2518">
            <w:pPr>
              <w:pStyle w:val="rtf7Normal"/>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TOTALE ENTRATE TRIBUTARIE</w:t>
            </w:r>
          </w:p>
        </w:tc>
        <w:tc>
          <w:tcPr>
            <w:tcW w:w="1276" w:type="dxa"/>
            <w:shd w:val="clear" w:color="auto" w:fill="FFFFFF" w:themeFill="background1"/>
            <w:vAlign w:val="center"/>
          </w:tcPr>
          <w:p w:rsidR="00410158" w:rsidRPr="00E52011" w:rsidRDefault="00410158" w:rsidP="006E2518">
            <w:pPr>
              <w:pStyle w:val="rtf7Normal"/>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821.149,89</w:t>
            </w:r>
          </w:p>
        </w:tc>
        <w:tc>
          <w:tcPr>
            <w:tcW w:w="1276" w:type="dxa"/>
            <w:shd w:val="clear" w:color="auto" w:fill="FFFFFF" w:themeFill="background1"/>
            <w:vAlign w:val="center"/>
          </w:tcPr>
          <w:p w:rsidR="00410158" w:rsidRPr="00E52011" w:rsidRDefault="00410158" w:rsidP="006E2518">
            <w:pPr>
              <w:pStyle w:val="rtf7Normal"/>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619.121,68</w:t>
            </w:r>
          </w:p>
        </w:tc>
        <w:tc>
          <w:tcPr>
            <w:tcW w:w="1417" w:type="dxa"/>
            <w:shd w:val="clear" w:color="auto" w:fill="FFFFFF" w:themeFill="background1"/>
            <w:vAlign w:val="center"/>
          </w:tcPr>
          <w:p w:rsidR="00410158" w:rsidRPr="00E52011" w:rsidRDefault="00410158" w:rsidP="006E2518">
            <w:pPr>
              <w:pStyle w:val="rtf7Normal"/>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708.294,32</w:t>
            </w:r>
          </w:p>
        </w:tc>
        <w:tc>
          <w:tcPr>
            <w:tcW w:w="1134" w:type="dxa"/>
            <w:shd w:val="clear" w:color="auto" w:fill="FFFFFF" w:themeFill="background1"/>
            <w:vAlign w:val="center"/>
          </w:tcPr>
          <w:p w:rsidR="00410158" w:rsidRPr="00E52011" w:rsidRDefault="00410158" w:rsidP="006E2518">
            <w:pPr>
              <w:pStyle w:val="rtf7Normal"/>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929.000,00</w:t>
            </w:r>
          </w:p>
        </w:tc>
        <w:tc>
          <w:tcPr>
            <w:tcW w:w="1134" w:type="dxa"/>
            <w:shd w:val="clear" w:color="auto" w:fill="FFFFFF" w:themeFill="background1"/>
            <w:vAlign w:val="center"/>
          </w:tcPr>
          <w:p w:rsidR="00410158" w:rsidRPr="00E52011" w:rsidRDefault="00410158" w:rsidP="006E2518">
            <w:pPr>
              <w:pStyle w:val="rtf7Normal"/>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929.000,00</w:t>
            </w:r>
          </w:p>
        </w:tc>
        <w:tc>
          <w:tcPr>
            <w:tcW w:w="1134" w:type="dxa"/>
            <w:shd w:val="clear" w:color="auto" w:fill="FFFFFF" w:themeFill="background1"/>
            <w:vAlign w:val="center"/>
          </w:tcPr>
          <w:p w:rsidR="00410158" w:rsidRPr="00E52011" w:rsidRDefault="00410158" w:rsidP="006E2518">
            <w:pPr>
              <w:pStyle w:val="rtf7Normal"/>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929.000,00</w:t>
            </w:r>
          </w:p>
        </w:tc>
      </w:tr>
    </w:tbl>
    <w:p w:rsidR="00C90628" w:rsidRPr="00E52011" w:rsidRDefault="00C90628" w:rsidP="0056072B">
      <w:pPr>
        <w:autoSpaceDE w:val="0"/>
        <w:autoSpaceDN w:val="0"/>
        <w:adjustRightInd w:val="0"/>
        <w:spacing w:after="0" w:line="240" w:lineRule="auto"/>
        <w:jc w:val="both"/>
        <w:rPr>
          <w:rFonts w:ascii="Times New Roman" w:hAnsi="Times New Roman" w:cs="Times New Roman"/>
        </w:rPr>
      </w:pPr>
    </w:p>
    <w:p w:rsidR="00C90628" w:rsidRPr="00E52011" w:rsidRDefault="00C90628" w:rsidP="0056072B">
      <w:pPr>
        <w:autoSpaceDE w:val="0"/>
        <w:autoSpaceDN w:val="0"/>
        <w:adjustRightInd w:val="0"/>
        <w:spacing w:after="0" w:line="240" w:lineRule="auto"/>
        <w:jc w:val="both"/>
        <w:rPr>
          <w:rFonts w:ascii="Times New Roman" w:hAnsi="Times New Roman" w:cs="Times New Roman"/>
        </w:rPr>
      </w:pPr>
    </w:p>
    <w:p w:rsidR="00C90628" w:rsidRPr="00E52011" w:rsidRDefault="00C90628" w:rsidP="0056072B">
      <w:pPr>
        <w:autoSpaceDE w:val="0"/>
        <w:autoSpaceDN w:val="0"/>
        <w:adjustRightInd w:val="0"/>
        <w:spacing w:after="0" w:line="240" w:lineRule="auto"/>
        <w:jc w:val="both"/>
        <w:rPr>
          <w:rFonts w:ascii="Times New Roman" w:hAnsi="Times New Roman" w:cs="Times New Roman"/>
        </w:rPr>
      </w:pPr>
    </w:p>
    <w:p w:rsidR="00C90628" w:rsidRPr="00E52011" w:rsidRDefault="00C90628" w:rsidP="0056072B">
      <w:pPr>
        <w:autoSpaceDE w:val="0"/>
        <w:autoSpaceDN w:val="0"/>
        <w:adjustRightInd w:val="0"/>
        <w:spacing w:after="0" w:line="240" w:lineRule="auto"/>
        <w:jc w:val="both"/>
        <w:rPr>
          <w:rFonts w:ascii="Times New Roman" w:hAnsi="Times New Roman" w:cs="Times New Roman"/>
        </w:rPr>
      </w:pPr>
    </w:p>
    <w:p w:rsidR="004064EA" w:rsidRPr="00E52011" w:rsidRDefault="004064EA" w:rsidP="004064EA">
      <w:pPr>
        <w:widowControl w:val="0"/>
        <w:numPr>
          <w:ilvl w:val="0"/>
          <w:numId w:val="44"/>
        </w:numPr>
        <w:autoSpaceDE w:val="0"/>
        <w:autoSpaceDN w:val="0"/>
        <w:adjustRightInd w:val="0"/>
        <w:spacing w:after="0" w:line="240" w:lineRule="auto"/>
        <w:rPr>
          <w:rFonts w:ascii="Times New Roman" w:hAnsi="Times New Roman" w:cs="Times New Roman"/>
          <w:bCs/>
          <w:color w:val="000000"/>
        </w:rPr>
      </w:pPr>
      <w:r w:rsidRPr="00E52011">
        <w:rPr>
          <w:rFonts w:ascii="Times New Roman" w:hAnsi="Times New Roman" w:cs="Times New Roman"/>
          <w:color w:val="000000"/>
        </w:rPr>
        <w:t>IMU</w:t>
      </w:r>
    </w:p>
    <w:p w:rsidR="004064EA" w:rsidRPr="00E52011" w:rsidRDefault="004064EA" w:rsidP="004064EA">
      <w:pPr>
        <w:jc w:val="both"/>
        <w:rPr>
          <w:rFonts w:ascii="Times New Roman" w:eastAsia="ArialMT" w:hAnsi="Times New Roman" w:cs="Times New Roman"/>
          <w:color w:val="000000"/>
        </w:rPr>
      </w:pPr>
      <w:r w:rsidRPr="00E52011">
        <w:rPr>
          <w:rFonts w:ascii="Times New Roman" w:eastAsia="ArialMT" w:hAnsi="Times New Roman" w:cs="Times New Roman"/>
          <w:color w:val="000000"/>
        </w:rPr>
        <w:tab/>
        <w:t>L’art. 1 comma 738 della legge n. 160/2019 ha abolito l’imposta unica comunale di cui all’art. 1 comma 639 della L. n. 147/2013 (Legge di stabilita 2014); resta in vigore la TARI mentre l’IMU viene disciplinata dalle disposizioni di cui ai commi da 739 a 783 dell’art. 1 della sopra richiamata L. n. 160/2019.</w:t>
      </w:r>
    </w:p>
    <w:p w:rsidR="004064EA" w:rsidRPr="00E52011" w:rsidRDefault="004064EA" w:rsidP="004064EA">
      <w:pPr>
        <w:jc w:val="both"/>
        <w:rPr>
          <w:rFonts w:ascii="Times New Roman" w:eastAsia="ArialMT" w:hAnsi="Times New Roman" w:cs="Times New Roman"/>
          <w:b/>
          <w:color w:val="000000"/>
        </w:rPr>
      </w:pPr>
      <w:r w:rsidRPr="00E52011">
        <w:rPr>
          <w:rFonts w:ascii="Times New Roman" w:eastAsia="ArialMT" w:hAnsi="Times New Roman" w:cs="Times New Roman"/>
          <w:color w:val="000000"/>
        </w:rPr>
        <w:t xml:space="preserve">Il gettito ordinario è calcolato sulla base della disciplina statale e comunale in essere al 31 dicembre 2020. </w:t>
      </w:r>
    </w:p>
    <w:p w:rsidR="004064EA" w:rsidRPr="00E52011" w:rsidRDefault="004064EA" w:rsidP="004064EA">
      <w:pPr>
        <w:jc w:val="both"/>
        <w:rPr>
          <w:rFonts w:ascii="Times New Roman" w:hAnsi="Times New Roman" w:cs="Times New Roman"/>
          <w:b/>
          <w:i/>
          <w:iCs/>
          <w:color w:val="000000"/>
        </w:rPr>
      </w:pPr>
      <w:r w:rsidRPr="00E52011">
        <w:rPr>
          <w:rFonts w:ascii="Times New Roman" w:eastAsia="ArialMT" w:hAnsi="Times New Roman" w:cs="Times New Roman"/>
          <w:color w:val="000000"/>
        </w:rPr>
        <w:tab/>
        <w:t xml:space="preserve">Si rileva, sul piano operativo, </w:t>
      </w:r>
      <w:r w:rsidRPr="00E52011">
        <w:rPr>
          <w:rFonts w:ascii="Times New Roman" w:hAnsi="Times New Roman" w:cs="Times New Roman"/>
          <w:i/>
          <w:iCs/>
          <w:color w:val="000000"/>
        </w:rPr>
        <w:t>che “… i soggetti passivi effettuano il versamento</w:t>
      </w:r>
      <w:r w:rsidRPr="00E52011">
        <w:rPr>
          <w:rFonts w:ascii="Times New Roman" w:eastAsia="ArialMT" w:hAnsi="Times New Roman" w:cs="Times New Roman"/>
          <w:color w:val="000000"/>
        </w:rPr>
        <w:t xml:space="preserve"> </w:t>
      </w:r>
      <w:r w:rsidRPr="00E52011">
        <w:rPr>
          <w:rFonts w:ascii="Times New Roman" w:hAnsi="Times New Roman" w:cs="Times New Roman"/>
          <w:i/>
          <w:iCs/>
          <w:color w:val="000000"/>
        </w:rPr>
        <w:t>dell'imposta dovuta al comune per l'anno in corso in due rate, scadenti la prima il 16 giugno e la seconda il 16</w:t>
      </w:r>
      <w:r w:rsidRPr="00E52011">
        <w:rPr>
          <w:rFonts w:ascii="Times New Roman" w:eastAsia="ArialMT" w:hAnsi="Times New Roman" w:cs="Times New Roman"/>
          <w:color w:val="000000"/>
        </w:rPr>
        <w:t xml:space="preserve"> </w:t>
      </w:r>
      <w:r w:rsidRPr="00E52011">
        <w:rPr>
          <w:rFonts w:ascii="Times New Roman" w:hAnsi="Times New Roman" w:cs="Times New Roman"/>
          <w:i/>
          <w:iCs/>
          <w:color w:val="000000"/>
        </w:rPr>
        <w:t>dicembre. Resta in ogni caso nella facoltà del contribuente provvedere al versamento dell'imposta</w:t>
      </w:r>
      <w:r w:rsidRPr="00E52011">
        <w:rPr>
          <w:rFonts w:ascii="Times New Roman" w:eastAsia="ArialMT" w:hAnsi="Times New Roman" w:cs="Times New Roman"/>
          <w:color w:val="000000"/>
        </w:rPr>
        <w:t xml:space="preserve"> </w:t>
      </w:r>
      <w:r w:rsidRPr="00E52011">
        <w:rPr>
          <w:rFonts w:ascii="Times New Roman" w:hAnsi="Times New Roman" w:cs="Times New Roman"/>
          <w:i/>
          <w:iCs/>
          <w:color w:val="000000"/>
        </w:rPr>
        <w:t>complessivamente dovuta in un'unica soluzione annuale, da corrispondere entro il 16 giugno.</w:t>
      </w:r>
    </w:p>
    <w:p w:rsidR="004064EA" w:rsidRPr="00E52011" w:rsidRDefault="004064EA" w:rsidP="004064EA">
      <w:pPr>
        <w:jc w:val="both"/>
        <w:rPr>
          <w:rFonts w:ascii="Times New Roman" w:eastAsia="ArialMT" w:hAnsi="Times New Roman" w:cs="Times New Roman"/>
          <w:b/>
          <w:color w:val="000000"/>
        </w:rPr>
      </w:pPr>
      <w:r w:rsidRPr="00E52011">
        <w:rPr>
          <w:rFonts w:ascii="Times New Roman" w:eastAsia="ArialMT" w:hAnsi="Times New Roman" w:cs="Times New Roman"/>
          <w:color w:val="000000"/>
        </w:rPr>
        <w:tab/>
        <w:t xml:space="preserve">Per l’anno </w:t>
      </w:r>
      <w:r w:rsidR="00EA2ECB">
        <w:rPr>
          <w:rFonts w:ascii="Times New Roman" w:eastAsia="ArialMT" w:hAnsi="Times New Roman" w:cs="Times New Roman"/>
          <w:color w:val="000000"/>
        </w:rPr>
        <w:t>2022</w:t>
      </w:r>
      <w:r w:rsidRPr="00E52011">
        <w:rPr>
          <w:rFonts w:ascii="Times New Roman" w:eastAsia="ArialMT" w:hAnsi="Times New Roman" w:cs="Times New Roman"/>
          <w:color w:val="000000"/>
        </w:rPr>
        <w:t xml:space="preserve"> l’orientamento dell’Amministrazione e quello di confermare le aliquote IMU 20</w:t>
      </w:r>
      <w:r w:rsidR="00EA2ECB">
        <w:rPr>
          <w:rFonts w:ascii="Times New Roman" w:eastAsia="ArialMT" w:hAnsi="Times New Roman" w:cs="Times New Roman"/>
          <w:color w:val="000000"/>
        </w:rPr>
        <w:t>21</w:t>
      </w:r>
      <w:r w:rsidRPr="00E52011">
        <w:rPr>
          <w:rFonts w:ascii="Times New Roman" w:eastAsia="ArialMT" w:hAnsi="Times New Roman" w:cs="Times New Roman"/>
          <w:color w:val="000000"/>
        </w:rPr>
        <w:t>.</w:t>
      </w:r>
    </w:p>
    <w:p w:rsidR="004064EA" w:rsidRPr="00E52011" w:rsidRDefault="004064EA" w:rsidP="004064EA">
      <w:pPr>
        <w:pStyle w:val="rtf20rtf1Normal"/>
        <w:rPr>
          <w:rFonts w:ascii="Times New Roman" w:hAnsi="Times New Roman" w:cs="Times New Roman"/>
          <w:sz w:val="22"/>
          <w:szCs w:val="22"/>
        </w:rPr>
      </w:pPr>
    </w:p>
    <w:p w:rsidR="004064EA" w:rsidRPr="00E52011" w:rsidRDefault="004064EA" w:rsidP="004064EA">
      <w:pPr>
        <w:widowControl w:val="0"/>
        <w:numPr>
          <w:ilvl w:val="0"/>
          <w:numId w:val="45"/>
        </w:numPr>
        <w:autoSpaceDE w:val="0"/>
        <w:autoSpaceDN w:val="0"/>
        <w:adjustRightInd w:val="0"/>
        <w:spacing w:after="0" w:line="240" w:lineRule="auto"/>
        <w:jc w:val="both"/>
        <w:rPr>
          <w:rFonts w:ascii="Times New Roman" w:hAnsi="Times New Roman" w:cs="Times New Roman"/>
          <w:bCs/>
          <w:color w:val="000000"/>
        </w:rPr>
      </w:pPr>
      <w:r w:rsidRPr="00E52011">
        <w:rPr>
          <w:rFonts w:ascii="Times New Roman" w:hAnsi="Times New Roman" w:cs="Times New Roman"/>
          <w:color w:val="000000"/>
        </w:rPr>
        <w:t>TARI</w:t>
      </w:r>
    </w:p>
    <w:p w:rsidR="004064EA" w:rsidRPr="00E52011" w:rsidRDefault="004064EA" w:rsidP="004064EA">
      <w:pPr>
        <w:jc w:val="both"/>
        <w:rPr>
          <w:rFonts w:ascii="Times New Roman" w:eastAsia="ArialMT" w:hAnsi="Times New Roman" w:cs="Times New Roman"/>
          <w:b/>
          <w:color w:val="000000"/>
        </w:rPr>
      </w:pPr>
      <w:r w:rsidRPr="00E52011">
        <w:rPr>
          <w:rFonts w:ascii="Times New Roman" w:eastAsia="ArialMT" w:hAnsi="Times New Roman" w:cs="Times New Roman"/>
          <w:color w:val="000000"/>
        </w:rPr>
        <w:tab/>
        <w:t>La previsione, iscritta tra le entrate tributarie dell’anno 202</w:t>
      </w:r>
      <w:r w:rsidR="00410158">
        <w:rPr>
          <w:rFonts w:ascii="Times New Roman" w:eastAsia="ArialMT" w:hAnsi="Times New Roman" w:cs="Times New Roman"/>
          <w:color w:val="000000"/>
        </w:rPr>
        <w:t>2</w:t>
      </w:r>
      <w:r w:rsidRPr="00E52011">
        <w:rPr>
          <w:rFonts w:ascii="Times New Roman" w:eastAsia="ArialMT" w:hAnsi="Times New Roman" w:cs="Times New Roman"/>
          <w:color w:val="000000"/>
        </w:rPr>
        <w:t xml:space="preserve"> e pari ad € </w:t>
      </w:r>
      <w:r w:rsidR="00410158">
        <w:rPr>
          <w:rFonts w:ascii="Times New Roman" w:eastAsia="ArialMT" w:hAnsi="Times New Roman" w:cs="Times New Roman"/>
          <w:color w:val="000000"/>
        </w:rPr>
        <w:t>185.000,00</w:t>
      </w:r>
      <w:r w:rsidRPr="00E52011">
        <w:rPr>
          <w:rFonts w:ascii="Times New Roman" w:eastAsia="ArialMT" w:hAnsi="Times New Roman" w:cs="Times New Roman"/>
          <w:color w:val="000000"/>
        </w:rPr>
        <w:t>. Per la struttura intrinseca della tassa rifiuti, poiché le spese devono trovare integrale copertura nel piano finanziario e quindi nelle entrate corrisposte dal contribuente, una eventuale modifica delle voci suddette non altera sostanzialmente gli equilibri.</w:t>
      </w:r>
    </w:p>
    <w:p w:rsidR="004064EA" w:rsidRPr="00E52011" w:rsidRDefault="004064EA" w:rsidP="004064EA">
      <w:pPr>
        <w:jc w:val="both"/>
        <w:rPr>
          <w:rFonts w:ascii="Times New Roman" w:eastAsia="ArialMT" w:hAnsi="Times New Roman" w:cs="Times New Roman"/>
          <w:b/>
          <w:color w:val="000000"/>
        </w:rPr>
      </w:pPr>
      <w:r w:rsidRPr="00E52011">
        <w:rPr>
          <w:rFonts w:ascii="Times New Roman" w:eastAsia="ArialMT" w:hAnsi="Times New Roman" w:cs="Times New Roman"/>
          <w:color w:val="000000"/>
        </w:rPr>
        <w:tab/>
        <w:t>Il presupposto della TARI è il possesso o la detenzione a qualsiasi titolo di locali o di aree scoperte, a qualsiasi uso adibite, suscettibili di produrre rifiuti urbani; il tributo è dovuto da chiunque possieda o detenga tali locali ed aree.  Nella determinazione della superficie tassabile non si tiene conto, comunque di quella parte in cui si formano di regola rifiuti speciali al cui smaltimento sono tenuti a provvedere a proprie spese i relativi produttori.</w:t>
      </w:r>
    </w:p>
    <w:p w:rsidR="004064EA" w:rsidRDefault="004064EA" w:rsidP="004064EA">
      <w:pPr>
        <w:jc w:val="both"/>
        <w:rPr>
          <w:rFonts w:ascii="Times New Roman" w:eastAsia="ArialMT" w:hAnsi="Times New Roman" w:cs="Times New Roman"/>
          <w:color w:val="000000"/>
        </w:rPr>
      </w:pPr>
      <w:r w:rsidRPr="00E52011">
        <w:rPr>
          <w:rFonts w:ascii="Times New Roman" w:eastAsia="ArialMT" w:hAnsi="Times New Roman" w:cs="Times New Roman"/>
          <w:color w:val="000000"/>
        </w:rPr>
        <w:tab/>
        <w:t>L’Amministrazione, nella commisurazione della tariffa, ha l’obbligo di copertura integrale dei costi di investimento e di esercizio, ad esclusione dei costi relativi ai rifiuti speciali al cui smaltimento provvedono a proprie spese i relativi produttori; ne consegue che le utenze vengono distinte in utenze domestiche ed utenze non domestiche e la tariffa per ciascuna tipologia è composta da una parte fissa, determinata in relazione alle componenti essenziali del costo del servizio riferite in particolare agli investimenti per le opere e dai relativi ammortamenti e da una parte variabile rapportata alle quantità di rifiuti conferiti, al servizio fornito e all’entità dei costi di gestione, in modo che sia assicurata la copertura integrale dei costi di investimento e di esercizio.</w:t>
      </w:r>
    </w:p>
    <w:p w:rsidR="009B45EB" w:rsidRPr="00E52011" w:rsidRDefault="009B45EB" w:rsidP="009B45EB">
      <w:pPr>
        <w:widowControl w:val="0"/>
        <w:numPr>
          <w:ilvl w:val="0"/>
          <w:numId w:val="45"/>
        </w:numPr>
        <w:autoSpaceDE w:val="0"/>
        <w:autoSpaceDN w:val="0"/>
        <w:adjustRightInd w:val="0"/>
        <w:spacing w:after="0" w:line="240" w:lineRule="auto"/>
        <w:jc w:val="both"/>
        <w:rPr>
          <w:rFonts w:ascii="Times New Roman" w:hAnsi="Times New Roman" w:cs="Times New Roman"/>
          <w:bCs/>
          <w:color w:val="000000"/>
        </w:rPr>
      </w:pPr>
      <w:r w:rsidRPr="00E52011">
        <w:rPr>
          <w:rFonts w:ascii="Times New Roman" w:hAnsi="Times New Roman" w:cs="Times New Roman"/>
          <w:color w:val="000000"/>
        </w:rPr>
        <w:t>ADDIZIONALE IRPEF</w:t>
      </w:r>
    </w:p>
    <w:p w:rsidR="009B45EB" w:rsidRPr="00E52011" w:rsidRDefault="009B45EB" w:rsidP="00410158">
      <w:pPr>
        <w:ind w:firstLine="360"/>
        <w:jc w:val="both"/>
        <w:rPr>
          <w:rFonts w:ascii="Times New Roman" w:hAnsi="Times New Roman" w:cs="Times New Roman"/>
        </w:rPr>
      </w:pPr>
      <w:r w:rsidRPr="00E52011">
        <w:rPr>
          <w:rFonts w:ascii="Times New Roman" w:eastAsia="ArialMT" w:hAnsi="Times New Roman" w:cs="Times New Roman"/>
          <w:color w:val="000000"/>
        </w:rPr>
        <w:t>La previsione dell'Addizionale IRPEF iscritta tra le entrate tributarie dell’anno 202</w:t>
      </w:r>
      <w:r w:rsidR="00410158">
        <w:rPr>
          <w:rFonts w:ascii="Times New Roman" w:eastAsia="ArialMT" w:hAnsi="Times New Roman" w:cs="Times New Roman"/>
          <w:color w:val="000000"/>
        </w:rPr>
        <w:t>2</w:t>
      </w:r>
      <w:r w:rsidRPr="00E52011">
        <w:rPr>
          <w:rFonts w:ascii="Times New Roman" w:eastAsia="ArialMT" w:hAnsi="Times New Roman" w:cs="Times New Roman"/>
          <w:color w:val="000000"/>
        </w:rPr>
        <w:t xml:space="preserve"> e pari ad </w:t>
      </w:r>
      <w:r w:rsidRPr="00E52011">
        <w:rPr>
          <w:rFonts w:ascii="Times New Roman" w:hAnsi="Times New Roman" w:cs="Times New Roman"/>
          <w:color w:val="000000"/>
        </w:rPr>
        <w:t xml:space="preserve">€ </w:t>
      </w:r>
      <w:r w:rsidR="00410158">
        <w:rPr>
          <w:rFonts w:ascii="Times New Roman" w:hAnsi="Times New Roman" w:cs="Times New Roman"/>
          <w:color w:val="000000"/>
        </w:rPr>
        <w:t>45</w:t>
      </w:r>
      <w:r w:rsidRPr="00E52011">
        <w:rPr>
          <w:rFonts w:ascii="Times New Roman" w:hAnsi="Times New Roman" w:cs="Times New Roman"/>
          <w:color w:val="000000"/>
        </w:rPr>
        <w:t>.000,00.</w:t>
      </w:r>
      <w:r w:rsidRPr="00E52011">
        <w:rPr>
          <w:rFonts w:ascii="Times New Roman" w:eastAsia="ArialMT" w:hAnsi="Times New Roman" w:cs="Times New Roman"/>
          <w:color w:val="000000"/>
        </w:rPr>
        <w:t xml:space="preserve"> La stima</w:t>
      </w:r>
      <w:r w:rsidRPr="00E52011">
        <w:rPr>
          <w:rFonts w:ascii="Times New Roman" w:hAnsi="Times New Roman" w:cs="Times New Roman"/>
        </w:rPr>
        <w:t xml:space="preserve"> è formulata sulla base della vigente aliquota in relazione agli scaglioni di reddito IRPEF imponibile</w:t>
      </w:r>
    </w:p>
    <w:p w:rsidR="00FF2C05" w:rsidRDefault="00FF2C05" w:rsidP="00410158">
      <w:pPr>
        <w:widowControl w:val="0"/>
        <w:numPr>
          <w:ilvl w:val="0"/>
          <w:numId w:val="45"/>
        </w:numPr>
        <w:autoSpaceDE w:val="0"/>
        <w:autoSpaceDN w:val="0"/>
        <w:adjustRightInd w:val="0"/>
        <w:spacing w:after="0" w:line="240" w:lineRule="auto"/>
        <w:jc w:val="both"/>
        <w:rPr>
          <w:rFonts w:ascii="Times New Roman" w:eastAsia="ArialMT" w:hAnsi="Times New Roman" w:cs="Times New Roman"/>
          <w:color w:val="000000"/>
        </w:rPr>
      </w:pPr>
      <w:r w:rsidRPr="00E52011">
        <w:rPr>
          <w:rFonts w:ascii="Times New Roman" w:eastAsia="ArialMT" w:hAnsi="Times New Roman" w:cs="Times New Roman"/>
          <w:color w:val="000000"/>
        </w:rPr>
        <w:t>CONTRIBUTI E TRASFERIMENTI CORRENTI</w:t>
      </w:r>
    </w:p>
    <w:p w:rsidR="00410158" w:rsidRPr="00E52011" w:rsidRDefault="00410158" w:rsidP="00410158">
      <w:pPr>
        <w:widowControl w:val="0"/>
        <w:autoSpaceDE w:val="0"/>
        <w:autoSpaceDN w:val="0"/>
        <w:adjustRightInd w:val="0"/>
        <w:spacing w:after="0" w:line="240" w:lineRule="auto"/>
        <w:ind w:left="720"/>
        <w:jc w:val="both"/>
        <w:rPr>
          <w:rFonts w:ascii="Times New Roman" w:eastAsia="ArialMT" w:hAnsi="Times New Roman" w:cs="Times New Roman"/>
          <w:color w:val="000000"/>
        </w:rPr>
      </w:pPr>
    </w:p>
    <w:tbl>
      <w:tblPr>
        <w:tblW w:w="8931"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60" w:type="dxa"/>
          <w:right w:w="60" w:type="dxa"/>
        </w:tblCellMar>
        <w:tblLook w:val="0000"/>
      </w:tblPr>
      <w:tblGrid>
        <w:gridCol w:w="1276"/>
        <w:gridCol w:w="1276"/>
        <w:gridCol w:w="1276"/>
        <w:gridCol w:w="1275"/>
        <w:gridCol w:w="1276"/>
        <w:gridCol w:w="1276"/>
        <w:gridCol w:w="1276"/>
      </w:tblGrid>
      <w:tr w:rsidR="00B05334" w:rsidRPr="00E52011" w:rsidTr="00B05334">
        <w:trPr>
          <w:trHeight w:val="313"/>
        </w:trPr>
        <w:tc>
          <w:tcPr>
            <w:tcW w:w="1276" w:type="dxa"/>
            <w:vMerge w:val="restart"/>
            <w:shd w:val="clear" w:color="auto" w:fill="FFFFFF" w:themeFill="background1"/>
          </w:tcPr>
          <w:p w:rsidR="00B05334" w:rsidRPr="006E2518" w:rsidRDefault="00B05334" w:rsidP="006E2518">
            <w:pPr>
              <w:pStyle w:val="rtf8Normal"/>
              <w:jc w:val="center"/>
              <w:rPr>
                <w:rFonts w:eastAsia="Times New Roman"/>
                <w:sz w:val="20"/>
                <w:szCs w:val="20"/>
              </w:rPr>
            </w:pPr>
          </w:p>
          <w:p w:rsidR="00B05334" w:rsidRPr="006E2518" w:rsidRDefault="00B05334" w:rsidP="006E2518">
            <w:pPr>
              <w:pStyle w:val="rtf8Normal"/>
              <w:jc w:val="center"/>
              <w:rPr>
                <w:rFonts w:eastAsia="Times New Roman"/>
                <w:sz w:val="20"/>
                <w:szCs w:val="20"/>
              </w:rPr>
            </w:pP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Descrizione Tipologia/Categoria</w:t>
            </w:r>
          </w:p>
        </w:tc>
        <w:tc>
          <w:tcPr>
            <w:tcW w:w="3827" w:type="dxa"/>
            <w:gridSpan w:val="3"/>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TREND STORICO</w:t>
            </w:r>
          </w:p>
        </w:tc>
        <w:tc>
          <w:tcPr>
            <w:tcW w:w="3828" w:type="dxa"/>
            <w:gridSpan w:val="3"/>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PROGRAMMAZIONE PLURIENNALE</w:t>
            </w:r>
          </w:p>
        </w:tc>
      </w:tr>
      <w:tr w:rsidR="00B05334" w:rsidRPr="00E52011" w:rsidTr="00B05334">
        <w:trPr>
          <w:trHeight w:val="279"/>
        </w:trPr>
        <w:tc>
          <w:tcPr>
            <w:tcW w:w="1276" w:type="dxa"/>
            <w:vMerge/>
            <w:shd w:val="clear" w:color="auto" w:fill="FFFFFF" w:themeFill="background1"/>
          </w:tcPr>
          <w:p w:rsidR="00B05334" w:rsidRPr="006E2518" w:rsidRDefault="00B05334" w:rsidP="006E2518">
            <w:pPr>
              <w:pStyle w:val="rtf8Normal"/>
              <w:jc w:val="center"/>
              <w:rPr>
                <w:rFonts w:eastAsia="Times New Roman"/>
                <w:sz w:val="20"/>
                <w:szCs w:val="20"/>
              </w:rPr>
            </w:pP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2018</w:t>
            </w: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Rendiconto</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2019</w:t>
            </w: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Rendiconto</w:t>
            </w:r>
          </w:p>
        </w:tc>
        <w:tc>
          <w:tcPr>
            <w:tcW w:w="1275"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2020</w:t>
            </w: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Stanziamento</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202</w:t>
            </w:r>
            <w:r>
              <w:rPr>
                <w:rFonts w:eastAsia="Times New Roman"/>
                <w:sz w:val="20"/>
                <w:szCs w:val="20"/>
              </w:rPr>
              <w:t>2</w:t>
            </w: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Previsioni</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Pr>
                <w:rFonts w:eastAsia="Times New Roman"/>
                <w:sz w:val="20"/>
                <w:szCs w:val="20"/>
              </w:rPr>
              <w:t>2023</w:t>
            </w: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Previsioni</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202</w:t>
            </w:r>
            <w:r>
              <w:rPr>
                <w:rFonts w:eastAsia="Times New Roman"/>
                <w:sz w:val="20"/>
                <w:szCs w:val="20"/>
              </w:rPr>
              <w:t>4</w:t>
            </w:r>
          </w:p>
          <w:p w:rsidR="00B05334" w:rsidRPr="006E2518" w:rsidRDefault="00B05334" w:rsidP="006E2518">
            <w:pPr>
              <w:pStyle w:val="rtf8Normal"/>
              <w:jc w:val="center"/>
              <w:rPr>
                <w:rFonts w:eastAsia="Times New Roman"/>
                <w:sz w:val="20"/>
                <w:szCs w:val="20"/>
              </w:rPr>
            </w:pPr>
            <w:r w:rsidRPr="006E2518">
              <w:rPr>
                <w:rFonts w:eastAsia="Times New Roman"/>
                <w:sz w:val="20"/>
                <w:szCs w:val="20"/>
              </w:rPr>
              <w:t>Previsioni</w:t>
            </w:r>
          </w:p>
        </w:tc>
      </w:tr>
      <w:tr w:rsidR="00B05334" w:rsidRPr="00E52011" w:rsidTr="00B05334">
        <w:trPr>
          <w:trHeight w:val="250"/>
        </w:trPr>
        <w:tc>
          <w:tcPr>
            <w:tcW w:w="1276" w:type="dxa"/>
            <w:vMerge/>
            <w:shd w:val="clear" w:color="auto" w:fill="FFFFFF" w:themeFill="background1"/>
          </w:tcPr>
          <w:p w:rsidR="00B05334" w:rsidRPr="006E2518" w:rsidRDefault="00B05334" w:rsidP="006E2518">
            <w:pPr>
              <w:pStyle w:val="rtf8Normal"/>
              <w:rPr>
                <w:rFonts w:eastAsia="Times New Roman"/>
                <w:sz w:val="20"/>
                <w:szCs w:val="20"/>
              </w:rPr>
            </w:pP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1</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2</w:t>
            </w:r>
          </w:p>
        </w:tc>
        <w:tc>
          <w:tcPr>
            <w:tcW w:w="1275"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3</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4</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5</w:t>
            </w:r>
          </w:p>
        </w:tc>
        <w:tc>
          <w:tcPr>
            <w:tcW w:w="1276" w:type="dxa"/>
            <w:shd w:val="clear" w:color="auto" w:fill="FFFFFF" w:themeFill="background1"/>
          </w:tcPr>
          <w:p w:rsidR="00B05334" w:rsidRPr="006E2518" w:rsidRDefault="00B05334" w:rsidP="006E2518">
            <w:pPr>
              <w:pStyle w:val="rtf8Normal"/>
              <w:jc w:val="center"/>
              <w:rPr>
                <w:rFonts w:eastAsia="Times New Roman"/>
                <w:sz w:val="20"/>
                <w:szCs w:val="20"/>
              </w:rPr>
            </w:pPr>
            <w:r w:rsidRPr="006E2518">
              <w:rPr>
                <w:rFonts w:eastAsia="Times New Roman"/>
                <w:sz w:val="20"/>
                <w:szCs w:val="20"/>
              </w:rPr>
              <w:t>6</w:t>
            </w:r>
          </w:p>
        </w:tc>
      </w:tr>
      <w:tr w:rsidR="00B05334" w:rsidRPr="00E52011" w:rsidTr="00B05334">
        <w:trPr>
          <w:trHeight w:val="429"/>
        </w:trPr>
        <w:tc>
          <w:tcPr>
            <w:tcW w:w="1276" w:type="dxa"/>
            <w:shd w:val="clear" w:color="auto" w:fill="FFFFFF" w:themeFill="background1"/>
            <w:vAlign w:val="center"/>
          </w:tcPr>
          <w:p w:rsidR="00B05334" w:rsidRPr="006E2518" w:rsidRDefault="00B05334" w:rsidP="006E2518">
            <w:pPr>
              <w:pStyle w:val="rtf8Normal"/>
              <w:rPr>
                <w:rFonts w:eastAsia="Times New Roman"/>
                <w:b/>
                <w:sz w:val="20"/>
                <w:szCs w:val="20"/>
              </w:rPr>
            </w:pPr>
            <w:r w:rsidRPr="006E2518">
              <w:rPr>
                <w:rFonts w:eastAsia="Times New Roman"/>
                <w:b/>
                <w:sz w:val="20"/>
                <w:szCs w:val="20"/>
              </w:rPr>
              <w:t>TOTALE ENTRATE PER TRASFERIMENTI CORRENTI</w:t>
            </w:r>
          </w:p>
        </w:tc>
        <w:tc>
          <w:tcPr>
            <w:tcW w:w="1276" w:type="dxa"/>
            <w:shd w:val="clear" w:color="auto" w:fill="FFFFFF" w:themeFill="background1"/>
            <w:vAlign w:val="center"/>
          </w:tcPr>
          <w:p w:rsidR="00B05334" w:rsidRPr="006E2518" w:rsidRDefault="00B05334" w:rsidP="006E2518">
            <w:pPr>
              <w:pStyle w:val="rtf8Normal"/>
              <w:jc w:val="right"/>
              <w:rPr>
                <w:rFonts w:eastAsia="Times New Roman"/>
                <w:sz w:val="20"/>
                <w:szCs w:val="20"/>
              </w:rPr>
            </w:pPr>
            <w:r w:rsidRPr="006E2518">
              <w:rPr>
                <w:rFonts w:eastAsia="Times New Roman"/>
                <w:sz w:val="20"/>
                <w:szCs w:val="20"/>
              </w:rPr>
              <w:t>1.590.517,48</w:t>
            </w:r>
          </w:p>
        </w:tc>
        <w:tc>
          <w:tcPr>
            <w:tcW w:w="1276" w:type="dxa"/>
            <w:shd w:val="clear" w:color="auto" w:fill="FFFFFF" w:themeFill="background1"/>
            <w:vAlign w:val="center"/>
          </w:tcPr>
          <w:p w:rsidR="00B05334" w:rsidRPr="006E2518" w:rsidRDefault="00B05334" w:rsidP="006E2518">
            <w:pPr>
              <w:pStyle w:val="rtf8Normal"/>
              <w:jc w:val="right"/>
              <w:rPr>
                <w:rFonts w:eastAsia="Times New Roman"/>
                <w:sz w:val="20"/>
                <w:szCs w:val="20"/>
              </w:rPr>
            </w:pPr>
            <w:r w:rsidRPr="006E2518">
              <w:rPr>
                <w:rFonts w:eastAsia="Times New Roman"/>
                <w:sz w:val="20"/>
                <w:szCs w:val="20"/>
              </w:rPr>
              <w:t>1.759.905,98</w:t>
            </w:r>
          </w:p>
        </w:tc>
        <w:tc>
          <w:tcPr>
            <w:tcW w:w="1275" w:type="dxa"/>
            <w:shd w:val="clear" w:color="auto" w:fill="FFFFFF" w:themeFill="background1"/>
            <w:vAlign w:val="center"/>
          </w:tcPr>
          <w:p w:rsidR="00B05334" w:rsidRPr="006E2518" w:rsidRDefault="00B05334" w:rsidP="006E2518">
            <w:pPr>
              <w:pStyle w:val="rtf8Normal"/>
              <w:jc w:val="right"/>
              <w:rPr>
                <w:rFonts w:eastAsia="Times New Roman"/>
                <w:sz w:val="20"/>
                <w:szCs w:val="20"/>
              </w:rPr>
            </w:pPr>
            <w:r w:rsidRPr="006E2518">
              <w:rPr>
                <w:rFonts w:eastAsia="Times New Roman"/>
                <w:sz w:val="20"/>
                <w:szCs w:val="20"/>
              </w:rPr>
              <w:t>1.762.441,32</w:t>
            </w:r>
          </w:p>
        </w:tc>
        <w:tc>
          <w:tcPr>
            <w:tcW w:w="1276" w:type="dxa"/>
            <w:shd w:val="clear" w:color="auto" w:fill="FFFFFF" w:themeFill="background1"/>
            <w:vAlign w:val="center"/>
          </w:tcPr>
          <w:p w:rsidR="00B05334" w:rsidRPr="00B05334" w:rsidRDefault="00B05334" w:rsidP="00B05334">
            <w:pPr>
              <w:pStyle w:val="rtf8Normal"/>
              <w:jc w:val="center"/>
              <w:rPr>
                <w:rFonts w:eastAsia="Times New Roman"/>
                <w:sz w:val="20"/>
                <w:szCs w:val="20"/>
              </w:rPr>
            </w:pPr>
            <w:r w:rsidRPr="00B05334">
              <w:rPr>
                <w:rFonts w:eastAsia="Times New Roman"/>
                <w:sz w:val="20"/>
                <w:szCs w:val="20"/>
              </w:rPr>
              <w:t>1.382.460,00</w:t>
            </w:r>
          </w:p>
        </w:tc>
        <w:tc>
          <w:tcPr>
            <w:tcW w:w="1276" w:type="dxa"/>
            <w:shd w:val="clear" w:color="auto" w:fill="FFFFFF" w:themeFill="background1"/>
            <w:vAlign w:val="center"/>
          </w:tcPr>
          <w:p w:rsidR="00B05334" w:rsidRPr="00B05334" w:rsidRDefault="00B05334" w:rsidP="00B05334">
            <w:pPr>
              <w:pStyle w:val="rtf8Normal"/>
              <w:jc w:val="center"/>
              <w:rPr>
                <w:rFonts w:eastAsia="Times New Roman"/>
                <w:sz w:val="20"/>
                <w:szCs w:val="20"/>
              </w:rPr>
            </w:pPr>
            <w:r w:rsidRPr="00B05334">
              <w:rPr>
                <w:rFonts w:eastAsia="Times New Roman"/>
                <w:sz w:val="20"/>
                <w:szCs w:val="20"/>
              </w:rPr>
              <w:t>1.218.460,00</w:t>
            </w:r>
          </w:p>
        </w:tc>
        <w:tc>
          <w:tcPr>
            <w:tcW w:w="1276" w:type="dxa"/>
            <w:shd w:val="clear" w:color="auto" w:fill="FFFFFF" w:themeFill="background1"/>
            <w:vAlign w:val="center"/>
          </w:tcPr>
          <w:p w:rsidR="00B05334" w:rsidRPr="00B05334" w:rsidRDefault="00B05334" w:rsidP="00B05334">
            <w:pPr>
              <w:pStyle w:val="rtf8Normal"/>
              <w:jc w:val="center"/>
              <w:rPr>
                <w:rFonts w:eastAsia="Times New Roman"/>
                <w:sz w:val="20"/>
                <w:szCs w:val="20"/>
              </w:rPr>
            </w:pPr>
            <w:r w:rsidRPr="00B05334">
              <w:rPr>
                <w:rFonts w:eastAsia="Times New Roman"/>
                <w:sz w:val="20"/>
                <w:szCs w:val="20"/>
              </w:rPr>
              <w:t>1.218.460,00</w:t>
            </w:r>
          </w:p>
        </w:tc>
      </w:tr>
    </w:tbl>
    <w:p w:rsidR="00FF2C05" w:rsidRPr="00E52011" w:rsidRDefault="00FF2C05" w:rsidP="009B45EB">
      <w:pPr>
        <w:jc w:val="both"/>
        <w:rPr>
          <w:rFonts w:ascii="Times New Roman" w:eastAsia="ArialMT" w:hAnsi="Times New Roman" w:cs="Times New Roman"/>
          <w:color w:val="000000"/>
        </w:rPr>
      </w:pPr>
    </w:p>
    <w:p w:rsidR="009B45EB" w:rsidRDefault="009B45EB" w:rsidP="00410158">
      <w:pPr>
        <w:widowControl w:val="0"/>
        <w:numPr>
          <w:ilvl w:val="0"/>
          <w:numId w:val="45"/>
        </w:numPr>
        <w:autoSpaceDE w:val="0"/>
        <w:autoSpaceDN w:val="0"/>
        <w:adjustRightInd w:val="0"/>
        <w:spacing w:after="0" w:line="240" w:lineRule="auto"/>
        <w:jc w:val="both"/>
        <w:rPr>
          <w:rFonts w:ascii="Times New Roman" w:eastAsia="ArialMT" w:hAnsi="Times New Roman" w:cs="Times New Roman"/>
          <w:color w:val="000000"/>
        </w:rPr>
      </w:pPr>
      <w:r w:rsidRPr="00E52011">
        <w:rPr>
          <w:rFonts w:ascii="Times New Roman" w:eastAsia="ArialMT" w:hAnsi="Times New Roman" w:cs="Times New Roman"/>
          <w:color w:val="000000"/>
        </w:rPr>
        <w:t>ENTRATE EXTRATRIBUTARIE</w:t>
      </w:r>
    </w:p>
    <w:p w:rsidR="00410158" w:rsidRPr="00E52011" w:rsidRDefault="00410158" w:rsidP="00410158">
      <w:pPr>
        <w:widowControl w:val="0"/>
        <w:autoSpaceDE w:val="0"/>
        <w:autoSpaceDN w:val="0"/>
        <w:adjustRightInd w:val="0"/>
        <w:spacing w:after="0" w:line="240" w:lineRule="auto"/>
        <w:ind w:left="720"/>
        <w:jc w:val="both"/>
        <w:rPr>
          <w:rFonts w:ascii="Times New Roman" w:eastAsia="ArialMT" w:hAnsi="Times New Roman" w:cs="Times New Roman"/>
          <w:color w:val="000000"/>
        </w:rPr>
      </w:pP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60" w:type="dxa"/>
          <w:right w:w="60" w:type="dxa"/>
        </w:tblCellMar>
        <w:tblLook w:val="0000"/>
      </w:tblPr>
      <w:tblGrid>
        <w:gridCol w:w="1413"/>
        <w:gridCol w:w="1200"/>
        <w:gridCol w:w="1349"/>
        <w:gridCol w:w="1500"/>
        <w:gridCol w:w="1200"/>
        <w:gridCol w:w="1200"/>
        <w:gridCol w:w="1238"/>
      </w:tblGrid>
      <w:tr w:rsidR="00B05334" w:rsidRPr="00E52011" w:rsidTr="00B05334">
        <w:trPr>
          <w:trHeight w:val="284"/>
        </w:trPr>
        <w:tc>
          <w:tcPr>
            <w:tcW w:w="1413" w:type="dxa"/>
            <w:vMerge w:val="restart"/>
            <w:shd w:val="clear" w:color="auto" w:fill="FFFFFF" w:themeFill="background1"/>
          </w:tcPr>
          <w:p w:rsidR="00B05334" w:rsidRPr="00E52011" w:rsidRDefault="00B05334" w:rsidP="006E2518">
            <w:pPr>
              <w:pStyle w:val="rtf9Normal"/>
              <w:jc w:val="center"/>
              <w:rPr>
                <w:rFonts w:eastAsia="Times New Roman"/>
                <w:sz w:val="22"/>
                <w:szCs w:val="22"/>
              </w:rPr>
            </w:pPr>
          </w:p>
          <w:p w:rsidR="00B05334" w:rsidRPr="00E52011" w:rsidRDefault="00B05334" w:rsidP="006E2518">
            <w:pPr>
              <w:pStyle w:val="rtf9Normal"/>
              <w:jc w:val="center"/>
              <w:rPr>
                <w:rFonts w:eastAsia="Times New Roman"/>
                <w:sz w:val="22"/>
                <w:szCs w:val="22"/>
              </w:rPr>
            </w:pPr>
          </w:p>
          <w:p w:rsidR="00B05334" w:rsidRPr="00E52011" w:rsidRDefault="00B05334" w:rsidP="006E2518">
            <w:pPr>
              <w:pStyle w:val="rtf9Normal"/>
              <w:jc w:val="center"/>
              <w:rPr>
                <w:rFonts w:eastAsia="Times New Roman"/>
                <w:sz w:val="22"/>
                <w:szCs w:val="22"/>
              </w:rPr>
            </w:pPr>
            <w:r w:rsidRPr="00E52011">
              <w:rPr>
                <w:rFonts w:eastAsia="Times New Roman"/>
                <w:sz w:val="22"/>
                <w:szCs w:val="22"/>
              </w:rPr>
              <w:t>Descrizione Tipologia/Categoria</w:t>
            </w:r>
          </w:p>
        </w:tc>
        <w:tc>
          <w:tcPr>
            <w:tcW w:w="4049" w:type="dxa"/>
            <w:gridSpan w:val="3"/>
            <w:shd w:val="clear" w:color="auto" w:fill="FFFFFF" w:themeFill="background1"/>
          </w:tcPr>
          <w:p w:rsidR="00B05334" w:rsidRPr="00E52011" w:rsidRDefault="00B05334" w:rsidP="006E2518">
            <w:pPr>
              <w:pStyle w:val="rtf9Normal"/>
              <w:jc w:val="center"/>
              <w:rPr>
                <w:rFonts w:eastAsia="Times New Roman"/>
                <w:sz w:val="22"/>
                <w:szCs w:val="22"/>
              </w:rPr>
            </w:pPr>
            <w:r w:rsidRPr="00E52011">
              <w:rPr>
                <w:rFonts w:eastAsia="Times New Roman"/>
                <w:sz w:val="22"/>
                <w:szCs w:val="22"/>
              </w:rPr>
              <w:t>TREND STORICO</w:t>
            </w:r>
          </w:p>
        </w:tc>
        <w:tc>
          <w:tcPr>
            <w:tcW w:w="3638" w:type="dxa"/>
            <w:gridSpan w:val="3"/>
            <w:shd w:val="clear" w:color="auto" w:fill="FFFFFF" w:themeFill="background1"/>
          </w:tcPr>
          <w:p w:rsidR="00B05334" w:rsidRPr="00E52011" w:rsidRDefault="00B05334" w:rsidP="006E2518">
            <w:pPr>
              <w:pStyle w:val="rtf9Normal"/>
              <w:jc w:val="center"/>
              <w:rPr>
                <w:rFonts w:eastAsia="Times New Roman"/>
                <w:sz w:val="22"/>
                <w:szCs w:val="22"/>
              </w:rPr>
            </w:pPr>
            <w:r w:rsidRPr="00E52011">
              <w:rPr>
                <w:rFonts w:eastAsia="Times New Roman"/>
                <w:sz w:val="22"/>
                <w:szCs w:val="22"/>
              </w:rPr>
              <w:t>PROGRAMMAZIONE PLURIENNALE</w:t>
            </w:r>
          </w:p>
        </w:tc>
      </w:tr>
      <w:tr w:rsidR="00B05334" w:rsidRPr="00E52011" w:rsidTr="00B05334">
        <w:trPr>
          <w:trHeight w:val="251"/>
        </w:trPr>
        <w:tc>
          <w:tcPr>
            <w:tcW w:w="1413" w:type="dxa"/>
            <w:vMerge/>
            <w:shd w:val="clear" w:color="auto" w:fill="FFFFFF" w:themeFill="background1"/>
          </w:tcPr>
          <w:p w:rsidR="00B05334" w:rsidRPr="00E52011" w:rsidRDefault="00B05334" w:rsidP="006E2518">
            <w:pPr>
              <w:pStyle w:val="rtf9Normal"/>
              <w:jc w:val="center"/>
              <w:rPr>
                <w:rFonts w:eastAsia="Times New Roman"/>
                <w:b/>
                <w:sz w:val="22"/>
                <w:szCs w:val="22"/>
              </w:rPr>
            </w:pPr>
          </w:p>
        </w:tc>
        <w:tc>
          <w:tcPr>
            <w:tcW w:w="12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2018</w:t>
            </w:r>
          </w:p>
          <w:p w:rsidR="00B05334" w:rsidRPr="006E2518" w:rsidRDefault="00B05334" w:rsidP="006E2518">
            <w:pPr>
              <w:pStyle w:val="rtf9Normal"/>
              <w:jc w:val="center"/>
              <w:rPr>
                <w:rFonts w:eastAsia="Times New Roman"/>
                <w:sz w:val="20"/>
                <w:szCs w:val="20"/>
              </w:rPr>
            </w:pPr>
            <w:r w:rsidRPr="006E2518">
              <w:rPr>
                <w:rFonts w:eastAsia="Times New Roman"/>
                <w:sz w:val="20"/>
                <w:szCs w:val="20"/>
              </w:rPr>
              <w:t>Rendiconto</w:t>
            </w:r>
          </w:p>
        </w:tc>
        <w:tc>
          <w:tcPr>
            <w:tcW w:w="1349"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2019</w:t>
            </w:r>
          </w:p>
          <w:p w:rsidR="00B05334" w:rsidRPr="006E2518" w:rsidRDefault="00B05334" w:rsidP="006E2518">
            <w:pPr>
              <w:pStyle w:val="rtf9Normal"/>
              <w:jc w:val="center"/>
              <w:rPr>
                <w:rFonts w:eastAsia="Times New Roman"/>
                <w:sz w:val="20"/>
                <w:szCs w:val="20"/>
              </w:rPr>
            </w:pPr>
            <w:r w:rsidRPr="006E2518">
              <w:rPr>
                <w:rFonts w:eastAsia="Times New Roman"/>
                <w:sz w:val="20"/>
                <w:szCs w:val="20"/>
              </w:rPr>
              <w:t>Rendiconto</w:t>
            </w:r>
          </w:p>
        </w:tc>
        <w:tc>
          <w:tcPr>
            <w:tcW w:w="15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2020</w:t>
            </w:r>
          </w:p>
          <w:p w:rsidR="00B05334" w:rsidRPr="006E2518" w:rsidRDefault="00B05334" w:rsidP="006E2518">
            <w:pPr>
              <w:pStyle w:val="rtf9Normal"/>
              <w:jc w:val="center"/>
              <w:rPr>
                <w:rFonts w:eastAsia="Times New Roman"/>
                <w:sz w:val="20"/>
                <w:szCs w:val="20"/>
              </w:rPr>
            </w:pPr>
            <w:r w:rsidRPr="006E2518">
              <w:rPr>
                <w:rFonts w:eastAsia="Times New Roman"/>
                <w:sz w:val="20"/>
                <w:szCs w:val="20"/>
              </w:rPr>
              <w:t>Stanziamento</w:t>
            </w:r>
          </w:p>
        </w:tc>
        <w:tc>
          <w:tcPr>
            <w:tcW w:w="1200" w:type="dxa"/>
            <w:shd w:val="clear" w:color="auto" w:fill="FFFFFF" w:themeFill="background1"/>
          </w:tcPr>
          <w:p w:rsidR="00B05334" w:rsidRPr="006E2518" w:rsidRDefault="00B05334" w:rsidP="006E2518">
            <w:pPr>
              <w:pStyle w:val="rtf9Normal"/>
              <w:jc w:val="center"/>
              <w:rPr>
                <w:rFonts w:eastAsia="Times New Roman"/>
                <w:sz w:val="20"/>
                <w:szCs w:val="20"/>
              </w:rPr>
            </w:pPr>
            <w:r>
              <w:rPr>
                <w:rFonts w:eastAsia="Times New Roman"/>
                <w:sz w:val="20"/>
                <w:szCs w:val="20"/>
              </w:rPr>
              <w:t>2022</w:t>
            </w:r>
          </w:p>
          <w:p w:rsidR="00B05334" w:rsidRPr="006E2518" w:rsidRDefault="00B05334" w:rsidP="006E2518">
            <w:pPr>
              <w:pStyle w:val="rtf9Normal"/>
              <w:jc w:val="center"/>
              <w:rPr>
                <w:rFonts w:eastAsia="Times New Roman"/>
                <w:sz w:val="20"/>
                <w:szCs w:val="20"/>
              </w:rPr>
            </w:pPr>
            <w:r w:rsidRPr="006E2518">
              <w:rPr>
                <w:rFonts w:eastAsia="Times New Roman"/>
                <w:sz w:val="20"/>
                <w:szCs w:val="20"/>
              </w:rPr>
              <w:t>Previsioni</w:t>
            </w:r>
          </w:p>
        </w:tc>
        <w:tc>
          <w:tcPr>
            <w:tcW w:w="12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20</w:t>
            </w:r>
            <w:r>
              <w:rPr>
                <w:rFonts w:eastAsia="Times New Roman"/>
                <w:sz w:val="20"/>
                <w:szCs w:val="20"/>
              </w:rPr>
              <w:t>23</w:t>
            </w:r>
          </w:p>
          <w:p w:rsidR="00B05334" w:rsidRPr="006E2518" w:rsidRDefault="00B05334" w:rsidP="006E2518">
            <w:pPr>
              <w:pStyle w:val="rtf9Normal"/>
              <w:jc w:val="center"/>
              <w:rPr>
                <w:rFonts w:eastAsia="Times New Roman"/>
                <w:sz w:val="20"/>
                <w:szCs w:val="20"/>
              </w:rPr>
            </w:pPr>
            <w:r w:rsidRPr="006E2518">
              <w:rPr>
                <w:rFonts w:eastAsia="Times New Roman"/>
                <w:sz w:val="20"/>
                <w:szCs w:val="20"/>
              </w:rPr>
              <w:t>Previsioni</w:t>
            </w:r>
          </w:p>
        </w:tc>
        <w:tc>
          <w:tcPr>
            <w:tcW w:w="1238"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202</w:t>
            </w:r>
            <w:r>
              <w:rPr>
                <w:rFonts w:eastAsia="Times New Roman"/>
                <w:sz w:val="20"/>
                <w:szCs w:val="20"/>
              </w:rPr>
              <w:t>4</w:t>
            </w:r>
          </w:p>
          <w:p w:rsidR="00B05334" w:rsidRPr="006E2518" w:rsidRDefault="00B05334" w:rsidP="006E2518">
            <w:pPr>
              <w:pStyle w:val="rtf9Normal"/>
              <w:jc w:val="center"/>
              <w:rPr>
                <w:rFonts w:eastAsia="Times New Roman"/>
                <w:sz w:val="20"/>
                <w:szCs w:val="20"/>
              </w:rPr>
            </w:pPr>
            <w:r w:rsidRPr="006E2518">
              <w:rPr>
                <w:rFonts w:eastAsia="Times New Roman"/>
                <w:sz w:val="20"/>
                <w:szCs w:val="20"/>
              </w:rPr>
              <w:t>Previsioni</w:t>
            </w:r>
          </w:p>
        </w:tc>
      </w:tr>
      <w:tr w:rsidR="00B05334" w:rsidRPr="00E52011" w:rsidTr="00B05334">
        <w:trPr>
          <w:trHeight w:val="227"/>
        </w:trPr>
        <w:tc>
          <w:tcPr>
            <w:tcW w:w="1413" w:type="dxa"/>
            <w:vMerge/>
            <w:shd w:val="clear" w:color="auto" w:fill="FFFFFF" w:themeFill="background1"/>
          </w:tcPr>
          <w:p w:rsidR="00B05334" w:rsidRPr="00E52011" w:rsidRDefault="00B05334" w:rsidP="006E2518">
            <w:pPr>
              <w:pStyle w:val="rtf9Normal"/>
              <w:rPr>
                <w:rFonts w:eastAsia="Times New Roman"/>
                <w:b/>
                <w:sz w:val="22"/>
                <w:szCs w:val="22"/>
              </w:rPr>
            </w:pPr>
          </w:p>
        </w:tc>
        <w:tc>
          <w:tcPr>
            <w:tcW w:w="12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1</w:t>
            </w:r>
          </w:p>
        </w:tc>
        <w:tc>
          <w:tcPr>
            <w:tcW w:w="1349"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2</w:t>
            </w:r>
          </w:p>
        </w:tc>
        <w:tc>
          <w:tcPr>
            <w:tcW w:w="15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3</w:t>
            </w:r>
          </w:p>
        </w:tc>
        <w:tc>
          <w:tcPr>
            <w:tcW w:w="12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4</w:t>
            </w:r>
          </w:p>
        </w:tc>
        <w:tc>
          <w:tcPr>
            <w:tcW w:w="1200"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5</w:t>
            </w:r>
          </w:p>
        </w:tc>
        <w:tc>
          <w:tcPr>
            <w:tcW w:w="1238" w:type="dxa"/>
            <w:shd w:val="clear" w:color="auto" w:fill="FFFFFF" w:themeFill="background1"/>
          </w:tcPr>
          <w:p w:rsidR="00B05334" w:rsidRPr="006E2518" w:rsidRDefault="00B05334" w:rsidP="006E2518">
            <w:pPr>
              <w:pStyle w:val="rtf9Normal"/>
              <w:jc w:val="center"/>
              <w:rPr>
                <w:rFonts w:eastAsia="Times New Roman"/>
                <w:sz w:val="20"/>
                <w:szCs w:val="20"/>
              </w:rPr>
            </w:pPr>
            <w:r w:rsidRPr="006E2518">
              <w:rPr>
                <w:rFonts w:eastAsia="Times New Roman"/>
                <w:sz w:val="20"/>
                <w:szCs w:val="20"/>
              </w:rPr>
              <w:t>6</w:t>
            </w:r>
          </w:p>
        </w:tc>
      </w:tr>
      <w:tr w:rsidR="00B05334" w:rsidRPr="00E52011" w:rsidTr="00B05334">
        <w:trPr>
          <w:trHeight w:val="286"/>
        </w:trPr>
        <w:tc>
          <w:tcPr>
            <w:tcW w:w="1413" w:type="dxa"/>
            <w:shd w:val="clear" w:color="auto" w:fill="FFFFFF" w:themeFill="background1"/>
            <w:vAlign w:val="center"/>
          </w:tcPr>
          <w:p w:rsidR="00B05334" w:rsidRPr="006E2518" w:rsidRDefault="00B05334" w:rsidP="006E2518">
            <w:pPr>
              <w:pStyle w:val="rtf9Normal"/>
              <w:rPr>
                <w:rFonts w:eastAsia="Times New Roman"/>
                <w:b/>
                <w:sz w:val="22"/>
                <w:szCs w:val="22"/>
              </w:rPr>
            </w:pPr>
            <w:r w:rsidRPr="006E2518">
              <w:rPr>
                <w:rFonts w:eastAsia="Times New Roman"/>
                <w:b/>
                <w:sz w:val="22"/>
                <w:szCs w:val="22"/>
              </w:rPr>
              <w:t>TOTALE ENTRATE EXTRATRIBUTARIE</w:t>
            </w:r>
          </w:p>
        </w:tc>
        <w:tc>
          <w:tcPr>
            <w:tcW w:w="1200" w:type="dxa"/>
            <w:shd w:val="clear" w:color="auto" w:fill="FFFFFF" w:themeFill="background1"/>
            <w:vAlign w:val="center"/>
          </w:tcPr>
          <w:p w:rsidR="00B05334" w:rsidRPr="006E2518" w:rsidRDefault="00B05334" w:rsidP="006E2518">
            <w:pPr>
              <w:pStyle w:val="rtf9Normal"/>
              <w:jc w:val="right"/>
              <w:rPr>
                <w:rFonts w:eastAsia="Times New Roman"/>
                <w:sz w:val="20"/>
                <w:szCs w:val="20"/>
              </w:rPr>
            </w:pPr>
            <w:r w:rsidRPr="006E2518">
              <w:rPr>
                <w:rFonts w:eastAsia="Times New Roman"/>
                <w:sz w:val="20"/>
                <w:szCs w:val="20"/>
              </w:rPr>
              <w:t>366.207,30</w:t>
            </w:r>
          </w:p>
        </w:tc>
        <w:tc>
          <w:tcPr>
            <w:tcW w:w="1349" w:type="dxa"/>
            <w:shd w:val="clear" w:color="auto" w:fill="FFFFFF" w:themeFill="background1"/>
            <w:vAlign w:val="center"/>
          </w:tcPr>
          <w:p w:rsidR="00B05334" w:rsidRPr="006E2518" w:rsidRDefault="00B05334" w:rsidP="006E2518">
            <w:pPr>
              <w:pStyle w:val="rtf9Normal"/>
              <w:jc w:val="right"/>
              <w:rPr>
                <w:rFonts w:eastAsia="Times New Roman"/>
                <w:sz w:val="20"/>
                <w:szCs w:val="20"/>
              </w:rPr>
            </w:pPr>
            <w:r w:rsidRPr="006E2518">
              <w:rPr>
                <w:rFonts w:eastAsia="Times New Roman"/>
                <w:sz w:val="20"/>
                <w:szCs w:val="20"/>
              </w:rPr>
              <w:t>241.675,41</w:t>
            </w:r>
          </w:p>
        </w:tc>
        <w:tc>
          <w:tcPr>
            <w:tcW w:w="1500" w:type="dxa"/>
            <w:shd w:val="clear" w:color="auto" w:fill="FFFFFF" w:themeFill="background1"/>
            <w:vAlign w:val="center"/>
          </w:tcPr>
          <w:p w:rsidR="00B05334" w:rsidRPr="006E2518" w:rsidRDefault="00B05334" w:rsidP="006E2518">
            <w:pPr>
              <w:pStyle w:val="rtf9Normal"/>
              <w:jc w:val="right"/>
              <w:rPr>
                <w:rFonts w:eastAsia="Times New Roman"/>
                <w:sz w:val="20"/>
                <w:szCs w:val="20"/>
              </w:rPr>
            </w:pPr>
            <w:r w:rsidRPr="006E2518">
              <w:rPr>
                <w:rFonts w:eastAsia="Times New Roman"/>
                <w:sz w:val="20"/>
                <w:szCs w:val="20"/>
              </w:rPr>
              <w:t>357.556,67</w:t>
            </w:r>
          </w:p>
        </w:tc>
        <w:tc>
          <w:tcPr>
            <w:tcW w:w="1200" w:type="dxa"/>
            <w:shd w:val="clear" w:color="auto" w:fill="FFFFFF" w:themeFill="background1"/>
            <w:vAlign w:val="center"/>
          </w:tcPr>
          <w:p w:rsidR="00B05334" w:rsidRPr="00B05334" w:rsidRDefault="00B05334" w:rsidP="00B05334">
            <w:pPr>
              <w:pStyle w:val="rtf9Normal"/>
              <w:jc w:val="center"/>
              <w:rPr>
                <w:rFonts w:eastAsia="Times New Roman"/>
                <w:sz w:val="20"/>
                <w:szCs w:val="20"/>
              </w:rPr>
            </w:pPr>
            <w:r w:rsidRPr="00B05334">
              <w:rPr>
                <w:rFonts w:eastAsia="Times New Roman"/>
                <w:sz w:val="20"/>
                <w:szCs w:val="20"/>
              </w:rPr>
              <w:t>456.023,21</w:t>
            </w:r>
          </w:p>
        </w:tc>
        <w:tc>
          <w:tcPr>
            <w:tcW w:w="1200" w:type="dxa"/>
            <w:shd w:val="clear" w:color="auto" w:fill="FFFFFF" w:themeFill="background1"/>
            <w:vAlign w:val="center"/>
          </w:tcPr>
          <w:p w:rsidR="00B05334" w:rsidRPr="00B05334" w:rsidRDefault="00B05334" w:rsidP="00B05334">
            <w:pPr>
              <w:pStyle w:val="rtf9Normal"/>
              <w:jc w:val="center"/>
              <w:rPr>
                <w:rFonts w:eastAsia="Times New Roman"/>
                <w:sz w:val="20"/>
                <w:szCs w:val="20"/>
              </w:rPr>
            </w:pPr>
            <w:r w:rsidRPr="00B05334">
              <w:rPr>
                <w:rFonts w:eastAsia="Times New Roman"/>
                <w:sz w:val="20"/>
                <w:szCs w:val="20"/>
              </w:rPr>
              <w:t>415.700,00</w:t>
            </w:r>
          </w:p>
        </w:tc>
        <w:tc>
          <w:tcPr>
            <w:tcW w:w="1238" w:type="dxa"/>
            <w:shd w:val="clear" w:color="auto" w:fill="FFFFFF" w:themeFill="background1"/>
            <w:vAlign w:val="center"/>
          </w:tcPr>
          <w:p w:rsidR="00B05334" w:rsidRPr="00B05334" w:rsidRDefault="00B05334" w:rsidP="00B05334">
            <w:pPr>
              <w:pStyle w:val="rtf9Normal"/>
              <w:jc w:val="center"/>
              <w:rPr>
                <w:rFonts w:eastAsia="Times New Roman"/>
                <w:sz w:val="20"/>
                <w:szCs w:val="20"/>
              </w:rPr>
            </w:pPr>
            <w:r w:rsidRPr="00B05334">
              <w:rPr>
                <w:rFonts w:eastAsia="Times New Roman"/>
                <w:sz w:val="20"/>
                <w:szCs w:val="20"/>
              </w:rPr>
              <w:t>415.700,00</w:t>
            </w:r>
          </w:p>
        </w:tc>
      </w:tr>
    </w:tbl>
    <w:p w:rsidR="00C90628" w:rsidRPr="00E52011" w:rsidRDefault="00C90628" w:rsidP="009B45EB">
      <w:pPr>
        <w:jc w:val="both"/>
        <w:rPr>
          <w:rFonts w:ascii="Times New Roman" w:eastAsia="ArialMT" w:hAnsi="Times New Roman" w:cs="Times New Roman"/>
          <w:color w:val="000000"/>
        </w:rPr>
      </w:pPr>
    </w:p>
    <w:p w:rsidR="00FF2C05" w:rsidRPr="00E52011" w:rsidRDefault="00FF2C05" w:rsidP="00FF2C05">
      <w:pPr>
        <w:jc w:val="both"/>
        <w:rPr>
          <w:rFonts w:ascii="Times New Roman" w:hAnsi="Times New Roman" w:cs="Times New Roman"/>
        </w:rPr>
      </w:pPr>
      <w:r w:rsidRPr="00E52011">
        <w:rPr>
          <w:rFonts w:ascii="Times New Roman" w:hAnsi="Times New Roman" w:cs="Times New Roman"/>
        </w:rPr>
        <w:lastRenderedPageBreak/>
        <w:t>Analisi quali-quantitative degli utenti destinatari dei servizi e dimostrazione dei proventi iscritti per le principali risorse in rapporto alle tariffe per i servizi stessi nel triennio:</w:t>
      </w:r>
    </w:p>
    <w:p w:rsidR="00FF2C05" w:rsidRPr="00E52011" w:rsidRDefault="00FF2C05" w:rsidP="00FF2C05">
      <w:pPr>
        <w:jc w:val="both"/>
        <w:rPr>
          <w:rFonts w:ascii="Times New Roman" w:eastAsia="Times New Roman" w:hAnsi="Times New Roman" w:cs="Times New Roman"/>
          <w:b/>
        </w:rPr>
      </w:pPr>
      <w:r w:rsidRPr="00E52011">
        <w:rPr>
          <w:rFonts w:ascii="Times New Roman" w:eastAsia="Times New Roman" w:hAnsi="Times New Roman" w:cs="Times New Roman"/>
        </w:rPr>
        <w:tab/>
        <w:t xml:space="preserve">Risultano allocati in questo Titolo i proventi derivanti: </w:t>
      </w:r>
    </w:p>
    <w:p w:rsidR="00B05334" w:rsidRPr="00B05334" w:rsidRDefault="00FF2C05" w:rsidP="00FF2C05">
      <w:pPr>
        <w:widowControl w:val="0"/>
        <w:numPr>
          <w:ilvl w:val="0"/>
          <w:numId w:val="46"/>
        </w:numPr>
        <w:autoSpaceDE w:val="0"/>
        <w:autoSpaceDN w:val="0"/>
        <w:adjustRightInd w:val="0"/>
        <w:spacing w:after="0" w:line="240" w:lineRule="auto"/>
        <w:ind w:left="720" w:hanging="360"/>
        <w:jc w:val="both"/>
        <w:rPr>
          <w:rFonts w:ascii="Times New Roman" w:eastAsia="Times New Roman" w:hAnsi="Times New Roman" w:cs="Times New Roman"/>
          <w:b/>
        </w:rPr>
      </w:pPr>
      <w:r w:rsidRPr="00B05334">
        <w:rPr>
          <w:rFonts w:ascii="Times New Roman" w:eastAsia="Times New Roman" w:hAnsi="Times New Roman" w:cs="Times New Roman"/>
        </w:rPr>
        <w:t>dai servizi a domanda individuale</w:t>
      </w:r>
    </w:p>
    <w:p w:rsidR="00FF2C05" w:rsidRPr="00B05334" w:rsidRDefault="00FF2C05" w:rsidP="00FF2C05">
      <w:pPr>
        <w:widowControl w:val="0"/>
        <w:numPr>
          <w:ilvl w:val="0"/>
          <w:numId w:val="46"/>
        </w:numPr>
        <w:autoSpaceDE w:val="0"/>
        <w:autoSpaceDN w:val="0"/>
        <w:adjustRightInd w:val="0"/>
        <w:spacing w:after="0" w:line="240" w:lineRule="auto"/>
        <w:ind w:left="720" w:hanging="360"/>
        <w:jc w:val="both"/>
        <w:rPr>
          <w:rFonts w:ascii="Times New Roman" w:eastAsia="Times New Roman" w:hAnsi="Times New Roman" w:cs="Times New Roman"/>
          <w:b/>
        </w:rPr>
      </w:pPr>
      <w:r w:rsidRPr="00B05334">
        <w:rPr>
          <w:rFonts w:ascii="Times New Roman" w:eastAsia="Times New Roman" w:hAnsi="Times New Roman" w:cs="Times New Roman"/>
        </w:rPr>
        <w:t>dalle concessioni di aree per l’installazione di apparati di telefonia mobile;</w:t>
      </w:r>
    </w:p>
    <w:p w:rsidR="00FF2C05" w:rsidRPr="00E52011" w:rsidRDefault="00FF2C05" w:rsidP="00FF2C05">
      <w:pPr>
        <w:widowControl w:val="0"/>
        <w:numPr>
          <w:ilvl w:val="0"/>
          <w:numId w:val="46"/>
        </w:numPr>
        <w:autoSpaceDE w:val="0"/>
        <w:autoSpaceDN w:val="0"/>
        <w:adjustRightInd w:val="0"/>
        <w:spacing w:after="0" w:line="240" w:lineRule="auto"/>
        <w:ind w:left="720" w:hanging="360"/>
        <w:jc w:val="both"/>
        <w:rPr>
          <w:rFonts w:ascii="Times New Roman" w:eastAsia="Times New Roman" w:hAnsi="Times New Roman" w:cs="Times New Roman"/>
          <w:b/>
        </w:rPr>
      </w:pPr>
      <w:r w:rsidRPr="00E52011">
        <w:rPr>
          <w:rFonts w:ascii="Times New Roman" w:eastAsia="Times New Roman" w:hAnsi="Times New Roman" w:cs="Times New Roman"/>
        </w:rPr>
        <w:t xml:space="preserve">dalle concessioni cimiteriali; </w:t>
      </w:r>
    </w:p>
    <w:p w:rsidR="00FF2C05" w:rsidRPr="00E52011" w:rsidRDefault="00FF2C05" w:rsidP="00FF2C05">
      <w:pPr>
        <w:widowControl w:val="0"/>
        <w:numPr>
          <w:ilvl w:val="0"/>
          <w:numId w:val="46"/>
        </w:numPr>
        <w:autoSpaceDE w:val="0"/>
        <w:autoSpaceDN w:val="0"/>
        <w:adjustRightInd w:val="0"/>
        <w:spacing w:after="0" w:line="240" w:lineRule="auto"/>
        <w:ind w:left="720" w:hanging="360"/>
        <w:jc w:val="both"/>
        <w:rPr>
          <w:rFonts w:ascii="Times New Roman" w:hAnsi="Times New Roman" w:cs="Times New Roman"/>
          <w:b/>
        </w:rPr>
      </w:pPr>
      <w:r w:rsidRPr="00E52011">
        <w:rPr>
          <w:rFonts w:ascii="Times New Roman" w:eastAsia="Times New Roman" w:hAnsi="Times New Roman" w:cs="Times New Roman"/>
        </w:rPr>
        <w:t>dai fitti reali di fabbricati;</w:t>
      </w:r>
    </w:p>
    <w:p w:rsidR="00FF2C05" w:rsidRPr="00B05334" w:rsidRDefault="00FF2C05" w:rsidP="00FF2C05">
      <w:pPr>
        <w:widowControl w:val="0"/>
        <w:numPr>
          <w:ilvl w:val="0"/>
          <w:numId w:val="46"/>
        </w:numPr>
        <w:autoSpaceDE w:val="0"/>
        <w:autoSpaceDN w:val="0"/>
        <w:adjustRightInd w:val="0"/>
        <w:spacing w:after="0" w:line="240" w:lineRule="auto"/>
        <w:ind w:left="720" w:hanging="360"/>
        <w:jc w:val="both"/>
        <w:rPr>
          <w:rFonts w:ascii="Times New Roman" w:eastAsia="Times New Roman" w:hAnsi="Times New Roman" w:cs="Times New Roman"/>
          <w:b/>
        </w:rPr>
      </w:pPr>
      <w:r w:rsidRPr="00E52011">
        <w:rPr>
          <w:rFonts w:ascii="Times New Roman" w:eastAsia="Times New Roman" w:hAnsi="Times New Roman" w:cs="Times New Roman"/>
        </w:rPr>
        <w:t>interessi attivi sulle somme giacenti in Banca d’Italia, nonché gli importi degli interessi attivi calcolati dalla Cassa Depositi e Prestiti in relazione alle somme non erogate in conto mutui concessi.</w:t>
      </w:r>
    </w:p>
    <w:p w:rsidR="00B05334" w:rsidRPr="00E52011" w:rsidRDefault="00B05334" w:rsidP="00B05334">
      <w:pPr>
        <w:widowControl w:val="0"/>
        <w:autoSpaceDE w:val="0"/>
        <w:autoSpaceDN w:val="0"/>
        <w:adjustRightInd w:val="0"/>
        <w:spacing w:after="0" w:line="240" w:lineRule="auto"/>
        <w:ind w:left="720"/>
        <w:jc w:val="both"/>
        <w:rPr>
          <w:rFonts w:ascii="Times New Roman" w:eastAsia="Times New Roman" w:hAnsi="Times New Roman" w:cs="Times New Roman"/>
          <w:b/>
        </w:rPr>
      </w:pPr>
    </w:p>
    <w:p w:rsidR="009B45EB" w:rsidRPr="00E52011" w:rsidRDefault="009B45EB" w:rsidP="009B45EB">
      <w:pPr>
        <w:jc w:val="both"/>
        <w:rPr>
          <w:rFonts w:ascii="Times New Roman" w:hAnsi="Times New Roman" w:cs="Times New Roman"/>
        </w:rPr>
      </w:pPr>
      <w:r w:rsidRPr="00E52011">
        <w:rPr>
          <w:rFonts w:ascii="Times New Roman" w:hAnsi="Times New Roman" w:cs="Times New Roman"/>
        </w:rPr>
        <w:t>A decorrere dal 2021 è istituito il Canone patrimoniale unico di concessione, autorizzazione o esposizione pubblicitaria che sostituisce: la tassa per l'occupazione di spazi ed aree pubbliche, il canone per l'occupazione di spazi ed aree pubbliche, l'imposta comunale sulla pubblicità e il diritto sulle pubbliche affissioni, il canone per l'installazione dei mezzi pubblicitari e il canone di cui all'articolo 27, commi 7 e 8, del codice della strada, di cui al decreto legislativo 30 aprile 1992, n. 285, limitatamente alle strade di pertinenza dei comuni e delle province. Il canone è comunque comprensivo di qualunque canone ricognitorio o concessorio previsto da norme di legge e dai regolamenti comunali e provinciali, fatti salvi quelli connessi a prestazioni di servizi.</w:t>
      </w:r>
    </w:p>
    <w:p w:rsidR="00FF2C05" w:rsidRPr="00EA2ECB" w:rsidRDefault="00FF2C05" w:rsidP="009B45EB">
      <w:pPr>
        <w:jc w:val="both"/>
        <w:rPr>
          <w:rFonts w:ascii="Times New Roman" w:hAnsi="Times New Roman" w:cs="Times New Roman"/>
          <w:b/>
        </w:rPr>
      </w:pPr>
    </w:p>
    <w:p w:rsidR="00FF2C05" w:rsidRPr="00EA2ECB" w:rsidRDefault="00FF2C05" w:rsidP="006E2518">
      <w:pPr>
        <w:rPr>
          <w:rFonts w:ascii="Times New Roman" w:eastAsia="Times New Roman" w:hAnsi="Times New Roman" w:cs="Times New Roman"/>
          <w:b/>
          <w:bCs/>
        </w:rPr>
      </w:pPr>
      <w:r w:rsidRPr="00EA2ECB">
        <w:rPr>
          <w:rFonts w:ascii="Times New Roman" w:eastAsia="Times New Roman" w:hAnsi="Times New Roman" w:cs="Times New Roman"/>
          <w:b/>
        </w:rPr>
        <w:t>GLI EQUILIBRI DELLA SITUAZIONE CORRENTE E GENERALI DEL BILANCIO</w:t>
      </w:r>
    </w:p>
    <w:p w:rsidR="00FF2C05" w:rsidRPr="00E52011" w:rsidRDefault="00FF2C05" w:rsidP="00FF2C05">
      <w:pPr>
        <w:jc w:val="both"/>
        <w:rPr>
          <w:rFonts w:ascii="Times New Roman" w:eastAsia="ArialMT" w:hAnsi="Times New Roman" w:cs="Times New Roman"/>
          <w:b/>
          <w:bCs/>
        </w:rPr>
      </w:pPr>
      <w:r w:rsidRPr="00E52011">
        <w:rPr>
          <w:rFonts w:ascii="Times New Roman" w:eastAsia="ArialMT" w:hAnsi="Times New Roman" w:cs="Times New Roman"/>
        </w:rPr>
        <w:tab/>
        <w:t>I principali equilibri di bilancio relativi agli esercizi 202</w:t>
      </w:r>
      <w:r w:rsidR="00B05334">
        <w:rPr>
          <w:rFonts w:ascii="Times New Roman" w:eastAsia="ArialMT" w:hAnsi="Times New Roman" w:cs="Times New Roman"/>
        </w:rPr>
        <w:t>2-2024</w:t>
      </w:r>
      <w:r w:rsidRPr="00E52011">
        <w:rPr>
          <w:rFonts w:ascii="Times New Roman" w:eastAsia="ArialMT" w:hAnsi="Times New Roman" w:cs="Times New Roman"/>
        </w:rPr>
        <w:t xml:space="preserve"> da rispettare sia in sede di programmazione, ovvero di deliberazione del bilancio di previsione, che in sede di gestione, ovvero durante le variazioni di bilancio che si susseguono nel corso dell’anno, sono riportati nelle tabelle sottostanti :</w:t>
      </w:r>
    </w:p>
    <w:p w:rsidR="00FF2C05" w:rsidRPr="00E52011" w:rsidRDefault="00FF2C05" w:rsidP="00FF2C05">
      <w:pPr>
        <w:jc w:val="both"/>
        <w:rPr>
          <w:rFonts w:ascii="Times New Roman" w:eastAsia="ArialMT" w:hAnsi="Times New Roman" w:cs="Times New Roman"/>
          <w:b/>
          <w:bCs/>
        </w:rPr>
      </w:pPr>
      <w:r w:rsidRPr="00E52011">
        <w:rPr>
          <w:rFonts w:ascii="Times New Roman" w:hAnsi="Times New Roman" w:cs="Times New Roman"/>
        </w:rPr>
        <w:t>• l’equilibrio di parte corrente</w:t>
      </w:r>
      <w:r w:rsidRPr="00E52011">
        <w:rPr>
          <w:rFonts w:ascii="Times New Roman" w:eastAsia="ArialMT" w:hAnsi="Times New Roman" w:cs="Times New Roman"/>
        </w:rPr>
        <w:t>, secondo il quale la previsione delle entrate correnti, iscritte nei titoli 1° 2° e 3°, al netto delle partite vincolate alla spesa in conto capitale e aumentato del fondo pluriennale vincolato corrente iscritto in entrata, deve essere pari o superiore alla previsione di spesa data dalla somma dei titoli 1° (spese correnti) e 4° (spese rimborso quota capitale mutui e prestiti);</w:t>
      </w:r>
    </w:p>
    <w:p w:rsidR="00FF2C05" w:rsidRPr="00E52011" w:rsidRDefault="00FF2C05" w:rsidP="00FF2C05">
      <w:pPr>
        <w:jc w:val="both"/>
        <w:rPr>
          <w:rFonts w:ascii="Times New Roman" w:eastAsia="ArialMT" w:hAnsi="Times New Roman" w:cs="Times New Roman"/>
          <w:b/>
          <w:bCs/>
        </w:rPr>
      </w:pPr>
      <w:r w:rsidRPr="00E52011">
        <w:rPr>
          <w:rFonts w:ascii="Times New Roman" w:hAnsi="Times New Roman" w:cs="Times New Roman"/>
        </w:rPr>
        <w:t>• l’equilibrio di parte capitale</w:t>
      </w:r>
      <w:r w:rsidRPr="00E52011">
        <w:rPr>
          <w:rFonts w:ascii="Times New Roman" w:eastAsia="ArialMT" w:hAnsi="Times New Roman" w:cs="Times New Roman"/>
        </w:rPr>
        <w:t>, secondo il quale le entrate dei titoli 4° e 5°, sommate alle entrate correnti destinate per legge agli investimenti e al fondo pluriennale vincolato capitale iscritto in entrata, ma al netto delle voci che per legge possono essere destinate alla spesa corrente, devono essere pari alla spesa in conto capitale prevista al titolo 2°;</w:t>
      </w:r>
    </w:p>
    <w:p w:rsidR="00FF2C05" w:rsidRPr="00E52011" w:rsidRDefault="00FF2C05" w:rsidP="00FF2C05">
      <w:pPr>
        <w:jc w:val="both"/>
        <w:rPr>
          <w:rFonts w:ascii="Times New Roman" w:eastAsia="ArialMT" w:hAnsi="Times New Roman" w:cs="Times New Roman"/>
          <w:b/>
          <w:bCs/>
        </w:rPr>
      </w:pPr>
      <w:r w:rsidRPr="00E52011">
        <w:rPr>
          <w:rFonts w:ascii="Times New Roman" w:hAnsi="Times New Roman" w:cs="Times New Roman"/>
        </w:rPr>
        <w:t>• l’equilibrio finale</w:t>
      </w:r>
      <w:r w:rsidRPr="00E52011">
        <w:rPr>
          <w:rFonts w:ascii="Times New Roman" w:eastAsia="ArialMT" w:hAnsi="Times New Roman" w:cs="Times New Roman"/>
        </w:rPr>
        <w:t>, secondo il quale la previsione del totale complessivo delle entrate deve essere uguale alla previsione del totale complessivo delle spese; tale condizione e verificabile dall’equivalenza dei valori di entrate e spese dell’ultimo rigo del “Quadro Generale Riassuntivo” e dal valore pari a zero del rigo “Equilibrio finale” nel prospetto degli “Equilibri di bilancio”.</w:t>
      </w:r>
    </w:p>
    <w:tbl>
      <w:tblPr>
        <w:tblW w:w="5000" w:type="pct"/>
        <w:tblCellMar>
          <w:left w:w="30" w:type="dxa"/>
          <w:right w:w="30" w:type="dxa"/>
        </w:tblCellMar>
        <w:tblLook w:val="0000"/>
      </w:tblPr>
      <w:tblGrid>
        <w:gridCol w:w="196"/>
        <w:gridCol w:w="3936"/>
        <w:gridCol w:w="289"/>
        <w:gridCol w:w="1297"/>
        <w:gridCol w:w="1353"/>
        <w:gridCol w:w="1311"/>
        <w:gridCol w:w="1313"/>
      </w:tblGrid>
      <w:tr w:rsidR="00B05334" w:rsidTr="00B05334">
        <w:tc>
          <w:tcPr>
            <w:tcW w:w="2131"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i/>
                <w:sz w:val="14"/>
              </w:rPr>
            </w:pPr>
            <w:r>
              <w:rPr>
                <w:rFonts w:eastAsia="Times New Roman" w:cs="Times New Roman"/>
                <w:b/>
                <w:i/>
                <w:sz w:val="14"/>
              </w:rPr>
              <w:t>EQUILIBRI ECONOMICO-FINANZIARIO</w:t>
            </w:r>
          </w:p>
        </w:tc>
        <w:tc>
          <w:tcPr>
            <w:tcW w:w="14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i/>
                <w:sz w:val="14"/>
              </w:rPr>
            </w:pPr>
          </w:p>
        </w:tc>
        <w:tc>
          <w:tcPr>
            <w:tcW w:w="66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i/>
                <w:sz w:val="14"/>
              </w:rPr>
            </w:pPr>
          </w:p>
        </w:tc>
        <w:tc>
          <w:tcPr>
            <w:tcW w:w="69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i/>
                <w:sz w:val="14"/>
              </w:rPr>
            </w:pPr>
            <w:r>
              <w:rPr>
                <w:rFonts w:eastAsia="Times New Roman" w:cs="Times New Roman"/>
                <w:b/>
                <w:i/>
                <w:sz w:val="14"/>
              </w:rPr>
              <w:t>COMPETENZA ANNO 2022</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i/>
                <w:sz w:val="14"/>
              </w:rPr>
            </w:pPr>
            <w:r>
              <w:rPr>
                <w:rFonts w:eastAsia="Times New Roman" w:cs="Times New Roman"/>
                <w:b/>
                <w:i/>
                <w:sz w:val="14"/>
              </w:rPr>
              <w:t>COMPETENZA ANNO 2023</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i/>
                <w:sz w:val="14"/>
              </w:rPr>
            </w:pPr>
            <w:r>
              <w:rPr>
                <w:rFonts w:eastAsia="Times New Roman" w:cs="Times New Roman"/>
                <w:b/>
                <w:i/>
                <w:sz w:val="14"/>
              </w:rPr>
              <w:t>COMPETENZA ANNO 2024</w:t>
            </w:r>
          </w:p>
        </w:tc>
      </w:tr>
      <w:tr w:rsidR="00B05334" w:rsidTr="00B05334">
        <w:tc>
          <w:tcPr>
            <w:tcW w:w="2131" w:type="pct"/>
            <w:gridSpan w:val="2"/>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p w:rsidR="00B05334" w:rsidRDefault="00B05334" w:rsidP="00AF74E9">
            <w:pPr>
              <w:pStyle w:val="Normal"/>
              <w:rPr>
                <w:rFonts w:eastAsia="Times New Roman" w:cs="Times New Roman"/>
                <w:b/>
                <w:sz w:val="14"/>
              </w:rPr>
            </w:pPr>
            <w:r>
              <w:rPr>
                <w:rFonts w:eastAsia="Times New Roman" w:cs="Times New Roman"/>
                <w:sz w:val="14"/>
              </w:rPr>
              <w:t>Fondo di cassa all'inizio dell'esercizio</w:t>
            </w: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b/>
                <w:sz w:val="14"/>
              </w:rPr>
            </w:pP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p w:rsidR="00B05334" w:rsidRDefault="00B05334" w:rsidP="00AF74E9">
            <w:pPr>
              <w:pStyle w:val="Normal"/>
              <w:jc w:val="right"/>
              <w:rPr>
                <w:rFonts w:eastAsia="Times New Roman" w:cs="Times New Roman"/>
                <w:b/>
                <w:sz w:val="14"/>
              </w:rPr>
            </w:pPr>
            <w:r>
              <w:rPr>
                <w:rFonts w:eastAsia="Times New Roman" w:cs="Times New Roman"/>
                <w:sz w:val="14"/>
              </w:rPr>
              <w:t>523.037,39</w:t>
            </w: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b/>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b/>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b/>
                <w:sz w:val="14"/>
              </w:rPr>
            </w:pPr>
          </w:p>
        </w:tc>
      </w:tr>
      <w:tr w:rsidR="00B05334" w:rsidTr="00B05334">
        <w:tc>
          <w:tcPr>
            <w:tcW w:w="2131" w:type="pct"/>
            <w:gridSpan w:val="2"/>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b/>
                <w:sz w:val="14"/>
              </w:rPr>
            </w:pP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A) Fondo pluriennale vincolato per spese correnti iscritto in entrata</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AA) Recupero disavanzo di amministrazione esercizio precedente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b/>
                <w:sz w:val="14"/>
              </w:rPr>
            </w:pPr>
            <w:r>
              <w:rPr>
                <w:rFonts w:eastAsia="Times New Roman" w:cs="Times New Roman"/>
                <w:sz w:val="14"/>
              </w:rPr>
              <w:t>B) Entrate titoli 1.00 - 2.00 - 3.00</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2.767.483,21</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2.563.160,00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2.563.160,00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    di cui per estinzione anticipata di prestiti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 xml:space="preserve">C) Entrate Titolo 4.02.06 - Contributi agli investimenti direttamente destinati al rimborso dei prestiti da amministrazioni </w:t>
            </w:r>
            <w:r>
              <w:rPr>
                <w:rFonts w:eastAsia="Times New Roman" w:cs="Times New Roman"/>
                <w:sz w:val="14"/>
              </w:rPr>
              <w:lastRenderedPageBreak/>
              <w:t>pubbliche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lastRenderedPageBreak/>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D) Spese Titolo 1.00 - Spese correnti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2.693.082,21</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2.488.759,00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2.488.759,00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     di cui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     - fondo pluriennale vincolato</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     - fondo crediti di dubbia esigibilità</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14.724,94</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14.724,94</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14.724,94</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E) Spese Titolo 2.04 - Trasferimenti in conto capitale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F) Spese Titolo 4.00 - Quote di capitale amm.to mutui e prestiti obbligazionari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74.401,00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74.401,00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74.401,00</w:t>
            </w:r>
          </w:p>
        </w:tc>
      </w:tr>
      <w:tr w:rsidR="00B05334" w:rsidTr="00B05334">
        <w:tc>
          <w:tcPr>
            <w:tcW w:w="101" w:type="pct"/>
            <w:tcBorders>
              <w:top w:val="nil"/>
              <w:left w:val="single" w:sz="4" w:space="0" w:color="auto"/>
              <w:bottom w:val="nil"/>
              <w:right w:val="nil"/>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r>
              <w:rPr>
                <w:rFonts w:eastAsia="Times New Roman" w:cs="Times New Roman"/>
                <w:i/>
                <w:sz w:val="14"/>
              </w:rPr>
              <w:t>-</w:t>
            </w:r>
          </w:p>
        </w:tc>
        <w:tc>
          <w:tcPr>
            <w:tcW w:w="2030" w:type="pct"/>
            <w:tcBorders>
              <w:top w:val="nil"/>
              <w:left w:val="nil"/>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di cui per estinzione anticipata di prestiti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r>
      <w:tr w:rsidR="00B05334" w:rsidTr="00B05334">
        <w:tc>
          <w:tcPr>
            <w:tcW w:w="101" w:type="pct"/>
            <w:tcBorders>
              <w:top w:val="nil"/>
              <w:left w:val="single" w:sz="4" w:space="0" w:color="auto"/>
              <w:bottom w:val="nil"/>
              <w:right w:val="nil"/>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2030" w:type="pct"/>
            <w:tcBorders>
              <w:top w:val="nil"/>
              <w:left w:val="nil"/>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di cui Fondo anticipazioni di liquidità </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i/>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G) Somma finale (G=A-AA+B+C-D-E-F)</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5000" w:type="pct"/>
            <w:gridSpan w:val="7"/>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spacing w:after="0" w:line="240" w:lineRule="auto"/>
              <w:jc w:val="both"/>
              <w:rPr>
                <w:rFonts w:eastAsia="Times New Roman" w:cs="Times New Roman"/>
                <w:sz w:val="14"/>
                <w:szCs w:val="24"/>
              </w:rPr>
            </w:pPr>
            <w:r>
              <w:rPr>
                <w:rFonts w:eastAsia="Times New Roman" w:cs="Times New Roman"/>
                <w:b/>
                <w:sz w:val="14"/>
                <w:szCs w:val="24"/>
              </w:rPr>
              <w:t>ALTRE POSTE DIFFERENZIALI, PER ECCEZIONI PREVISTE DA NORME DI LEGGE, CHE HANNO EFFETTO SULL'EQUILIBRIO EX ARTICOLO 162, COMMA 6, DEL TESTO UNICO DELLE LEGGI SULL'ORDINAMENTO DEGLI ENTI LOCALI</w:t>
            </w:r>
          </w:p>
        </w:tc>
      </w:tr>
      <w:tr w:rsidR="00B05334" w:rsidTr="00B05334">
        <w:tc>
          <w:tcPr>
            <w:tcW w:w="2131" w:type="pct"/>
            <w:gridSpan w:val="2"/>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both"/>
              <w:rPr>
                <w:rFonts w:eastAsia="Times New Roman" w:cs="Times New Roman"/>
                <w:sz w:val="14"/>
              </w:rPr>
            </w:pP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H) Utilizzo avanzo di amministrazione per spese correnti e per rimborso prestiti(2)</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    di cui per estinzione anticipata di prestiti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sz w:val="14"/>
              </w:rPr>
              <w:t>I) Entrate di parte capitale destinate a spese correnti in base a specifiche disposizioni di legge o dei principi contabili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i/>
                <w:sz w:val="14"/>
              </w:rPr>
            </w:pPr>
            <w:r>
              <w:rPr>
                <w:rFonts w:eastAsia="Times New Roman" w:cs="Times New Roman"/>
                <w:i/>
                <w:sz w:val="14"/>
              </w:rPr>
              <w:t xml:space="preserve">    di cui per estinzione anticipata di prestiti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i/>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i/>
                <w:sz w:val="14"/>
              </w:rPr>
            </w:pPr>
            <w:r>
              <w:rPr>
                <w:rFonts w:eastAsia="Times New Roman" w:cs="Times New Roman"/>
                <w:i/>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L) Entrate di parte corrente destinate a spese di investimento in base a specifiche disposizioni di legge o dei principi contabili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r w:rsidR="00B05334" w:rsidTr="00B05334">
        <w:tc>
          <w:tcPr>
            <w:tcW w:w="2131" w:type="pct"/>
            <w:gridSpan w:val="2"/>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rPr>
                <w:rFonts w:eastAsia="Times New Roman" w:cs="Times New Roman"/>
                <w:sz w:val="14"/>
              </w:rPr>
            </w:pPr>
            <w:r>
              <w:rPr>
                <w:rFonts w:eastAsia="Times New Roman" w:cs="Times New Roman"/>
                <w:sz w:val="14"/>
              </w:rPr>
              <w:t>M) Entrate da accensione di prestiti destinate a estinzione anticipata dei prestiti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r>
              <w:rPr>
                <w:rFonts w:eastAsia="Times New Roman" w:cs="Times New Roman"/>
                <w:sz w:val="14"/>
              </w:rPr>
              <w:t>0,00</w:t>
            </w:r>
          </w:p>
        </w:tc>
      </w:tr>
      <w:tr w:rsidR="00B05334" w:rsidTr="00B05334">
        <w:tc>
          <w:tcPr>
            <w:tcW w:w="2131"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14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r>
      <w:tr w:rsidR="00B05334" w:rsidTr="00B05334">
        <w:trPr>
          <w:trHeight w:val="324"/>
        </w:trPr>
        <w:tc>
          <w:tcPr>
            <w:tcW w:w="2131" w:type="pct"/>
            <w:gridSpan w:val="2"/>
            <w:tcBorders>
              <w:top w:val="nil"/>
              <w:left w:val="single" w:sz="4" w:space="0" w:color="auto"/>
              <w:bottom w:val="nil"/>
              <w:right w:val="nil"/>
            </w:tcBorders>
            <w:tcMar>
              <w:top w:w="0" w:type="dxa"/>
              <w:left w:w="30" w:type="dxa"/>
              <w:bottom w:w="0" w:type="dxa"/>
              <w:right w:w="30" w:type="dxa"/>
            </w:tcMar>
            <w:vAlign w:val="center"/>
          </w:tcPr>
          <w:p w:rsidR="00B05334" w:rsidRDefault="00B05334" w:rsidP="00AF74E9">
            <w:pPr>
              <w:pStyle w:val="Normal"/>
              <w:rPr>
                <w:rFonts w:eastAsia="Times New Roman" w:cs="Times New Roman"/>
                <w:b/>
                <w:sz w:val="14"/>
              </w:rPr>
            </w:pPr>
            <w:r>
              <w:rPr>
                <w:rFonts w:eastAsia="Times New Roman" w:cs="Times New Roman"/>
                <w:b/>
                <w:sz w:val="14"/>
              </w:rPr>
              <w:t>EQUILIBRIO DI PARTE CORRENTE (3)</w:t>
            </w:r>
          </w:p>
        </w:tc>
        <w:tc>
          <w:tcPr>
            <w:tcW w:w="149" w:type="pct"/>
            <w:tcBorders>
              <w:top w:val="nil"/>
              <w:left w:val="single" w:sz="4" w:space="0" w:color="auto"/>
              <w:bottom w:val="nil"/>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vAlign w:val="cente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vAlign w:val="cente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vAlign w:val="cente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vAlign w:val="center"/>
          </w:tcPr>
          <w:p w:rsidR="00B05334" w:rsidRDefault="00B05334" w:rsidP="00AF74E9">
            <w:pPr>
              <w:pStyle w:val="Normal"/>
              <w:jc w:val="right"/>
              <w:rPr>
                <w:rFonts w:eastAsia="Times New Roman" w:cs="Times New Roman"/>
                <w:b/>
                <w:sz w:val="14"/>
              </w:rPr>
            </w:pPr>
          </w:p>
        </w:tc>
      </w:tr>
      <w:tr w:rsidR="00B05334" w:rsidTr="00B05334">
        <w:trPr>
          <w:trHeight w:val="143"/>
        </w:trPr>
        <w:tc>
          <w:tcPr>
            <w:tcW w:w="2131" w:type="pct"/>
            <w:gridSpan w:val="2"/>
            <w:tcBorders>
              <w:top w:val="nil"/>
              <w:left w:val="single" w:sz="4" w:space="0" w:color="auto"/>
              <w:bottom w:val="nil"/>
              <w:right w:val="nil"/>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p>
        </w:tc>
      </w:tr>
      <w:tr w:rsidR="00B05334" w:rsidTr="00B05334">
        <w:tc>
          <w:tcPr>
            <w:tcW w:w="2131" w:type="pct"/>
            <w:gridSpan w:val="2"/>
            <w:tcBorders>
              <w:top w:val="nil"/>
              <w:left w:val="single" w:sz="4" w:space="0" w:color="auto"/>
              <w:bottom w:val="nil"/>
              <w:right w:val="nil"/>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O=G+H+I-L+M</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b/>
                <w:sz w:val="14"/>
              </w:rPr>
            </w:pPr>
            <w:r>
              <w:rPr>
                <w:rFonts w:eastAsia="Times New Roman" w:cs="Times New Roman"/>
                <w:b/>
                <w:sz w:val="14"/>
              </w:rPr>
              <w:t>0,00</w:t>
            </w:r>
          </w:p>
        </w:tc>
      </w:tr>
      <w:tr w:rsidR="00B05334" w:rsidTr="00B05334">
        <w:tc>
          <w:tcPr>
            <w:tcW w:w="2131" w:type="pct"/>
            <w:gridSpan w:val="2"/>
            <w:tcBorders>
              <w:top w:val="nil"/>
              <w:left w:val="single" w:sz="4" w:space="0" w:color="auto"/>
              <w:bottom w:val="single" w:sz="4" w:space="0" w:color="auto"/>
              <w:right w:val="nil"/>
            </w:tcBorders>
            <w:tcMar>
              <w:top w:w="0" w:type="dxa"/>
              <w:left w:w="30" w:type="dxa"/>
              <w:bottom w:w="0" w:type="dxa"/>
              <w:right w:w="30" w:type="dxa"/>
            </w:tcMar>
          </w:tcPr>
          <w:p w:rsidR="00B05334" w:rsidRDefault="00B05334" w:rsidP="00AF74E9">
            <w:pPr>
              <w:pStyle w:val="Normal"/>
              <w:rPr>
                <w:rFonts w:eastAsia="Times New Roman" w:cs="Times New Roman"/>
                <w:b/>
                <w:sz w:val="14"/>
              </w:rPr>
            </w:pPr>
          </w:p>
        </w:tc>
        <w:tc>
          <w:tcPr>
            <w:tcW w:w="14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6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center"/>
              <w:rPr>
                <w:rFonts w:eastAsia="Times New Roman" w:cs="Times New Roman"/>
                <w:sz w:val="14"/>
              </w:rPr>
            </w:pPr>
          </w:p>
        </w:tc>
        <w:tc>
          <w:tcPr>
            <w:tcW w:w="69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05334" w:rsidRDefault="00B05334" w:rsidP="00AF74E9">
            <w:pPr>
              <w:pStyle w:val="Normal"/>
              <w:jc w:val="right"/>
              <w:rPr>
                <w:rFonts w:eastAsia="Times New Roman" w:cs="Times New Roman"/>
                <w:sz w:val="14"/>
              </w:rPr>
            </w:pPr>
          </w:p>
        </w:tc>
      </w:tr>
    </w:tbl>
    <w:p w:rsidR="00FF2C05" w:rsidRPr="00E52011" w:rsidRDefault="00FF2C05" w:rsidP="009B45EB">
      <w:pPr>
        <w:jc w:val="both"/>
        <w:rPr>
          <w:rFonts w:ascii="Times New Roman" w:hAnsi="Times New Roman" w:cs="Times New Roman"/>
          <w:b/>
        </w:rPr>
      </w:pPr>
    </w:p>
    <w:tbl>
      <w:tblPr>
        <w:tblW w:w="5000" w:type="pct"/>
        <w:tblCellMar>
          <w:left w:w="30" w:type="dxa"/>
          <w:right w:w="30" w:type="dxa"/>
        </w:tblCellMar>
        <w:tblLook w:val="0000"/>
      </w:tblPr>
      <w:tblGrid>
        <w:gridCol w:w="4133"/>
        <w:gridCol w:w="290"/>
        <w:gridCol w:w="1297"/>
        <w:gridCol w:w="1353"/>
        <w:gridCol w:w="1311"/>
        <w:gridCol w:w="1311"/>
      </w:tblGrid>
      <w:tr w:rsidR="00EC251F" w:rsidTr="00EC251F">
        <w:tc>
          <w:tcPr>
            <w:tcW w:w="213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EQUILIBRI ECONOMICO-FINANZIARIO</w:t>
            </w:r>
          </w:p>
        </w:tc>
        <w:tc>
          <w:tcPr>
            <w:tcW w:w="14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6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9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COMPETENZA ANNO 2022</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COMPETENZA ANNO 2023</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COMPETENZA ANNO 2024</w:t>
            </w:r>
          </w:p>
        </w:tc>
      </w:tr>
      <w:tr w:rsidR="00EC251F" w:rsidTr="00EC251F">
        <w:trPr>
          <w:trHeight w:val="184"/>
        </w:trPr>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P) Utilizzo avanzo di amministrazione per spese di investimento (2)</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Q) Fondo pluriennale vincolato per spese in conto capitale iscritto in entrata</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R) Entrate Titoli 4.00 - 5.00 - 6.00</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10.732.602,84</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5.696.000,00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9.628.520,00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C) Entrate Titolo 4.02.06 - Contributi agli investimenti direttamente destinati al rimborso dei prestiti da amministrazioni pubbliche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i/>
                <w:sz w:val="14"/>
              </w:rPr>
            </w:pPr>
            <w:r>
              <w:rPr>
                <w:rFonts w:eastAsia="Times New Roman" w:cs="Times New Roman"/>
                <w:sz w:val="14"/>
              </w:rPr>
              <w:t>I) Entrate di parte capitale destinate a spese correnti in base a specifiche disposizioni di legge o dei principi contabili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i/>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i/>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i/>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i/>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S1) Entrate Titolo 5.02 per Riscossioni crediti di breve termine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S2) Entrate Titolo 5.03 per Riscossioni crediti di medio-lungo termine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T) Entrate Titolo 5.04 relative a Altre entrate per riduzioni di attività finanziaria</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rPr>
          <w:trHeight w:val="322"/>
        </w:trPr>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L) Entrate di parte corrente destinate a spese di investimento in base a specifiche disposizioni di legge o dei principi contabili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M) Entrate da accensione di prestiti destinate a estinzione anticipata dei prestiti</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U) Spese Titolo 2.00 - Spese in conto capitale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10.732.602,84</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5.696.000,00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9.628.520,00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i/>
                <w:sz w:val="14"/>
              </w:rPr>
            </w:pPr>
            <w:r>
              <w:rPr>
                <w:rFonts w:eastAsia="Times New Roman" w:cs="Times New Roman"/>
                <w:i/>
                <w:sz w:val="14"/>
              </w:rPr>
              <w:t xml:space="preserve">     di cui fondo pluriennale vincolato di spesa</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i/>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i/>
                <w:sz w:val="14"/>
              </w:rPr>
            </w:pPr>
            <w:r>
              <w:rPr>
                <w:rFonts w:eastAsia="Times New Roman" w:cs="Times New Roman"/>
                <w:i/>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i/>
                <w:sz w:val="14"/>
              </w:rPr>
            </w:pPr>
            <w:r>
              <w:rPr>
                <w:rFonts w:eastAsia="Times New Roman" w:cs="Times New Roman"/>
                <w:i/>
                <w:sz w:val="14"/>
              </w:rPr>
              <w:t>0,00</w:t>
            </w:r>
          </w:p>
        </w:tc>
      </w:tr>
      <w:tr w:rsidR="00EC251F" w:rsidTr="00EC251F">
        <w:trPr>
          <w:trHeight w:val="169"/>
        </w:trPr>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V) Spese Titolo 3.01 per Acquisizioni di attività finanziarie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E) Spese Titolo 2.04 - Trasferimenti in conto capitale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rPr>
          <w:trHeight w:val="324"/>
        </w:trPr>
        <w:tc>
          <w:tcPr>
            <w:tcW w:w="2131" w:type="pct"/>
            <w:tcBorders>
              <w:top w:val="single" w:sz="4" w:space="0" w:color="auto"/>
              <w:left w:val="single" w:sz="4" w:space="0" w:color="auto"/>
              <w:bottom w:val="nil"/>
              <w:right w:val="nil"/>
            </w:tcBorders>
            <w:tcMar>
              <w:top w:w="0" w:type="dxa"/>
              <w:left w:w="30" w:type="dxa"/>
              <w:bottom w:w="0" w:type="dxa"/>
              <w:right w:w="30" w:type="dxa"/>
            </w:tcMar>
            <w:vAlign w:val="center"/>
          </w:tcPr>
          <w:p w:rsidR="00EC251F" w:rsidRDefault="00EC251F" w:rsidP="00AF74E9">
            <w:pPr>
              <w:pStyle w:val="Normal"/>
              <w:rPr>
                <w:rFonts w:eastAsia="Times New Roman" w:cs="Times New Roman"/>
                <w:b/>
                <w:sz w:val="14"/>
              </w:rPr>
            </w:pPr>
            <w:r>
              <w:rPr>
                <w:rFonts w:eastAsia="Times New Roman" w:cs="Times New Roman"/>
                <w:b/>
                <w:sz w:val="14"/>
              </w:rPr>
              <w:t>EQUILIBRIO DI PARTE CAPITALE</w:t>
            </w: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r>
      <w:tr w:rsidR="00EC251F" w:rsidTr="00EC251F">
        <w:trPr>
          <w:trHeight w:val="143"/>
        </w:trPr>
        <w:tc>
          <w:tcPr>
            <w:tcW w:w="2131" w:type="pct"/>
            <w:tcBorders>
              <w:top w:val="nil"/>
              <w:left w:val="single" w:sz="4" w:space="0" w:color="auto"/>
              <w:bottom w:val="nil"/>
              <w:right w:val="nil"/>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r>
      <w:tr w:rsidR="00EC251F" w:rsidTr="00EC251F">
        <w:tc>
          <w:tcPr>
            <w:tcW w:w="2131" w:type="pct"/>
            <w:tcBorders>
              <w:top w:val="nil"/>
              <w:left w:val="single" w:sz="4" w:space="0" w:color="auto"/>
              <w:bottom w:val="nil"/>
              <w:right w:val="nil"/>
            </w:tcBorders>
            <w:tcMar>
              <w:top w:w="0" w:type="dxa"/>
              <w:left w:w="30" w:type="dxa"/>
              <w:bottom w:w="0" w:type="dxa"/>
              <w:right w:w="30" w:type="dxa"/>
            </w:tcMar>
          </w:tcPr>
          <w:p w:rsidR="00EC251F" w:rsidRDefault="00EC251F" w:rsidP="00AF74E9">
            <w:pPr>
              <w:pStyle w:val="Normal"/>
              <w:jc w:val="right"/>
              <w:rPr>
                <w:rFonts w:eastAsia="Times New Roman" w:cs="Times New Roman"/>
                <w:b/>
                <w:sz w:val="14"/>
                <w:lang w:val="en-US"/>
              </w:rPr>
            </w:pPr>
            <w:r>
              <w:rPr>
                <w:rFonts w:eastAsia="Times New Roman" w:cs="Times New Roman"/>
                <w:b/>
                <w:sz w:val="14"/>
                <w:lang w:val="en-US"/>
              </w:rPr>
              <w:t>Z=P+Q+R-C-I-S1-S2-T+L-M-U-V+E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lang w:val="en-US"/>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lang w:val="en-US"/>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r>
      <w:tr w:rsidR="00EC251F" w:rsidTr="00EC251F">
        <w:tc>
          <w:tcPr>
            <w:tcW w:w="2131" w:type="pct"/>
            <w:tcBorders>
              <w:top w:val="nil"/>
              <w:left w:val="single" w:sz="4" w:space="0" w:color="auto"/>
              <w:bottom w:val="single" w:sz="4" w:space="0" w:color="auto"/>
              <w:right w:val="nil"/>
            </w:tcBorders>
            <w:tcMar>
              <w:top w:w="0" w:type="dxa"/>
              <w:left w:w="30" w:type="dxa"/>
              <w:bottom w:w="0" w:type="dxa"/>
              <w:right w:w="30" w:type="dxa"/>
            </w:tcMar>
          </w:tcPr>
          <w:p w:rsidR="00EC251F" w:rsidRDefault="00EC251F" w:rsidP="00AF74E9">
            <w:pPr>
              <w:pStyle w:val="Normal"/>
              <w:rPr>
                <w:rFonts w:eastAsia="Times New Roman" w:cs="Times New Roman"/>
                <w:b/>
                <w:sz w:val="14"/>
              </w:rPr>
            </w:pPr>
          </w:p>
        </w:tc>
        <w:tc>
          <w:tcPr>
            <w:tcW w:w="14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bl>
    <w:p w:rsidR="009B45EB" w:rsidRDefault="009B45EB" w:rsidP="009B45EB">
      <w:pPr>
        <w:jc w:val="both"/>
        <w:rPr>
          <w:rFonts w:ascii="Times New Roman" w:hAnsi="Times New Roman" w:cs="Times New Roman"/>
        </w:rPr>
      </w:pPr>
    </w:p>
    <w:tbl>
      <w:tblPr>
        <w:tblW w:w="5000" w:type="pct"/>
        <w:tblCellMar>
          <w:left w:w="30" w:type="dxa"/>
          <w:right w:w="30" w:type="dxa"/>
        </w:tblCellMar>
        <w:tblLook w:val="0000"/>
      </w:tblPr>
      <w:tblGrid>
        <w:gridCol w:w="4133"/>
        <w:gridCol w:w="290"/>
        <w:gridCol w:w="1297"/>
        <w:gridCol w:w="1353"/>
        <w:gridCol w:w="1311"/>
        <w:gridCol w:w="1311"/>
      </w:tblGrid>
      <w:tr w:rsidR="00EC251F" w:rsidTr="00EC251F">
        <w:tc>
          <w:tcPr>
            <w:tcW w:w="213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lastRenderedPageBreak/>
              <w:t>EQUILIBRI ECONOMICO-FINANZIARIO</w:t>
            </w:r>
          </w:p>
        </w:tc>
        <w:tc>
          <w:tcPr>
            <w:tcW w:w="14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6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9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COMPETENZA ANNO 2022</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COMPETENZA ANNO 2023</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r>
              <w:rPr>
                <w:rFonts w:eastAsia="Times New Roman" w:cs="Times New Roman"/>
                <w:b/>
                <w:sz w:val="14"/>
              </w:rPr>
              <w:t>COMPETENZA ANNO 2024</w:t>
            </w:r>
          </w:p>
        </w:tc>
      </w:tr>
      <w:tr w:rsidR="00EC251F" w:rsidTr="00EC251F">
        <w:trPr>
          <w:trHeight w:val="184"/>
        </w:trPr>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S1) Entrate Titolo 5.02 per Riscossioni crediti di breve termine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S2) Entrate Titolo 5.03 per Riscossioni crediti di medio-lungo termine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T) Entrate Titolo 5.04 relative a Altre entrate per riduzioni di attività finanziaria</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X1) Spese Titolo 3.02 per Concessioni crediti di breve termine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X2) Spese Titolo 3.03 per Concessioni crediti di medio-lungo termine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Y) Spese Titolo 3.04 per Altre spese per acquisizioni di attività finanziarie</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c>
          <w:tcPr>
            <w:tcW w:w="2131"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rPr>
                <w:rFonts w:eastAsia="Times New Roman" w:cs="Times New Roman"/>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rPr>
          <w:trHeight w:val="324"/>
        </w:trPr>
        <w:tc>
          <w:tcPr>
            <w:tcW w:w="2131" w:type="pct"/>
            <w:tcBorders>
              <w:top w:val="single" w:sz="4" w:space="0" w:color="auto"/>
              <w:left w:val="single" w:sz="4" w:space="0" w:color="auto"/>
              <w:bottom w:val="nil"/>
              <w:right w:val="nil"/>
            </w:tcBorders>
            <w:tcMar>
              <w:top w:w="0" w:type="dxa"/>
              <w:left w:w="30" w:type="dxa"/>
              <w:bottom w:w="0" w:type="dxa"/>
              <w:right w:w="30" w:type="dxa"/>
            </w:tcMar>
            <w:vAlign w:val="center"/>
          </w:tcPr>
          <w:p w:rsidR="00EC251F" w:rsidRDefault="00EC251F" w:rsidP="00AF74E9">
            <w:pPr>
              <w:pStyle w:val="Normal"/>
              <w:rPr>
                <w:rFonts w:eastAsia="Times New Roman" w:cs="Times New Roman"/>
                <w:b/>
                <w:sz w:val="14"/>
              </w:rPr>
            </w:pPr>
            <w:r>
              <w:rPr>
                <w:rFonts w:eastAsia="Times New Roman" w:cs="Times New Roman"/>
                <w:b/>
                <w:sz w:val="14"/>
              </w:rPr>
              <w:t>EQUILIBRIO FINALE</w:t>
            </w: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center"/>
              <w:rPr>
                <w:rFonts w:eastAsia="Times New Roman" w:cs="Times New Roman"/>
                <w:b/>
                <w:sz w:val="14"/>
              </w:rPr>
            </w:pP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r>
      <w:tr w:rsidR="00EC251F" w:rsidTr="00EC251F">
        <w:trPr>
          <w:trHeight w:val="143"/>
        </w:trPr>
        <w:tc>
          <w:tcPr>
            <w:tcW w:w="2131" w:type="pct"/>
            <w:tcBorders>
              <w:top w:val="nil"/>
              <w:left w:val="single" w:sz="4" w:space="0" w:color="auto"/>
              <w:bottom w:val="nil"/>
              <w:right w:val="nil"/>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p>
        </w:tc>
      </w:tr>
      <w:tr w:rsidR="00EC251F" w:rsidTr="00EC251F">
        <w:tc>
          <w:tcPr>
            <w:tcW w:w="2131" w:type="pct"/>
            <w:tcBorders>
              <w:top w:val="nil"/>
              <w:left w:val="single" w:sz="4" w:space="0" w:color="auto"/>
              <w:bottom w:val="nil"/>
              <w:right w:val="nil"/>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W=O+Z+S1+S2+T-X1-X2-Y</w:t>
            </w:r>
          </w:p>
        </w:tc>
        <w:tc>
          <w:tcPr>
            <w:tcW w:w="14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69"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b/>
                <w:sz w:val="14"/>
              </w:rPr>
            </w:pPr>
          </w:p>
        </w:tc>
        <w:tc>
          <w:tcPr>
            <w:tcW w:w="698"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r>
      <w:tr w:rsidR="00EC251F" w:rsidTr="00EC251F">
        <w:tc>
          <w:tcPr>
            <w:tcW w:w="2131" w:type="pct"/>
            <w:tcBorders>
              <w:top w:val="nil"/>
              <w:left w:val="single" w:sz="4" w:space="0" w:color="auto"/>
              <w:bottom w:val="single" w:sz="4" w:space="0" w:color="auto"/>
              <w:right w:val="nil"/>
            </w:tcBorders>
            <w:tcMar>
              <w:top w:w="0" w:type="dxa"/>
              <w:left w:w="30" w:type="dxa"/>
              <w:bottom w:w="0" w:type="dxa"/>
              <w:right w:w="30" w:type="dxa"/>
            </w:tcMar>
          </w:tcPr>
          <w:p w:rsidR="00EC251F" w:rsidRDefault="00EC251F" w:rsidP="00AF74E9">
            <w:pPr>
              <w:pStyle w:val="Normal"/>
              <w:rPr>
                <w:rFonts w:eastAsia="Times New Roman" w:cs="Times New Roman"/>
                <w:b/>
                <w:sz w:val="14"/>
              </w:rPr>
            </w:pPr>
          </w:p>
        </w:tc>
        <w:tc>
          <w:tcPr>
            <w:tcW w:w="14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bl>
    <w:p w:rsidR="00EC251F" w:rsidRPr="00E52011" w:rsidRDefault="00EC251F" w:rsidP="009B45EB">
      <w:pPr>
        <w:jc w:val="both"/>
        <w:rPr>
          <w:rFonts w:ascii="Times New Roman" w:hAnsi="Times New Roman" w:cs="Times New Roman"/>
        </w:rPr>
      </w:pPr>
    </w:p>
    <w:tbl>
      <w:tblPr>
        <w:tblW w:w="5000" w:type="pct"/>
        <w:tblCellMar>
          <w:left w:w="30" w:type="dxa"/>
          <w:right w:w="30" w:type="dxa"/>
        </w:tblCellMar>
        <w:tblLook w:val="0000"/>
      </w:tblPr>
      <w:tblGrid>
        <w:gridCol w:w="4133"/>
        <w:gridCol w:w="290"/>
        <w:gridCol w:w="1297"/>
        <w:gridCol w:w="1353"/>
        <w:gridCol w:w="1311"/>
        <w:gridCol w:w="1311"/>
      </w:tblGrid>
      <w:tr w:rsidR="00EC251F" w:rsidTr="00EC251F">
        <w:trPr>
          <w:trHeight w:val="324"/>
        </w:trPr>
        <w:tc>
          <w:tcPr>
            <w:tcW w:w="3647" w:type="pct"/>
            <w:gridSpan w:val="4"/>
            <w:tcBorders>
              <w:top w:val="nil"/>
              <w:left w:val="nil"/>
              <w:bottom w:val="nil"/>
              <w:right w:val="nil"/>
            </w:tcBorders>
            <w:tcMar>
              <w:top w:w="0" w:type="dxa"/>
              <w:left w:w="30" w:type="dxa"/>
              <w:bottom w:w="0" w:type="dxa"/>
              <w:right w:w="30" w:type="dxa"/>
            </w:tcMar>
            <w:vAlign w:val="center"/>
          </w:tcPr>
          <w:p w:rsidR="00EC251F" w:rsidRDefault="00EC251F" w:rsidP="00AF74E9">
            <w:pPr>
              <w:pStyle w:val="Normal"/>
              <w:rPr>
                <w:rFonts w:eastAsia="Times New Roman" w:cs="Times New Roman"/>
                <w:b/>
                <w:sz w:val="14"/>
              </w:rPr>
            </w:pPr>
            <w:r>
              <w:rPr>
                <w:rFonts w:eastAsia="Times New Roman" w:cs="Times New Roman"/>
                <w:b/>
                <w:sz w:val="14"/>
              </w:rPr>
              <w:t>SALDO CORRENTE AI FINI DELLA COPERTURA DE</w:t>
            </w:r>
            <w:r>
              <w:rPr>
                <w:rFonts w:eastAsia="Times New Roman" w:cs="Times New Roman"/>
                <w:b/>
                <w:sz w:val="14"/>
              </w:rPr>
              <w:t xml:space="preserve">GLI INVESTIMENTI PLURIENNALI </w:t>
            </w:r>
          </w:p>
          <w:p w:rsidR="00EC251F" w:rsidRDefault="00EC251F" w:rsidP="00AF74E9">
            <w:pPr>
              <w:pStyle w:val="Normal"/>
              <w:rPr>
                <w:rFonts w:eastAsia="Times New Roman" w:cs="Times New Roman"/>
                <w:b/>
                <w:sz w:val="14"/>
              </w:rPr>
            </w:pPr>
          </w:p>
        </w:tc>
        <w:tc>
          <w:tcPr>
            <w:tcW w:w="676" w:type="pct"/>
            <w:tcBorders>
              <w:top w:val="nil"/>
              <w:left w:val="nil"/>
              <w:bottom w:val="nil"/>
              <w:right w:val="nil"/>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c>
          <w:tcPr>
            <w:tcW w:w="676" w:type="pct"/>
            <w:tcBorders>
              <w:top w:val="nil"/>
              <w:left w:val="nil"/>
              <w:bottom w:val="nil"/>
              <w:right w:val="nil"/>
            </w:tcBorders>
            <w:tcMar>
              <w:top w:w="0" w:type="dxa"/>
              <w:left w:w="30" w:type="dxa"/>
              <w:bottom w:w="0" w:type="dxa"/>
              <w:right w:w="30" w:type="dxa"/>
            </w:tcMar>
            <w:vAlign w:val="center"/>
          </w:tcPr>
          <w:p w:rsidR="00EC251F" w:rsidRDefault="00EC251F" w:rsidP="00AF74E9">
            <w:pPr>
              <w:pStyle w:val="Normal"/>
              <w:jc w:val="right"/>
              <w:rPr>
                <w:rFonts w:eastAsia="Times New Roman" w:cs="Times New Roman"/>
                <w:b/>
                <w:sz w:val="14"/>
              </w:rPr>
            </w:pPr>
          </w:p>
        </w:tc>
      </w:tr>
      <w:tr w:rsidR="00EC251F" w:rsidTr="00EC251F">
        <w:trPr>
          <w:trHeight w:val="143"/>
        </w:trPr>
        <w:tc>
          <w:tcPr>
            <w:tcW w:w="2131" w:type="pct"/>
            <w:tcBorders>
              <w:top w:val="single" w:sz="4" w:space="0" w:color="auto"/>
              <w:left w:val="single" w:sz="4" w:space="0" w:color="auto"/>
              <w:bottom w:val="nil"/>
              <w:right w:val="nil"/>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 xml:space="preserve"> Equilibrio di parte corrente (O)</w:t>
            </w: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r>
      <w:tr w:rsidR="00EC251F" w:rsidTr="00EC251F">
        <w:trPr>
          <w:trHeight w:val="368"/>
        </w:trPr>
        <w:tc>
          <w:tcPr>
            <w:tcW w:w="2131" w:type="pct"/>
            <w:tcBorders>
              <w:top w:val="single" w:sz="4" w:space="0" w:color="auto"/>
              <w:left w:val="single" w:sz="4" w:space="0" w:color="auto"/>
              <w:bottom w:val="nil"/>
              <w:right w:val="nil"/>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sz w:val="14"/>
              </w:rPr>
              <w:t>Utilizzo risultato di amministrazione per il finanziamento di spese correnti e del rimborso prestiti (H) al netto del fondo anticipazione di liquidità</w:t>
            </w:r>
          </w:p>
        </w:tc>
        <w:tc>
          <w:tcPr>
            <w:tcW w:w="14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r>
              <w:rPr>
                <w:rFonts w:eastAsia="Times New Roman" w:cs="Times New Roman"/>
                <w:sz w:val="14"/>
              </w:rPr>
              <w:t>(-)</w:t>
            </w:r>
          </w:p>
        </w:tc>
        <w:tc>
          <w:tcPr>
            <w:tcW w:w="669"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r>
              <w:rPr>
                <w:rFonts w:eastAsia="Times New Roman" w:cs="Times New Roman"/>
                <w:sz w:val="14"/>
              </w:rPr>
              <w:t>0,00</w:t>
            </w: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c>
          <w:tcPr>
            <w:tcW w:w="676"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sz w:val="14"/>
              </w:rPr>
            </w:pPr>
          </w:p>
        </w:tc>
      </w:tr>
      <w:tr w:rsidR="00EC251F" w:rsidTr="00EC251F">
        <w:tc>
          <w:tcPr>
            <w:tcW w:w="2131" w:type="pct"/>
            <w:tcBorders>
              <w:top w:val="single" w:sz="4" w:space="0" w:color="auto"/>
              <w:left w:val="single" w:sz="4" w:space="0" w:color="auto"/>
              <w:bottom w:val="single" w:sz="4" w:space="0" w:color="auto"/>
              <w:right w:val="nil"/>
            </w:tcBorders>
            <w:tcMar>
              <w:top w:w="0" w:type="dxa"/>
              <w:left w:w="30" w:type="dxa"/>
              <w:bottom w:w="0" w:type="dxa"/>
              <w:right w:w="30" w:type="dxa"/>
            </w:tcMar>
          </w:tcPr>
          <w:p w:rsidR="00EC251F" w:rsidRDefault="00EC251F" w:rsidP="00AF74E9">
            <w:pPr>
              <w:pStyle w:val="Normal"/>
              <w:rPr>
                <w:rFonts w:eastAsia="Times New Roman" w:cs="Times New Roman"/>
                <w:sz w:val="14"/>
              </w:rPr>
            </w:pPr>
            <w:r>
              <w:rPr>
                <w:rFonts w:eastAsia="Times New Roman" w:cs="Times New Roman"/>
                <w:b/>
                <w:sz w:val="14"/>
              </w:rPr>
              <w:t>Equilibrio di parte corrente ai fini della copertura degli investimenti pluriennali</w:t>
            </w:r>
          </w:p>
        </w:tc>
        <w:tc>
          <w:tcPr>
            <w:tcW w:w="14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6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center"/>
              <w:rPr>
                <w:rFonts w:eastAsia="Times New Roman" w:cs="Times New Roman"/>
                <w:sz w:val="14"/>
              </w:rPr>
            </w:pPr>
          </w:p>
        </w:tc>
        <w:tc>
          <w:tcPr>
            <w:tcW w:w="69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c>
          <w:tcPr>
            <w:tcW w:w="67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C251F" w:rsidRDefault="00EC251F" w:rsidP="00AF74E9">
            <w:pPr>
              <w:pStyle w:val="Normal"/>
              <w:jc w:val="right"/>
              <w:rPr>
                <w:rFonts w:eastAsia="Times New Roman" w:cs="Times New Roman"/>
                <w:b/>
                <w:sz w:val="14"/>
              </w:rPr>
            </w:pPr>
            <w:r>
              <w:rPr>
                <w:rFonts w:eastAsia="Times New Roman" w:cs="Times New Roman"/>
                <w:b/>
                <w:sz w:val="14"/>
              </w:rPr>
              <w:t>0,00</w:t>
            </w:r>
          </w:p>
        </w:tc>
      </w:tr>
    </w:tbl>
    <w:p w:rsidR="000F1F06" w:rsidRPr="00E52011" w:rsidRDefault="000F1F06" w:rsidP="009B45EB">
      <w:pPr>
        <w:jc w:val="both"/>
        <w:rPr>
          <w:rFonts w:ascii="Times New Roman" w:hAnsi="Times New Roman" w:cs="Times New Roman"/>
        </w:rPr>
      </w:pPr>
    </w:p>
    <w:p w:rsidR="00886989" w:rsidRPr="00E52011" w:rsidRDefault="00886989" w:rsidP="000F1F06">
      <w:pPr>
        <w:autoSpaceDE w:val="0"/>
        <w:autoSpaceDN w:val="0"/>
        <w:adjustRightInd w:val="0"/>
        <w:spacing w:after="0" w:line="240" w:lineRule="auto"/>
        <w:ind w:firstLine="708"/>
        <w:jc w:val="both"/>
        <w:rPr>
          <w:rFonts w:ascii="Times New Roman" w:hAnsi="Times New Roman" w:cs="Times New Roman"/>
        </w:rPr>
      </w:pPr>
    </w:p>
    <w:p w:rsidR="000F1F06" w:rsidRPr="00E52011" w:rsidRDefault="000F1F06" w:rsidP="000F1F06">
      <w:pPr>
        <w:rPr>
          <w:rFonts w:ascii="Times New Roman" w:hAnsi="Times New Roman" w:cs="Times New Roman"/>
          <w:b/>
          <w:bCs/>
        </w:rPr>
      </w:pPr>
      <w:r w:rsidRPr="00E52011">
        <w:rPr>
          <w:rFonts w:ascii="Times New Roman" w:hAnsi="Times New Roman" w:cs="Times New Roman"/>
          <w:b/>
        </w:rPr>
        <w:t>Fondo Crediti di Dubbia Esigibilità (FCDE)</w:t>
      </w:r>
    </w:p>
    <w:p w:rsidR="000F1F06" w:rsidRPr="00E52011" w:rsidRDefault="000F1F06" w:rsidP="000F1F06">
      <w:pPr>
        <w:ind w:firstLine="708"/>
        <w:jc w:val="both"/>
        <w:rPr>
          <w:rFonts w:ascii="Times New Roman" w:eastAsia="ArialMT" w:hAnsi="Times New Roman" w:cs="Times New Roman"/>
          <w:b/>
          <w:bCs/>
        </w:rPr>
      </w:pPr>
      <w:r w:rsidRPr="00E52011">
        <w:rPr>
          <w:rFonts w:ascii="Times New Roman" w:eastAsia="ArialMT" w:hAnsi="Times New Roman" w:cs="Times New Roman"/>
        </w:rPr>
        <w:t xml:space="preserve">Il nuovo sistema contabile armonizzato prevede la costituzione obbligatoria di un Fondo Crediti di Dubbia Esigibilità (FCDE) destinato a coprire l’eventuale mancata riscossione di entrate incerte e di dubbia </w:t>
      </w:r>
    </w:p>
    <w:p w:rsidR="000F1F06" w:rsidRPr="00E52011" w:rsidRDefault="000F1F06" w:rsidP="000F1F06">
      <w:pPr>
        <w:jc w:val="both"/>
        <w:rPr>
          <w:rFonts w:ascii="Times New Roman" w:eastAsia="ArialMT" w:hAnsi="Times New Roman" w:cs="Times New Roman"/>
          <w:b/>
          <w:bCs/>
        </w:rPr>
      </w:pPr>
      <w:r w:rsidRPr="00E52011">
        <w:rPr>
          <w:rFonts w:ascii="Times New Roman" w:eastAsia="ArialMT" w:hAnsi="Times New Roman" w:cs="Times New Roman"/>
        </w:rPr>
        <w:tab/>
        <w:t>Sono state individuate le entrate previste a bilancio che possono dare luogo a crediti di dubbia e difficile esazione. I FCDE vengono determinati per ciascuna tipologia di entrata applicando all’importo complessivo degli stanziamenti di ciascuna delle entrate una percentuale pari al complemento (ovvero alla differenza) a 100 delle medie semplici oppure come prevede la normativa il 100% di tale importo calcolato con il criterio predetto.</w:t>
      </w:r>
    </w:p>
    <w:tbl>
      <w:tblPr>
        <w:tblW w:w="5000" w:type="pct"/>
        <w:tblCellMar>
          <w:left w:w="30" w:type="dxa"/>
          <w:right w:w="30" w:type="dxa"/>
        </w:tblCellMar>
        <w:tblLook w:val="0000"/>
      </w:tblPr>
      <w:tblGrid>
        <w:gridCol w:w="658"/>
        <w:gridCol w:w="4537"/>
        <w:gridCol w:w="1125"/>
        <w:gridCol w:w="1125"/>
        <w:gridCol w:w="1125"/>
        <w:gridCol w:w="1125"/>
      </w:tblGrid>
      <w:tr w:rsidR="00EC251F" w:rsidTr="00EC251F">
        <w:trPr>
          <w:trHeight w:val="453"/>
        </w:trPr>
        <w:tc>
          <w:tcPr>
            <w:tcW w:w="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b/>
                <w:i/>
                <w:sz w:val="12"/>
                <w:szCs w:val="24"/>
              </w:rPr>
            </w:pPr>
          </w:p>
        </w:tc>
        <w:tc>
          <w:tcPr>
            <w:tcW w:w="2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r>
              <w:rPr>
                <w:rFonts w:ascii="Arial" w:eastAsia="Times New Roman" w:hAnsi="Arial" w:cs="Times New Roman"/>
                <w:b/>
                <w:i/>
                <w:sz w:val="12"/>
                <w:szCs w:val="24"/>
              </w:rPr>
              <w:t>Entrate correnti di natura tributaria, contributiva e perequativa</w:t>
            </w: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1010100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101: Imposte, tasse e proventi assimilati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625.000,00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di cui accertati per cassa sulla base del principio contabile 3.7</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440.000,00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Tipologia 101: Imposte, tasse e proventi assimilati non accertati per cassa</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185.000,00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b/>
                <w:sz w:val="12"/>
                <w:szCs w:val="24"/>
              </w:rPr>
            </w:pPr>
            <w:r>
              <w:rPr>
                <w:rFonts w:ascii="Arial" w:eastAsia="Times New Roman" w:hAnsi="Arial" w:cs="Times New Roman"/>
                <w:b/>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1010200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102: Tributi destinati al finanziamento della sanità (Solo per regioni)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di cui accertati per cassa sulla base del principio contabile 3.7</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Tipologia 102: Tributi destinati al finanziamento della sanità non accertati per cassa</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b/>
                <w:sz w:val="12"/>
                <w:szCs w:val="24"/>
              </w:rPr>
            </w:pPr>
            <w:r>
              <w:rPr>
                <w:rFonts w:ascii="Arial" w:eastAsia="Times New Roman" w:hAnsi="Arial" w:cs="Times New Roman"/>
                <w:b/>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1010300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103: Tributi devoluti e regolati alle autonomie speciali (Solo per regioni)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di cui accertati per cassa sulla base del principio contabile 3.7</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Tipologia 103: Tributi devoluti e regolati alle autonomie speciali non accertati per cassa</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b/>
                <w:sz w:val="12"/>
                <w:szCs w:val="24"/>
              </w:rPr>
            </w:pPr>
            <w:r>
              <w:rPr>
                <w:rFonts w:ascii="Arial" w:eastAsia="Times New Roman" w:hAnsi="Arial" w:cs="Times New Roman"/>
                <w:b/>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1010400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104: Compartecipazioni di tributi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1030100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301: Fondi perequativi da Amministrazioni Centrali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304.000,00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1030200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302: Fondi perequativi dalla Regione o Provincia autonoma (Solo per gli Enti locali)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283"/>
        </w:trPr>
        <w:tc>
          <w:tcPr>
            <w:tcW w:w="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b/>
                <w:sz w:val="12"/>
                <w:szCs w:val="24"/>
              </w:rPr>
              <w:t xml:space="preserve"> 1000000</w:t>
            </w:r>
          </w:p>
        </w:tc>
        <w:tc>
          <w:tcPr>
            <w:tcW w:w="2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b/>
                <w:sz w:val="12"/>
                <w:szCs w:val="24"/>
              </w:rPr>
              <w:t>TOTALE TITOLO 1</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929.000,00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0,0000</w:t>
            </w:r>
          </w:p>
        </w:tc>
      </w:tr>
      <w:tr w:rsidR="00EC251F" w:rsidTr="00EC251F">
        <w:trPr>
          <w:trHeight w:val="453"/>
        </w:trPr>
        <w:tc>
          <w:tcPr>
            <w:tcW w:w="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b/>
                <w:i/>
                <w:sz w:val="12"/>
                <w:szCs w:val="24"/>
              </w:rPr>
            </w:pPr>
          </w:p>
        </w:tc>
        <w:tc>
          <w:tcPr>
            <w:tcW w:w="2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r>
              <w:rPr>
                <w:rFonts w:ascii="Arial" w:eastAsia="Times New Roman" w:hAnsi="Arial" w:cs="Times New Roman"/>
                <w:b/>
                <w:i/>
                <w:sz w:val="12"/>
                <w:szCs w:val="24"/>
              </w:rPr>
              <w:t>Trasferimenti correnti</w:t>
            </w: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lastRenderedPageBreak/>
              <w:t>2010100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101: Trasferimenti correnti da Amministrazioni pubbliche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1.382.460,00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2010200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102: Trasferimenti correnti da Famiglie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2010300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103: Trasferimenti correnti da Imprese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2010400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104: Trasferimenti correnti da Istituzioni Sociali Private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2010500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105: Trasferimenti correnti dall'Unione Europea e dal Resto del Mondo</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Trasferimenti correnti dall'Unione Europea</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Trasferimenti correnti dal Resto del Mondo</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b/>
                <w:sz w:val="12"/>
                <w:szCs w:val="24"/>
              </w:rPr>
            </w:pPr>
            <w:r>
              <w:rPr>
                <w:rFonts w:ascii="Arial" w:eastAsia="Times New Roman" w:hAnsi="Arial" w:cs="Times New Roman"/>
                <w:b/>
                <w:sz w:val="12"/>
                <w:szCs w:val="24"/>
              </w:rPr>
              <w:t>0,0000</w:t>
            </w:r>
          </w:p>
        </w:tc>
      </w:tr>
      <w:tr w:rsidR="00EC251F" w:rsidTr="00EC251F">
        <w:trPr>
          <w:trHeight w:val="283"/>
        </w:trPr>
        <w:tc>
          <w:tcPr>
            <w:tcW w:w="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b/>
                <w:sz w:val="12"/>
                <w:szCs w:val="24"/>
              </w:rPr>
              <w:t xml:space="preserve"> 2000000</w:t>
            </w:r>
          </w:p>
        </w:tc>
        <w:tc>
          <w:tcPr>
            <w:tcW w:w="2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b/>
                <w:sz w:val="12"/>
                <w:szCs w:val="24"/>
              </w:rPr>
              <w:t>TOTALE TITOLO 2</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1.382.460,00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0,0000</w:t>
            </w:r>
          </w:p>
        </w:tc>
      </w:tr>
      <w:tr w:rsidR="00EC251F" w:rsidTr="00EC251F">
        <w:trPr>
          <w:trHeight w:val="453"/>
        </w:trPr>
        <w:tc>
          <w:tcPr>
            <w:tcW w:w="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b/>
                <w:i/>
                <w:sz w:val="12"/>
                <w:szCs w:val="24"/>
              </w:rPr>
            </w:pPr>
          </w:p>
        </w:tc>
        <w:tc>
          <w:tcPr>
            <w:tcW w:w="2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r>
              <w:rPr>
                <w:rFonts w:ascii="Arial" w:eastAsia="Times New Roman" w:hAnsi="Arial" w:cs="Times New Roman"/>
                <w:b/>
                <w:i/>
                <w:sz w:val="12"/>
                <w:szCs w:val="24"/>
              </w:rPr>
              <w:t>Entrate extratributarie</w:t>
            </w: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3010000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100: Vendita di beni e servizi e proventi derivanti dalla gestione dei beni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377.723,21</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10.419,30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10.419,30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2,7580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3020000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200: Proventi derivanti dall'attività di controllo e repressione delle irregolarità e degli illeciti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34.300,00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4.277,14</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4.277,14</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12,4700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3030000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300: Interessi attivi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2.000,00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3040000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400: Altre entrate da redditi da capitale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3050000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500: Rimborsi e altre entrate correnti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42.000,00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28,50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28,50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0,0680</w:t>
            </w:r>
          </w:p>
        </w:tc>
      </w:tr>
      <w:tr w:rsidR="00EC251F" w:rsidTr="00EC251F">
        <w:trPr>
          <w:trHeight w:val="283"/>
        </w:trPr>
        <w:tc>
          <w:tcPr>
            <w:tcW w:w="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b/>
                <w:sz w:val="12"/>
                <w:szCs w:val="24"/>
              </w:rPr>
              <w:t xml:space="preserve"> 3000000</w:t>
            </w:r>
          </w:p>
        </w:tc>
        <w:tc>
          <w:tcPr>
            <w:tcW w:w="2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b/>
                <w:sz w:val="12"/>
                <w:szCs w:val="24"/>
              </w:rPr>
              <w:t>TOTALE TITOLO 3</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456.023,21</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14.724,94</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14.724,94</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0,0323</w:t>
            </w:r>
          </w:p>
        </w:tc>
      </w:tr>
      <w:tr w:rsidR="00EC251F" w:rsidTr="00EC251F">
        <w:trPr>
          <w:trHeight w:val="453"/>
        </w:trPr>
        <w:tc>
          <w:tcPr>
            <w:tcW w:w="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b/>
                <w:i/>
                <w:sz w:val="12"/>
                <w:szCs w:val="24"/>
              </w:rPr>
            </w:pPr>
          </w:p>
        </w:tc>
        <w:tc>
          <w:tcPr>
            <w:tcW w:w="2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r>
              <w:rPr>
                <w:rFonts w:ascii="Arial" w:eastAsia="Times New Roman" w:hAnsi="Arial" w:cs="Times New Roman"/>
                <w:b/>
                <w:i/>
                <w:sz w:val="12"/>
                <w:szCs w:val="24"/>
              </w:rPr>
              <w:t>Entrate in conto capitale</w:t>
            </w: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4010000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100: Tributi in conto capitale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4020000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200: Contributi agli investimenti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6.521.102,84</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123"/>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Contributi agli investimenti da amministrazioni pubbliche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6.121.102,84</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r>
      <w:tr w:rsidR="00EC251F" w:rsidTr="00EC251F">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Contributi agli investimenti da UE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Tipologia 200: Contributi agli investimenti al netto dei contributi da PA e da UE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400.000,00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b/>
                <w:sz w:val="12"/>
                <w:szCs w:val="24"/>
              </w:rPr>
            </w:pPr>
            <w:r>
              <w:rPr>
                <w:rFonts w:ascii="Arial" w:eastAsia="Times New Roman" w:hAnsi="Arial" w:cs="Times New Roman"/>
                <w:b/>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4030000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300: Altri trasferimenti in conto capitale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4.091.500,00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93"/>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Trasferimenti in conto capitale da amministrazioni pubbliche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4.091.500,00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r>
      <w:tr w:rsidR="00EC251F" w:rsidTr="00EC251F">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Trasferimenti in conto capitale da UE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Tipologia 300: Altri trasferimenti in conto capitale al netto dei trasferimenti da PA e da UE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b/>
                <w:sz w:val="12"/>
                <w:szCs w:val="24"/>
              </w:rPr>
            </w:pPr>
            <w:r>
              <w:rPr>
                <w:rFonts w:ascii="Arial" w:eastAsia="Times New Roman" w:hAnsi="Arial" w:cs="Times New Roman"/>
                <w:b/>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4040000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400: Entrate da alienazione di beni materiali e immateriali</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50.000,00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4050000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500: Altre entrate in conto capitale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70.000,00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283"/>
        </w:trPr>
        <w:tc>
          <w:tcPr>
            <w:tcW w:w="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b/>
                <w:sz w:val="12"/>
                <w:szCs w:val="24"/>
              </w:rPr>
              <w:t xml:space="preserve"> 4000000</w:t>
            </w:r>
          </w:p>
        </w:tc>
        <w:tc>
          <w:tcPr>
            <w:tcW w:w="2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b/>
                <w:sz w:val="12"/>
                <w:szCs w:val="24"/>
              </w:rPr>
              <w:t>TOTALE TITOLO 4</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10.732.602,84</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0,0000</w:t>
            </w:r>
          </w:p>
        </w:tc>
      </w:tr>
      <w:tr w:rsidR="00EC251F" w:rsidTr="00EC251F">
        <w:trPr>
          <w:trHeight w:val="453"/>
        </w:trPr>
        <w:tc>
          <w:tcPr>
            <w:tcW w:w="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b/>
                <w:i/>
                <w:sz w:val="12"/>
                <w:szCs w:val="24"/>
              </w:rPr>
            </w:pPr>
          </w:p>
        </w:tc>
        <w:tc>
          <w:tcPr>
            <w:tcW w:w="234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r>
              <w:rPr>
                <w:rFonts w:ascii="Arial" w:eastAsia="Times New Roman" w:hAnsi="Arial" w:cs="Times New Roman"/>
                <w:b/>
                <w:i/>
                <w:sz w:val="12"/>
                <w:szCs w:val="24"/>
              </w:rPr>
              <w:t>Entrate da riduzione di attività finanziarie</w:t>
            </w: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c>
          <w:tcPr>
            <w:tcW w:w="58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C251F" w:rsidRDefault="00EC251F" w:rsidP="00AF74E9">
            <w:pPr>
              <w:spacing w:after="0" w:line="240" w:lineRule="auto"/>
              <w:rPr>
                <w:rFonts w:ascii="Arial" w:eastAsia="Times New Roman" w:hAnsi="Arial" w:cs="Times New Roman"/>
                <w:b/>
                <w:i/>
                <w:sz w:val="12"/>
                <w:szCs w:val="24"/>
              </w:rPr>
            </w:pP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5010000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100: Alienazione di attività finanziarie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5020000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200: Riscossione crediti di breve termine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5030000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300: Riscossione crediti di medio-lungo termine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340"/>
        </w:trPr>
        <w:tc>
          <w:tcPr>
            <w:tcW w:w="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5040000</w:t>
            </w:r>
          </w:p>
        </w:tc>
        <w:tc>
          <w:tcPr>
            <w:tcW w:w="234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sz w:val="12"/>
                <w:szCs w:val="24"/>
              </w:rPr>
              <w:t>Tipologia 400: Altre entrate per riduzione di attività finanziarie</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right"/>
              <w:rPr>
                <w:rFonts w:ascii="Arial" w:eastAsia="Times New Roman" w:hAnsi="Arial" w:cs="Times New Roman"/>
                <w:sz w:val="12"/>
                <w:szCs w:val="24"/>
              </w:rPr>
            </w:pPr>
            <w:r>
              <w:rPr>
                <w:rFonts w:ascii="Arial" w:eastAsia="Times New Roman" w:hAnsi="Arial" w:cs="Times New Roman"/>
                <w:sz w:val="12"/>
                <w:szCs w:val="24"/>
              </w:rPr>
              <w:t>0,00</w:t>
            </w:r>
          </w:p>
        </w:tc>
        <w:tc>
          <w:tcPr>
            <w:tcW w:w="580" w:type="pct"/>
            <w:tcBorders>
              <w:top w:val="nil"/>
              <w:left w:val="single" w:sz="4" w:space="0" w:color="auto"/>
              <w:bottom w:val="nil"/>
              <w:right w:val="single" w:sz="4" w:space="0" w:color="auto"/>
            </w:tcBorders>
            <w:tcMar>
              <w:top w:w="0" w:type="dxa"/>
              <w:left w:w="30" w:type="dxa"/>
              <w:bottom w:w="0" w:type="dxa"/>
              <w:right w:w="30" w:type="dxa"/>
            </w:tcMa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sz w:val="12"/>
                <w:szCs w:val="24"/>
              </w:rPr>
              <w:t>0,0000</w:t>
            </w:r>
          </w:p>
        </w:tc>
      </w:tr>
      <w:tr w:rsidR="00EC251F" w:rsidTr="00EC251F">
        <w:trPr>
          <w:trHeight w:val="283"/>
        </w:trPr>
        <w:tc>
          <w:tcPr>
            <w:tcW w:w="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center"/>
              <w:rPr>
                <w:rFonts w:ascii="Arial" w:eastAsia="Times New Roman" w:hAnsi="Arial" w:cs="Times New Roman"/>
                <w:sz w:val="12"/>
                <w:szCs w:val="24"/>
              </w:rPr>
            </w:pPr>
            <w:r>
              <w:rPr>
                <w:rFonts w:ascii="Arial" w:eastAsia="Times New Roman" w:hAnsi="Arial" w:cs="Times New Roman"/>
                <w:b/>
                <w:sz w:val="12"/>
                <w:szCs w:val="24"/>
              </w:rPr>
              <w:t xml:space="preserve"> 5000000</w:t>
            </w:r>
          </w:p>
        </w:tc>
        <w:tc>
          <w:tcPr>
            <w:tcW w:w="234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both"/>
              <w:rPr>
                <w:rFonts w:ascii="Arial" w:eastAsia="Times New Roman" w:hAnsi="Arial" w:cs="Times New Roman"/>
                <w:sz w:val="12"/>
                <w:szCs w:val="24"/>
              </w:rPr>
            </w:pPr>
            <w:r>
              <w:rPr>
                <w:rFonts w:ascii="Arial" w:eastAsia="Times New Roman" w:hAnsi="Arial" w:cs="Times New Roman"/>
                <w:b/>
                <w:sz w:val="12"/>
                <w:szCs w:val="24"/>
              </w:rPr>
              <w:t>TOTALE TITOLO 5</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0,0000</w:t>
            </w:r>
          </w:p>
        </w:tc>
      </w:tr>
      <w:tr w:rsidR="00EC251F" w:rsidTr="00EC251F">
        <w:trPr>
          <w:trHeight w:val="240"/>
        </w:trPr>
        <w:tc>
          <w:tcPr>
            <w:tcW w:w="2680" w:type="pct"/>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color w:val="000000"/>
                <w:sz w:val="12"/>
                <w:szCs w:val="24"/>
              </w:rPr>
            </w:pPr>
            <w:r>
              <w:rPr>
                <w:rFonts w:ascii="Arial" w:eastAsia="Times New Roman" w:hAnsi="Arial" w:cs="Times New Roman"/>
                <w:b/>
                <w:color w:val="000000"/>
                <w:sz w:val="20"/>
                <w:szCs w:val="24"/>
              </w:rPr>
              <w:t>TOTALE GENERALE</w:t>
            </w:r>
            <w:r>
              <w:rPr>
                <w:rFonts w:ascii="Arial" w:eastAsia="Times New Roman" w:hAnsi="Arial" w:cs="Times New Roman"/>
                <w:b/>
                <w:color w:val="000000"/>
                <w:sz w:val="20"/>
                <w:szCs w:val="24"/>
                <w:vertAlign w:val="superscript"/>
              </w:rPr>
              <w:t>(***)</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color w:val="000000"/>
                <w:sz w:val="12"/>
                <w:szCs w:val="24"/>
              </w:rPr>
              <w:t>13.500.086,05</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14.724,94</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14.724,94</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0,0011</w:t>
            </w:r>
          </w:p>
        </w:tc>
      </w:tr>
      <w:tr w:rsidR="00EC251F" w:rsidTr="00EC251F">
        <w:trPr>
          <w:trHeight w:val="240"/>
        </w:trPr>
        <w:tc>
          <w:tcPr>
            <w:tcW w:w="2680" w:type="pct"/>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color w:val="000000"/>
                <w:sz w:val="12"/>
                <w:szCs w:val="24"/>
              </w:rPr>
            </w:pPr>
            <w:r>
              <w:rPr>
                <w:rFonts w:ascii="Arial" w:eastAsia="Times New Roman" w:hAnsi="Arial" w:cs="Times New Roman"/>
                <w:b/>
                <w:color w:val="000000"/>
                <w:sz w:val="14"/>
                <w:szCs w:val="24"/>
              </w:rPr>
              <w:t>DI CUI FONDO CREDITI DI DUBBIA ESIGIBILITA' DI PARTE CORRENTE</w:t>
            </w:r>
            <w:r>
              <w:rPr>
                <w:rFonts w:ascii="Arial" w:eastAsia="Times New Roman" w:hAnsi="Arial" w:cs="Times New Roman"/>
                <w:b/>
                <w:color w:val="000000"/>
                <w:sz w:val="14"/>
                <w:szCs w:val="24"/>
                <w:vertAlign w:val="superscript"/>
              </w:rPr>
              <w:t>(**)</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2.767.483,21</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14.724,94</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14.724,94</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0,0053</w:t>
            </w:r>
          </w:p>
        </w:tc>
      </w:tr>
      <w:tr w:rsidR="00EC251F" w:rsidTr="00EC251F">
        <w:trPr>
          <w:trHeight w:val="240"/>
        </w:trPr>
        <w:tc>
          <w:tcPr>
            <w:tcW w:w="2680" w:type="pct"/>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color w:val="000000"/>
                <w:sz w:val="12"/>
                <w:szCs w:val="24"/>
              </w:rPr>
            </w:pPr>
            <w:r>
              <w:rPr>
                <w:rFonts w:ascii="Arial" w:eastAsia="Times New Roman" w:hAnsi="Arial" w:cs="Times New Roman"/>
                <w:b/>
                <w:color w:val="000000"/>
                <w:sz w:val="14"/>
                <w:szCs w:val="24"/>
              </w:rPr>
              <w:t>DI CUI FONDO CREDITI DI DUBBIA ESIGIBILITA' IN C/CAPITALE</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10.732.602,84</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w:t>
            </w:r>
          </w:p>
        </w:tc>
        <w:tc>
          <w:tcPr>
            <w:tcW w:w="580" w:type="pct"/>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C251F" w:rsidRDefault="00EC251F" w:rsidP="00AF74E9">
            <w:pPr>
              <w:spacing w:after="0" w:line="240" w:lineRule="auto"/>
              <w:jc w:val="right"/>
              <w:rPr>
                <w:rFonts w:ascii="Arial" w:eastAsia="Times New Roman" w:hAnsi="Arial" w:cs="Times New Roman"/>
                <w:b/>
                <w:color w:val="000000"/>
                <w:sz w:val="12"/>
                <w:szCs w:val="24"/>
              </w:rPr>
            </w:pPr>
            <w:r>
              <w:rPr>
                <w:rFonts w:ascii="Arial" w:eastAsia="Times New Roman" w:hAnsi="Arial" w:cs="Times New Roman"/>
                <w:b/>
                <w:sz w:val="12"/>
                <w:szCs w:val="24"/>
              </w:rPr>
              <w:t>0,0000</w:t>
            </w:r>
          </w:p>
        </w:tc>
      </w:tr>
    </w:tbl>
    <w:p w:rsidR="000F1F06" w:rsidRPr="00E52011" w:rsidRDefault="000F1F06" w:rsidP="009B45EB">
      <w:pPr>
        <w:jc w:val="both"/>
        <w:rPr>
          <w:rFonts w:ascii="Times New Roman" w:hAnsi="Times New Roman" w:cs="Times New Roman"/>
        </w:rPr>
      </w:pPr>
    </w:p>
    <w:p w:rsidR="0034373C" w:rsidRPr="00E52011" w:rsidRDefault="0034373C" w:rsidP="0056072B">
      <w:pPr>
        <w:autoSpaceDE w:val="0"/>
        <w:autoSpaceDN w:val="0"/>
        <w:adjustRightInd w:val="0"/>
        <w:spacing w:after="0" w:line="240" w:lineRule="auto"/>
        <w:jc w:val="both"/>
        <w:rPr>
          <w:rFonts w:ascii="Times New Roman" w:hAnsi="Times New Roman" w:cs="Times New Roman"/>
          <w:highlight w:val="yellow"/>
        </w:rPr>
      </w:pPr>
    </w:p>
    <w:p w:rsidR="00716B16" w:rsidRPr="00E52011" w:rsidRDefault="00716B16" w:rsidP="0056072B">
      <w:pPr>
        <w:autoSpaceDE w:val="0"/>
        <w:autoSpaceDN w:val="0"/>
        <w:adjustRightInd w:val="0"/>
        <w:spacing w:after="0" w:line="240" w:lineRule="auto"/>
        <w:ind w:firstLine="709"/>
        <w:jc w:val="both"/>
        <w:rPr>
          <w:rFonts w:ascii="Times New Roman" w:hAnsi="Times New Roman" w:cs="Times New Roman"/>
        </w:rPr>
      </w:pPr>
    </w:p>
    <w:p w:rsidR="00192A93" w:rsidRPr="00E52011" w:rsidRDefault="00192A93" w:rsidP="00560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eastAsia="Times New Roman" w:hAnsi="Times New Roman" w:cs="Times New Roman"/>
          <w:b/>
        </w:rPr>
      </w:pPr>
      <w:r w:rsidRPr="00E52011">
        <w:rPr>
          <w:rFonts w:ascii="Times New Roman" w:hAnsi="Times New Roman" w:cs="Times New Roman"/>
          <w:b/>
          <w:bCs/>
        </w:rPr>
        <w:br w:type="page"/>
      </w:r>
      <w:r w:rsidRPr="00E52011">
        <w:rPr>
          <w:rFonts w:ascii="Times New Roman" w:eastAsia="Times New Roman" w:hAnsi="Times New Roman" w:cs="Times New Roman"/>
          <w:b/>
        </w:rPr>
        <w:lastRenderedPageBreak/>
        <w:t>CARATTERISTICHE DELLA POPOLAZIONE, DEL TERRITORIO E DELLA STRUTTURA ORGANIZZATIVA DELL’ENTE</w:t>
      </w:r>
    </w:p>
    <w:tbl>
      <w:tblPr>
        <w:tblW w:w="4950" w:type="pct"/>
        <w:tblCellMar>
          <w:top w:w="30" w:type="dxa"/>
          <w:left w:w="30" w:type="dxa"/>
          <w:bottom w:w="30" w:type="dxa"/>
          <w:right w:w="30" w:type="dxa"/>
        </w:tblCellMar>
        <w:tblLook w:val="0000"/>
      </w:tblPr>
      <w:tblGrid>
        <w:gridCol w:w="2278"/>
        <w:gridCol w:w="2598"/>
        <w:gridCol w:w="885"/>
        <w:gridCol w:w="8"/>
        <w:gridCol w:w="699"/>
        <w:gridCol w:w="1371"/>
        <w:gridCol w:w="488"/>
        <w:gridCol w:w="1271"/>
      </w:tblGrid>
      <w:tr w:rsidR="00EF2922" w:rsidRPr="00E52011" w:rsidTr="006E2518">
        <w:trPr>
          <w:trHeight w:val="575"/>
        </w:trPr>
        <w:tc>
          <w:tcPr>
            <w:tcW w:w="5000" w:type="pct"/>
            <w:gridSpan w:val="8"/>
            <w:tcBorders>
              <w:top w:val="nil"/>
              <w:left w:val="nil"/>
              <w:bottom w:val="single" w:sz="6" w:space="0" w:color="auto"/>
              <w:right w:val="nil"/>
            </w:tcBorders>
            <w:shd w:val="clear" w:color="auto" w:fill="FFFFFF"/>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POPOLAZIONE</w:t>
            </w:r>
          </w:p>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highlight w:val="yellow"/>
                <w:lang w:eastAsia="it-IT"/>
              </w:rPr>
            </w:pPr>
          </w:p>
        </w:tc>
      </w:tr>
      <w:tr w:rsidR="00EF2922" w:rsidRPr="00E52011" w:rsidTr="006E2518">
        <w:trPr>
          <w:trHeight w:val="282"/>
        </w:trPr>
        <w:tc>
          <w:tcPr>
            <w:tcW w:w="4084" w:type="pct"/>
            <w:gridSpan w:val="6"/>
            <w:tcBorders>
              <w:top w:val="nil"/>
              <w:left w:val="single" w:sz="6" w:space="0" w:color="auto"/>
              <w:bottom w:val="single" w:sz="6" w:space="0" w:color="auto"/>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1.1.1</w:t>
            </w:r>
            <w:r w:rsidRPr="00E52011">
              <w:rPr>
                <w:rFonts w:ascii="Times New Roman" w:eastAsia="Times New Roman" w:hAnsi="Times New Roman" w:cs="Times New Roman"/>
                <w:lang w:eastAsia="it-IT"/>
              </w:rPr>
              <w:t xml:space="preserve"> - Popolazione legale al censimento 2011</w:t>
            </w:r>
          </w:p>
        </w:tc>
        <w:tc>
          <w:tcPr>
            <w:tcW w:w="916" w:type="pct"/>
            <w:gridSpan w:val="2"/>
            <w:tcBorders>
              <w:top w:val="nil"/>
              <w:left w:val="nil"/>
              <w:bottom w:val="single" w:sz="6" w:space="0" w:color="auto"/>
              <w:right w:val="single" w:sz="6" w:space="0" w:color="auto"/>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n.  1029</w:t>
            </w:r>
          </w:p>
        </w:tc>
      </w:tr>
      <w:tr w:rsidR="00EF2922" w:rsidRPr="00E52011" w:rsidTr="006E2518">
        <w:trPr>
          <w:trHeight w:val="575"/>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1.1.2</w:t>
            </w:r>
            <w:r w:rsidRPr="00E52011">
              <w:rPr>
                <w:rFonts w:ascii="Times New Roman" w:eastAsia="Times New Roman" w:hAnsi="Times New Roman" w:cs="Times New Roman"/>
                <w:lang w:eastAsia="it-IT"/>
              </w:rPr>
              <w:t xml:space="preserve"> - Popolazione residente al </w:t>
            </w:r>
            <w:r w:rsidR="00171D7A">
              <w:rPr>
                <w:rFonts w:ascii="Times New Roman" w:eastAsia="Times New Roman" w:hAnsi="Times New Roman" w:cs="Times New Roman"/>
                <w:lang w:eastAsia="it-IT"/>
              </w:rPr>
              <w:t>01/12/2021</w:t>
            </w:r>
          </w:p>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(art.156 D.Lvo 267/2000)</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C126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8</w:t>
            </w:r>
            <w:r w:rsidR="00C126C5" w:rsidRPr="00E52011">
              <w:rPr>
                <w:rFonts w:ascii="Times New Roman" w:eastAsia="Times New Roman" w:hAnsi="Times New Roman" w:cs="Times New Roman"/>
                <w:lang w:eastAsia="it-IT"/>
              </w:rPr>
              <w:t>76</w:t>
            </w:r>
          </w:p>
        </w:tc>
      </w:tr>
      <w:tr w:rsidR="00EF2922" w:rsidRPr="00E52011" w:rsidTr="006E2518">
        <w:trPr>
          <w:trHeight w:val="293"/>
        </w:trPr>
        <w:tc>
          <w:tcPr>
            <w:tcW w:w="2541" w:type="pct"/>
            <w:gridSpan w:val="2"/>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829" w:type="pct"/>
            <w:gridSpan w:val="3"/>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di cui:</w:t>
            </w:r>
          </w:p>
        </w:tc>
        <w:tc>
          <w:tcPr>
            <w:tcW w:w="714" w:type="pct"/>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maschi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171D7A"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Pr>
                <w:rFonts w:ascii="Times New Roman" w:eastAsia="Times New Roman" w:hAnsi="Times New Roman" w:cs="Times New Roman"/>
                <w:lang w:eastAsia="it-IT"/>
              </w:rPr>
              <w:t>467</w:t>
            </w:r>
          </w:p>
        </w:tc>
      </w:tr>
      <w:tr w:rsidR="00EF2922" w:rsidRPr="00E52011" w:rsidTr="006E2518">
        <w:trPr>
          <w:trHeight w:val="282"/>
        </w:trPr>
        <w:tc>
          <w:tcPr>
            <w:tcW w:w="2541" w:type="pct"/>
            <w:gridSpan w:val="2"/>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829" w:type="pct"/>
            <w:gridSpan w:val="3"/>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714" w:type="pct"/>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femmine</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171D7A"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Pr>
                <w:rFonts w:ascii="Times New Roman" w:eastAsia="Times New Roman" w:hAnsi="Times New Roman" w:cs="Times New Roman"/>
                <w:lang w:eastAsia="it-IT"/>
              </w:rPr>
              <w:t>409</w:t>
            </w:r>
          </w:p>
        </w:tc>
      </w:tr>
      <w:tr w:rsidR="00EF2922" w:rsidRPr="00E52011" w:rsidTr="006E2518">
        <w:trPr>
          <w:trHeight w:val="293"/>
        </w:trPr>
        <w:tc>
          <w:tcPr>
            <w:tcW w:w="2541" w:type="pct"/>
            <w:gridSpan w:val="2"/>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1543" w:type="pct"/>
            <w:gridSpan w:val="4"/>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nuclei familiari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AD1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AD102C">
              <w:rPr>
                <w:rFonts w:ascii="Times New Roman" w:eastAsia="Times New Roman" w:hAnsi="Times New Roman" w:cs="Times New Roman"/>
                <w:lang w:eastAsia="it-IT"/>
              </w:rPr>
              <w:t>49</w:t>
            </w:r>
            <w:r w:rsidR="00AD102C" w:rsidRPr="00AD102C">
              <w:rPr>
                <w:rFonts w:ascii="Times New Roman" w:eastAsia="Times New Roman" w:hAnsi="Times New Roman" w:cs="Times New Roman"/>
                <w:lang w:eastAsia="it-IT"/>
              </w:rPr>
              <w:t>5</w:t>
            </w:r>
          </w:p>
        </w:tc>
      </w:tr>
      <w:tr w:rsidR="00EF2922" w:rsidRPr="00E52011" w:rsidTr="006E2518">
        <w:trPr>
          <w:trHeight w:val="293"/>
        </w:trPr>
        <w:tc>
          <w:tcPr>
            <w:tcW w:w="2541" w:type="pct"/>
            <w:gridSpan w:val="2"/>
            <w:tcBorders>
              <w:top w:val="nil"/>
              <w:left w:val="single" w:sz="6" w:space="0" w:color="auto"/>
              <w:bottom w:val="single" w:sz="6" w:space="0" w:color="auto"/>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1543" w:type="pct"/>
            <w:gridSpan w:val="4"/>
            <w:tcBorders>
              <w:top w:val="nil"/>
              <w:left w:val="nil"/>
              <w:bottom w:val="single" w:sz="6" w:space="0" w:color="auto"/>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comunità/convivenze</w:t>
            </w:r>
          </w:p>
        </w:tc>
        <w:tc>
          <w:tcPr>
            <w:tcW w:w="254" w:type="pct"/>
            <w:tcBorders>
              <w:top w:val="nil"/>
              <w:left w:val="nil"/>
              <w:bottom w:val="single" w:sz="6" w:space="0" w:color="auto"/>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single" w:sz="6" w:space="0" w:color="auto"/>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p>
        </w:tc>
      </w:tr>
      <w:tr w:rsidR="00EF2922" w:rsidRPr="00E52011" w:rsidTr="006E2518">
        <w:trPr>
          <w:trHeight w:val="293"/>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171D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1.1.3</w:t>
            </w:r>
            <w:r w:rsidRPr="00E52011">
              <w:rPr>
                <w:rFonts w:ascii="Times New Roman" w:eastAsia="Times New Roman" w:hAnsi="Times New Roman" w:cs="Times New Roman"/>
                <w:lang w:eastAsia="it-IT"/>
              </w:rPr>
              <w:t xml:space="preserve"> - Popolazione al </w:t>
            </w:r>
            <w:r w:rsidR="00EC251F">
              <w:rPr>
                <w:rFonts w:ascii="Times New Roman" w:eastAsia="Times New Roman" w:hAnsi="Times New Roman" w:cs="Times New Roman"/>
                <w:lang w:eastAsia="it-IT"/>
              </w:rPr>
              <w:t>01</w:t>
            </w:r>
            <w:r w:rsidRPr="00E52011">
              <w:rPr>
                <w:rFonts w:ascii="Times New Roman" w:eastAsia="Times New Roman" w:hAnsi="Times New Roman" w:cs="Times New Roman"/>
                <w:lang w:eastAsia="it-IT"/>
              </w:rPr>
              <w:t xml:space="preserve"> gennaio 202</w:t>
            </w:r>
            <w:r w:rsidR="00171D7A">
              <w:rPr>
                <w:rFonts w:ascii="Times New Roman" w:eastAsia="Times New Roman" w:hAnsi="Times New Roman" w:cs="Times New Roman"/>
                <w:lang w:eastAsia="it-IT"/>
              </w:rPr>
              <w:t>1</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171D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8</w:t>
            </w:r>
            <w:r w:rsidR="00171D7A">
              <w:rPr>
                <w:rFonts w:ascii="Times New Roman" w:eastAsia="Times New Roman" w:hAnsi="Times New Roman" w:cs="Times New Roman"/>
                <w:lang w:eastAsia="it-IT"/>
              </w:rPr>
              <w:t>76</w:t>
            </w:r>
          </w:p>
        </w:tc>
      </w:tr>
      <w:tr w:rsidR="00EF2922" w:rsidRPr="00E52011" w:rsidTr="006E2518">
        <w:trPr>
          <w:trHeight w:val="293"/>
        </w:trPr>
        <w:tc>
          <w:tcPr>
            <w:tcW w:w="3006" w:type="pct"/>
            <w:gridSpan w:val="4"/>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1.1.4</w:t>
            </w:r>
            <w:r w:rsidRPr="00E52011">
              <w:rPr>
                <w:rFonts w:ascii="Times New Roman" w:eastAsia="Times New Roman" w:hAnsi="Times New Roman" w:cs="Times New Roman"/>
                <w:lang w:eastAsia="it-IT"/>
              </w:rPr>
              <w:t xml:space="preserve"> - Nati nell'anno</w:t>
            </w:r>
          </w:p>
        </w:tc>
        <w:tc>
          <w:tcPr>
            <w:tcW w:w="364" w:type="pct"/>
            <w:tcBorders>
              <w:top w:val="nil"/>
              <w:left w:val="nil"/>
              <w:bottom w:val="nil"/>
              <w:right w:val="nil"/>
            </w:tcBorders>
            <w:tcMar>
              <w:top w:w="30" w:type="dxa"/>
              <w:left w:w="30" w:type="dxa"/>
              <w:bottom w:w="30" w:type="dxa"/>
              <w:right w:w="30" w:type="dxa"/>
            </w:tcMar>
          </w:tcPr>
          <w:p w:rsidR="00EF2922" w:rsidRPr="00E52011" w:rsidRDefault="00EF2922" w:rsidP="00171D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n.</w:t>
            </w:r>
            <w:r w:rsidR="00171D7A">
              <w:rPr>
                <w:rFonts w:ascii="Times New Roman" w:eastAsia="Times New Roman" w:hAnsi="Times New Roman" w:cs="Times New Roman"/>
                <w:lang w:eastAsia="it-IT"/>
              </w:rPr>
              <w:t xml:space="preserve"> 5</w:t>
            </w:r>
          </w:p>
        </w:tc>
        <w:tc>
          <w:tcPr>
            <w:tcW w:w="714" w:type="pct"/>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93"/>
        </w:trPr>
        <w:tc>
          <w:tcPr>
            <w:tcW w:w="3006" w:type="pct"/>
            <w:gridSpan w:val="4"/>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1.1.5</w:t>
            </w:r>
            <w:r w:rsidRPr="00E52011">
              <w:rPr>
                <w:rFonts w:ascii="Times New Roman" w:eastAsia="Times New Roman" w:hAnsi="Times New Roman" w:cs="Times New Roman"/>
                <w:lang w:eastAsia="it-IT"/>
              </w:rPr>
              <w:t xml:space="preserve"> - Deceduti nell'anno</w:t>
            </w:r>
          </w:p>
        </w:tc>
        <w:tc>
          <w:tcPr>
            <w:tcW w:w="364" w:type="pct"/>
            <w:tcBorders>
              <w:top w:val="nil"/>
              <w:left w:val="nil"/>
              <w:bottom w:val="nil"/>
              <w:right w:val="nil"/>
            </w:tcBorders>
            <w:tcMar>
              <w:top w:w="30" w:type="dxa"/>
              <w:left w:w="30" w:type="dxa"/>
              <w:bottom w:w="30" w:type="dxa"/>
              <w:right w:w="30" w:type="dxa"/>
            </w:tcMar>
          </w:tcPr>
          <w:p w:rsidR="00EF2922" w:rsidRPr="00E52011" w:rsidRDefault="00EF2922" w:rsidP="00171D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n. </w:t>
            </w:r>
            <w:r w:rsidR="00C126C5" w:rsidRPr="00E52011">
              <w:rPr>
                <w:rFonts w:ascii="Times New Roman" w:eastAsia="Times New Roman" w:hAnsi="Times New Roman" w:cs="Times New Roman"/>
                <w:lang w:eastAsia="it-IT"/>
              </w:rPr>
              <w:t>1</w:t>
            </w:r>
            <w:r w:rsidR="00171D7A">
              <w:rPr>
                <w:rFonts w:ascii="Times New Roman" w:eastAsia="Times New Roman" w:hAnsi="Times New Roman" w:cs="Times New Roman"/>
                <w:lang w:eastAsia="it-IT"/>
              </w:rPr>
              <w:t>6</w:t>
            </w:r>
          </w:p>
        </w:tc>
        <w:tc>
          <w:tcPr>
            <w:tcW w:w="714" w:type="pct"/>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82"/>
        </w:trPr>
        <w:tc>
          <w:tcPr>
            <w:tcW w:w="1187" w:type="pct"/>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2897" w:type="pct"/>
            <w:gridSpan w:val="5"/>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93"/>
        </w:trPr>
        <w:tc>
          <w:tcPr>
            <w:tcW w:w="3002" w:type="pct"/>
            <w:gridSpan w:val="3"/>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1.1.6</w:t>
            </w:r>
            <w:r w:rsidRPr="00E52011">
              <w:rPr>
                <w:rFonts w:ascii="Times New Roman" w:eastAsia="Times New Roman" w:hAnsi="Times New Roman" w:cs="Times New Roman"/>
                <w:lang w:eastAsia="it-IT"/>
              </w:rPr>
              <w:t xml:space="preserve"> - Immigrati nell'anno</w:t>
            </w:r>
          </w:p>
        </w:tc>
        <w:tc>
          <w:tcPr>
            <w:tcW w:w="368" w:type="pct"/>
            <w:gridSpan w:val="2"/>
            <w:tcBorders>
              <w:top w:val="nil"/>
              <w:left w:val="nil"/>
              <w:bottom w:val="nil"/>
              <w:right w:val="nil"/>
            </w:tcBorders>
            <w:tcMar>
              <w:top w:w="30" w:type="dxa"/>
              <w:left w:w="30" w:type="dxa"/>
              <w:bottom w:w="30" w:type="dxa"/>
              <w:right w:w="30" w:type="dxa"/>
            </w:tcMar>
          </w:tcPr>
          <w:p w:rsidR="00EF2922" w:rsidRPr="00E52011" w:rsidRDefault="00EF2922" w:rsidP="00AD1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r w:rsidR="00AD102C">
              <w:rPr>
                <w:rFonts w:ascii="Times New Roman" w:eastAsia="Times New Roman" w:hAnsi="Times New Roman" w:cs="Times New Roman"/>
                <w:lang w:eastAsia="it-IT"/>
              </w:rPr>
              <w:t>33</w:t>
            </w:r>
          </w:p>
        </w:tc>
        <w:tc>
          <w:tcPr>
            <w:tcW w:w="714" w:type="pct"/>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93"/>
        </w:trPr>
        <w:tc>
          <w:tcPr>
            <w:tcW w:w="3002" w:type="pct"/>
            <w:gridSpan w:val="3"/>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1.1.7</w:t>
            </w:r>
            <w:r w:rsidRPr="00E52011">
              <w:rPr>
                <w:rFonts w:ascii="Times New Roman" w:eastAsia="Times New Roman" w:hAnsi="Times New Roman" w:cs="Times New Roman"/>
                <w:lang w:eastAsia="it-IT"/>
              </w:rPr>
              <w:t xml:space="preserve"> - Emigrati nell'anno</w:t>
            </w:r>
          </w:p>
        </w:tc>
        <w:tc>
          <w:tcPr>
            <w:tcW w:w="368" w:type="pct"/>
            <w:gridSpan w:val="2"/>
            <w:tcBorders>
              <w:top w:val="nil"/>
              <w:left w:val="nil"/>
              <w:bottom w:val="nil"/>
              <w:right w:val="nil"/>
            </w:tcBorders>
            <w:tcMar>
              <w:top w:w="30" w:type="dxa"/>
              <w:left w:w="30" w:type="dxa"/>
              <w:bottom w:w="30" w:type="dxa"/>
              <w:right w:w="30" w:type="dxa"/>
            </w:tcMar>
          </w:tcPr>
          <w:p w:rsidR="00EF2922" w:rsidRPr="00E52011" w:rsidRDefault="00EF2922" w:rsidP="00AD1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r w:rsidR="00C126C5" w:rsidRPr="00E52011">
              <w:rPr>
                <w:rFonts w:ascii="Times New Roman" w:eastAsia="Times New Roman" w:hAnsi="Times New Roman" w:cs="Times New Roman"/>
                <w:lang w:eastAsia="it-IT"/>
              </w:rPr>
              <w:t>2</w:t>
            </w:r>
            <w:r w:rsidR="00AD102C">
              <w:rPr>
                <w:rFonts w:ascii="Times New Roman" w:eastAsia="Times New Roman" w:hAnsi="Times New Roman" w:cs="Times New Roman"/>
                <w:lang w:eastAsia="it-IT"/>
              </w:rPr>
              <w:t>4</w:t>
            </w:r>
          </w:p>
        </w:tc>
        <w:tc>
          <w:tcPr>
            <w:tcW w:w="714" w:type="pct"/>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93"/>
        </w:trPr>
        <w:tc>
          <w:tcPr>
            <w:tcW w:w="1187" w:type="pct"/>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p>
        </w:tc>
        <w:tc>
          <w:tcPr>
            <w:tcW w:w="2897" w:type="pct"/>
            <w:gridSpan w:val="5"/>
            <w:tcBorders>
              <w:top w:val="nil"/>
              <w:left w:val="nil"/>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93"/>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AD1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1.1.8</w:t>
            </w:r>
            <w:r w:rsidR="00AD102C">
              <w:rPr>
                <w:rFonts w:ascii="Times New Roman" w:eastAsia="Times New Roman" w:hAnsi="Times New Roman" w:cs="Times New Roman"/>
                <w:lang w:eastAsia="it-IT"/>
              </w:rPr>
              <w:t xml:space="preserve"> Popolazione al 0</w:t>
            </w:r>
            <w:r w:rsidRPr="00E52011">
              <w:rPr>
                <w:rFonts w:ascii="Times New Roman" w:eastAsia="Times New Roman" w:hAnsi="Times New Roman" w:cs="Times New Roman"/>
                <w:lang w:eastAsia="it-IT"/>
              </w:rPr>
              <w:t>1-12-202</w:t>
            </w:r>
            <w:r w:rsidR="00AD102C">
              <w:rPr>
                <w:rFonts w:ascii="Times New Roman" w:eastAsia="Times New Roman" w:hAnsi="Times New Roman" w:cs="Times New Roman"/>
                <w:lang w:eastAsia="it-IT"/>
              </w:rPr>
              <w:t>1</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AD1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87</w:t>
            </w:r>
            <w:r w:rsidR="00AD102C">
              <w:rPr>
                <w:rFonts w:ascii="Times New Roman" w:eastAsia="Times New Roman" w:hAnsi="Times New Roman" w:cs="Times New Roman"/>
                <w:lang w:eastAsia="it-IT"/>
              </w:rPr>
              <w:t>9</w:t>
            </w:r>
          </w:p>
        </w:tc>
      </w:tr>
      <w:tr w:rsidR="00EF2922" w:rsidRPr="00E52011" w:rsidTr="006E2518">
        <w:trPr>
          <w:trHeight w:val="282"/>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di cui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p>
        </w:tc>
      </w:tr>
      <w:tr w:rsidR="00EF2922" w:rsidRPr="00E52011" w:rsidTr="006E2518">
        <w:trPr>
          <w:trHeight w:val="293"/>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1.1.9</w:t>
            </w:r>
            <w:r w:rsidRPr="00E52011">
              <w:rPr>
                <w:rFonts w:ascii="Times New Roman" w:eastAsia="Times New Roman" w:hAnsi="Times New Roman" w:cs="Times New Roman"/>
                <w:lang w:eastAsia="it-IT"/>
              </w:rPr>
              <w:t xml:space="preserve"> - In età prescolare (0/6 anni)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19</w:t>
            </w:r>
          </w:p>
        </w:tc>
      </w:tr>
      <w:tr w:rsidR="00EF2922" w:rsidRPr="00E52011" w:rsidTr="006E2518">
        <w:trPr>
          <w:trHeight w:val="293"/>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1.1.10</w:t>
            </w:r>
            <w:r w:rsidRPr="00E52011">
              <w:rPr>
                <w:rFonts w:ascii="Times New Roman" w:eastAsia="Times New Roman" w:hAnsi="Times New Roman" w:cs="Times New Roman"/>
                <w:lang w:eastAsia="it-IT"/>
              </w:rPr>
              <w:t xml:space="preserve"> - In età scuola dell'obbligo (7/14 anni)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28</w:t>
            </w:r>
          </w:p>
        </w:tc>
      </w:tr>
      <w:tr w:rsidR="00EF2922" w:rsidRPr="00E52011" w:rsidTr="006E2518">
        <w:trPr>
          <w:trHeight w:val="293"/>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1.1.11</w:t>
            </w:r>
            <w:r w:rsidRPr="00E52011">
              <w:rPr>
                <w:rFonts w:ascii="Times New Roman" w:eastAsia="Times New Roman" w:hAnsi="Times New Roman" w:cs="Times New Roman"/>
                <w:lang w:eastAsia="it-IT"/>
              </w:rPr>
              <w:t xml:space="preserve"> - In forza lavoro 1. occupazione (15/29 anni)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105</w:t>
            </w:r>
          </w:p>
        </w:tc>
      </w:tr>
      <w:tr w:rsidR="00EF2922" w:rsidRPr="00E52011" w:rsidTr="006E2518">
        <w:trPr>
          <w:trHeight w:val="293"/>
        </w:trPr>
        <w:tc>
          <w:tcPr>
            <w:tcW w:w="4084" w:type="pct"/>
            <w:gridSpan w:val="6"/>
            <w:tcBorders>
              <w:top w:val="nil"/>
              <w:left w:val="single" w:sz="6" w:space="0" w:color="auto"/>
              <w:bottom w:val="nil"/>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1.1.12</w:t>
            </w:r>
            <w:r w:rsidRPr="00E52011">
              <w:rPr>
                <w:rFonts w:ascii="Times New Roman" w:eastAsia="Times New Roman" w:hAnsi="Times New Roman" w:cs="Times New Roman"/>
                <w:lang w:eastAsia="it-IT"/>
              </w:rPr>
              <w:t xml:space="preserve"> - In età adulta (30/65 anni)</w:t>
            </w:r>
          </w:p>
        </w:tc>
        <w:tc>
          <w:tcPr>
            <w:tcW w:w="254" w:type="pct"/>
            <w:tcBorders>
              <w:top w:val="nil"/>
              <w:left w:val="nil"/>
              <w:bottom w:val="nil"/>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nil"/>
              <w:right w:val="single" w:sz="6" w:space="0" w:color="auto"/>
            </w:tcBorders>
            <w:tcMar>
              <w:top w:w="30" w:type="dxa"/>
              <w:left w:w="30" w:type="dxa"/>
              <w:bottom w:w="30" w:type="dxa"/>
              <w:right w:w="30" w:type="dxa"/>
            </w:tcMar>
          </w:tcPr>
          <w:p w:rsidR="00EF2922" w:rsidRPr="00E52011" w:rsidRDefault="00C126C5"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431</w:t>
            </w:r>
          </w:p>
        </w:tc>
      </w:tr>
      <w:tr w:rsidR="00EF2922" w:rsidRPr="00E52011" w:rsidTr="006E2518">
        <w:trPr>
          <w:trHeight w:val="282"/>
        </w:trPr>
        <w:tc>
          <w:tcPr>
            <w:tcW w:w="4084" w:type="pct"/>
            <w:gridSpan w:val="6"/>
            <w:tcBorders>
              <w:top w:val="nil"/>
              <w:left w:val="single" w:sz="6" w:space="0" w:color="auto"/>
              <w:bottom w:val="single" w:sz="6" w:space="0" w:color="auto"/>
              <w:right w:val="nil"/>
            </w:tcBorders>
            <w:tcMar>
              <w:top w:w="30" w:type="dxa"/>
              <w:left w:w="30" w:type="dxa"/>
              <w:bottom w:w="30" w:type="dxa"/>
              <w:right w:w="30" w:type="dxa"/>
            </w:tcMar>
            <w:vAlign w:val="cente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1.1.13</w:t>
            </w:r>
            <w:r w:rsidRPr="00E52011">
              <w:rPr>
                <w:rFonts w:ascii="Times New Roman" w:eastAsia="Times New Roman" w:hAnsi="Times New Roman" w:cs="Times New Roman"/>
                <w:lang w:eastAsia="it-IT"/>
              </w:rPr>
              <w:t xml:space="preserve"> - In età senile (oltre 65 anni)</w:t>
            </w:r>
          </w:p>
        </w:tc>
        <w:tc>
          <w:tcPr>
            <w:tcW w:w="254" w:type="pct"/>
            <w:tcBorders>
              <w:top w:val="nil"/>
              <w:left w:val="nil"/>
              <w:bottom w:val="single" w:sz="6" w:space="0" w:color="auto"/>
              <w:right w:val="nil"/>
            </w:tcBorders>
            <w:tcMar>
              <w:top w:w="30" w:type="dxa"/>
              <w:left w:w="30" w:type="dxa"/>
              <w:bottom w:w="30" w:type="dxa"/>
              <w:right w:w="30" w:type="dxa"/>
            </w:tcMar>
          </w:tcPr>
          <w:p w:rsidR="00EF2922" w:rsidRPr="00E52011" w:rsidRDefault="00EF2922"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62" w:type="pct"/>
            <w:tcBorders>
              <w:top w:val="nil"/>
              <w:left w:val="nil"/>
              <w:bottom w:val="single" w:sz="6" w:space="0" w:color="auto"/>
              <w:right w:val="single" w:sz="6" w:space="0" w:color="auto"/>
            </w:tcBorders>
            <w:tcMar>
              <w:top w:w="30" w:type="dxa"/>
              <w:left w:w="30" w:type="dxa"/>
              <w:bottom w:w="30" w:type="dxa"/>
              <w:right w:w="30" w:type="dxa"/>
            </w:tcMar>
          </w:tcPr>
          <w:p w:rsidR="00EF2922" w:rsidRPr="00E52011" w:rsidRDefault="00AD102C" w:rsidP="00AD1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right"/>
              <w:rPr>
                <w:rFonts w:ascii="Times New Roman" w:eastAsia="Times New Roman" w:hAnsi="Times New Roman" w:cs="Times New Roman"/>
                <w:highlight w:val="yellow"/>
                <w:lang w:eastAsia="it-IT"/>
              </w:rPr>
            </w:pPr>
            <w:r>
              <w:rPr>
                <w:rFonts w:ascii="Times New Roman" w:eastAsia="Times New Roman" w:hAnsi="Times New Roman" w:cs="Times New Roman"/>
                <w:lang w:eastAsia="it-IT"/>
              </w:rPr>
              <w:t>296</w:t>
            </w:r>
          </w:p>
        </w:tc>
      </w:tr>
    </w:tbl>
    <w:p w:rsidR="00D64D45" w:rsidRPr="00E52011" w:rsidRDefault="00D64D45" w:rsidP="0056072B">
      <w:pPr>
        <w:autoSpaceDE w:val="0"/>
        <w:autoSpaceDN w:val="0"/>
        <w:adjustRightInd w:val="0"/>
        <w:spacing w:after="0" w:line="240" w:lineRule="auto"/>
        <w:jc w:val="both"/>
        <w:rPr>
          <w:rFonts w:ascii="Times New Roman" w:hAnsi="Times New Roman" w:cs="Times New Roman"/>
        </w:rPr>
      </w:pPr>
    </w:p>
    <w:p w:rsidR="00D64D45" w:rsidRDefault="00D64D45" w:rsidP="0056072B">
      <w:pPr>
        <w:autoSpaceDE w:val="0"/>
        <w:autoSpaceDN w:val="0"/>
        <w:adjustRightInd w:val="0"/>
        <w:spacing w:after="0" w:line="240" w:lineRule="auto"/>
        <w:jc w:val="both"/>
        <w:rPr>
          <w:rFonts w:ascii="Times New Roman" w:hAnsi="Times New Roman" w:cs="Times New Roman"/>
        </w:rPr>
      </w:pPr>
    </w:p>
    <w:p w:rsidR="00AD102C" w:rsidRDefault="00AD102C" w:rsidP="0056072B">
      <w:pPr>
        <w:autoSpaceDE w:val="0"/>
        <w:autoSpaceDN w:val="0"/>
        <w:adjustRightInd w:val="0"/>
        <w:spacing w:after="0" w:line="240" w:lineRule="auto"/>
        <w:jc w:val="both"/>
        <w:rPr>
          <w:rFonts w:ascii="Times New Roman" w:hAnsi="Times New Roman" w:cs="Times New Roman"/>
          <w:b/>
        </w:rPr>
      </w:pPr>
      <w:r w:rsidRPr="00AD102C">
        <w:rPr>
          <w:rFonts w:ascii="Times New Roman" w:hAnsi="Times New Roman" w:cs="Times New Roman"/>
          <w:b/>
        </w:rPr>
        <w:t>POPOLAZIONE PER ETA’, SESSO E STATO CIVILE AL 01.12.2021</w:t>
      </w:r>
    </w:p>
    <w:p w:rsidR="00AD102C" w:rsidRDefault="00AD102C" w:rsidP="0056072B">
      <w:pPr>
        <w:autoSpaceDE w:val="0"/>
        <w:autoSpaceDN w:val="0"/>
        <w:adjustRightInd w:val="0"/>
        <w:spacing w:after="0" w:line="240" w:lineRule="auto"/>
        <w:jc w:val="both"/>
        <w:rPr>
          <w:rFonts w:ascii="Times New Roman" w:hAnsi="Times New Roman" w:cs="Times New Roman"/>
          <w:b/>
        </w:rPr>
      </w:pPr>
    </w:p>
    <w:p w:rsidR="00AD102C" w:rsidRDefault="00AD102C" w:rsidP="0056072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noProof/>
          <w:lang w:eastAsia="it-IT"/>
        </w:rPr>
        <w:drawing>
          <wp:inline distT="0" distB="0" distL="0" distR="0">
            <wp:extent cx="3471572" cy="2873024"/>
            <wp:effectExtent l="19050" t="0" r="0" b="0"/>
            <wp:docPr id="4" name="Immagine 0" descr="grafico-eta-stato-civile-2021-valle-castell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eta-stato-civile-2021-valle-castellana.png"/>
                    <pic:cNvPicPr/>
                  </pic:nvPicPr>
                  <pic:blipFill>
                    <a:blip r:embed="rId17"/>
                    <a:stretch>
                      <a:fillRect/>
                    </a:stretch>
                  </pic:blipFill>
                  <pic:spPr>
                    <a:xfrm>
                      <a:off x="0" y="0"/>
                      <a:ext cx="3478292" cy="2878585"/>
                    </a:xfrm>
                    <a:prstGeom prst="rect">
                      <a:avLst/>
                    </a:prstGeom>
                  </pic:spPr>
                </pic:pic>
              </a:graphicData>
            </a:graphic>
          </wp:inline>
        </w:drawing>
      </w:r>
    </w:p>
    <w:p w:rsidR="00AD102C" w:rsidRPr="00AD102C" w:rsidRDefault="00AD102C" w:rsidP="0056072B">
      <w:pPr>
        <w:autoSpaceDE w:val="0"/>
        <w:autoSpaceDN w:val="0"/>
        <w:adjustRightInd w:val="0"/>
        <w:spacing w:after="0" w:line="240" w:lineRule="auto"/>
        <w:jc w:val="both"/>
        <w:rPr>
          <w:rFonts w:ascii="Times New Roman" w:hAnsi="Times New Roman" w:cs="Times New Roman"/>
          <w:b/>
        </w:rPr>
      </w:pPr>
    </w:p>
    <w:p w:rsidR="006F3FB0" w:rsidRDefault="006F3FB0" w:rsidP="006F3FB0">
      <w:pPr>
        <w:spacing w:line="240" w:lineRule="auto"/>
        <w:rPr>
          <w:rFonts w:ascii="Times New Roman" w:hAnsi="Times New Roman" w:cs="Times New Roman"/>
          <w:b/>
          <w:bCs/>
        </w:rPr>
      </w:pPr>
      <w:bookmarkStart w:id="3" w:name="OLE_LINK6"/>
      <w:bookmarkStart w:id="4" w:name="OLE_LINK7"/>
      <w:bookmarkStart w:id="5" w:name="OLE_LINK8"/>
      <w:r w:rsidRPr="006F3FB0">
        <w:rPr>
          <w:rFonts w:ascii="Times New Roman" w:hAnsi="Times New Roman" w:cs="Times New Roman"/>
          <w:b/>
          <w:bCs/>
        </w:rPr>
        <w:t>POPOLAZIONE PER CLASSI DI ETA’ SCOLASTICA AL 01.12.2021</w:t>
      </w:r>
    </w:p>
    <w:p w:rsidR="00EF4098" w:rsidRDefault="00EF4098" w:rsidP="006F3FB0">
      <w:pPr>
        <w:spacing w:line="240" w:lineRule="auto"/>
        <w:rPr>
          <w:rFonts w:ascii="Times New Roman" w:hAnsi="Times New Roman" w:cs="Times New Roman"/>
          <w:b/>
          <w:bCs/>
        </w:rPr>
      </w:pPr>
    </w:p>
    <w:p w:rsidR="00EF4098" w:rsidRDefault="00EF4098" w:rsidP="006F3FB0">
      <w:pPr>
        <w:spacing w:line="240" w:lineRule="auto"/>
        <w:rPr>
          <w:rFonts w:ascii="Times New Roman" w:hAnsi="Times New Roman" w:cs="Times New Roman"/>
          <w:b/>
          <w:bCs/>
        </w:rPr>
      </w:pPr>
    </w:p>
    <w:p w:rsidR="006F3FB0" w:rsidRDefault="006F3FB0" w:rsidP="006F3FB0">
      <w:pPr>
        <w:spacing w:line="240" w:lineRule="auto"/>
        <w:rPr>
          <w:rFonts w:ascii="Times New Roman" w:hAnsi="Times New Roman" w:cs="Times New Roman"/>
          <w:b/>
          <w:bCs/>
        </w:rPr>
      </w:pPr>
      <w:r>
        <w:rPr>
          <w:rFonts w:ascii="Times New Roman" w:hAnsi="Times New Roman" w:cs="Times New Roman"/>
          <w:b/>
          <w:bCs/>
          <w:noProof/>
          <w:lang w:eastAsia="it-IT"/>
        </w:rPr>
        <w:drawing>
          <wp:inline distT="0" distB="0" distL="0" distR="0">
            <wp:extent cx="4075871" cy="2810945"/>
            <wp:effectExtent l="19050" t="0" r="829" b="0"/>
            <wp:docPr id="5" name="Immagine 4" descr="grafico-eta-scolastica-2021-valle-castell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eta-scolastica-2021-valle-castellana.png"/>
                    <pic:cNvPicPr/>
                  </pic:nvPicPr>
                  <pic:blipFill>
                    <a:blip r:embed="rId18"/>
                    <a:stretch>
                      <a:fillRect/>
                    </a:stretch>
                  </pic:blipFill>
                  <pic:spPr>
                    <a:xfrm>
                      <a:off x="0" y="0"/>
                      <a:ext cx="4077289" cy="2811923"/>
                    </a:xfrm>
                    <a:prstGeom prst="rect">
                      <a:avLst/>
                    </a:prstGeom>
                  </pic:spPr>
                </pic:pic>
              </a:graphicData>
            </a:graphic>
          </wp:inline>
        </w:drawing>
      </w:r>
    </w:p>
    <w:p w:rsidR="006F3FB0" w:rsidRDefault="006F3FB0" w:rsidP="006F3FB0">
      <w:pPr>
        <w:spacing w:line="240" w:lineRule="auto"/>
        <w:rPr>
          <w:rFonts w:ascii="Times New Roman" w:hAnsi="Times New Roman" w:cs="Times New Roman"/>
          <w:b/>
          <w:bCs/>
        </w:rPr>
      </w:pPr>
    </w:p>
    <w:p w:rsidR="006F3FB0" w:rsidRPr="00AD102C" w:rsidRDefault="006F3FB0" w:rsidP="006F3FB0">
      <w:pPr>
        <w:autoSpaceDE w:val="0"/>
        <w:autoSpaceDN w:val="0"/>
        <w:adjustRightInd w:val="0"/>
        <w:spacing w:after="0" w:line="240" w:lineRule="auto"/>
        <w:jc w:val="both"/>
        <w:rPr>
          <w:rFonts w:ascii="Times New Roman" w:hAnsi="Times New Roman" w:cs="Times New Roman"/>
          <w:b/>
        </w:rPr>
      </w:pPr>
    </w:p>
    <w:p w:rsidR="006F3FB0" w:rsidRPr="00E52011" w:rsidRDefault="006F3FB0" w:rsidP="006F3FB0">
      <w:pPr>
        <w:spacing w:line="240" w:lineRule="auto"/>
        <w:rPr>
          <w:rFonts w:ascii="Times New Roman" w:hAnsi="Times New Roman" w:cs="Times New Roman"/>
          <w:b/>
          <w:bCs/>
        </w:rPr>
      </w:pPr>
      <w:r w:rsidRPr="00E52011">
        <w:rPr>
          <w:rFonts w:ascii="Times New Roman" w:hAnsi="Times New Roman" w:cs="Times New Roman"/>
          <w:b/>
          <w:bCs/>
        </w:rPr>
        <w:t>CONDIZIONE SOCIO-ECONOMICA DELLE FAMIGLIE</w:t>
      </w:r>
    </w:p>
    <w:p w:rsidR="006F3FB0" w:rsidRPr="00E52011" w:rsidRDefault="006F3FB0" w:rsidP="006F3FB0">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Gli ultimi dati disponibili sono quelli del 2016.</w:t>
      </w:r>
    </w:p>
    <w:p w:rsidR="006F3FB0" w:rsidRPr="00E52011" w:rsidRDefault="006F3FB0" w:rsidP="006F3FB0">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 xml:space="preserve">Da essi si evince che il reddito medio dei residenti del Comune è pari ad € </w:t>
      </w:r>
      <w:r w:rsidRPr="00E52011">
        <w:rPr>
          <w:rFonts w:ascii="Times New Roman" w:hAnsi="Times New Roman" w:cs="Times New Roman"/>
          <w:b/>
          <w:bCs/>
        </w:rPr>
        <w:t>11.113,00</w:t>
      </w:r>
      <w:r w:rsidRPr="00E52011">
        <w:rPr>
          <w:rFonts w:ascii="Times New Roman" w:hAnsi="Times New Roman" w:cs="Times New Roman"/>
        </w:rPr>
        <w:t>.</w:t>
      </w:r>
    </w:p>
    <w:p w:rsidR="006F3FB0" w:rsidRPr="00E52011" w:rsidRDefault="006F3FB0" w:rsidP="006F3FB0">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La condizione socio economica delle famiglie può quindi essere considerata di medio livello.</w:t>
      </w:r>
    </w:p>
    <w:p w:rsidR="006F3FB0" w:rsidRDefault="006F3FB0" w:rsidP="006F3FB0">
      <w:pPr>
        <w:spacing w:line="240" w:lineRule="auto"/>
        <w:rPr>
          <w:rFonts w:ascii="Times New Roman" w:hAnsi="Times New Roman" w:cs="Times New Roman"/>
          <w:b/>
          <w:bCs/>
        </w:rPr>
      </w:pPr>
    </w:p>
    <w:p w:rsidR="006F3FB0" w:rsidRPr="006F3FB0" w:rsidRDefault="006F3FB0" w:rsidP="006F3FB0">
      <w:pPr>
        <w:spacing w:line="240" w:lineRule="auto"/>
        <w:jc w:val="center"/>
        <w:rPr>
          <w:rFonts w:ascii="Times New Roman" w:hAnsi="Times New Roman" w:cs="Times New Roman"/>
          <w:b/>
        </w:rPr>
      </w:pPr>
      <w:r w:rsidRPr="006F3FB0">
        <w:rPr>
          <w:rFonts w:ascii="Times New Roman" w:hAnsi="Times New Roman" w:cs="Times New Roman"/>
          <w:b/>
        </w:rPr>
        <w:t>VALLE CASTELLANA – REDDITI IRPEF</w:t>
      </w:r>
    </w:p>
    <w:p w:rsidR="006F3FB0" w:rsidRPr="00E52011" w:rsidRDefault="006F3FB0" w:rsidP="006F3FB0">
      <w:pPr>
        <w:spacing w:line="240" w:lineRule="auto"/>
        <w:rPr>
          <w:rFonts w:ascii="Times New Roman" w:hAnsi="Times New Roman" w:cs="Times New Roman"/>
          <w:vanish/>
        </w:rPr>
      </w:pPr>
    </w:p>
    <w:tbl>
      <w:tblPr>
        <w:tblW w:w="4646" w:type="pct"/>
        <w:tblCellMar>
          <w:top w:w="60" w:type="dxa"/>
          <w:left w:w="60" w:type="dxa"/>
          <w:right w:w="60" w:type="dxa"/>
        </w:tblCellMar>
        <w:tblLook w:val="04A0"/>
      </w:tblPr>
      <w:tblGrid>
        <w:gridCol w:w="9042"/>
      </w:tblGrid>
      <w:tr w:rsidR="006F3FB0" w:rsidRPr="00E52011" w:rsidTr="00AF74E9">
        <w:trPr>
          <w:trHeight w:val="2476"/>
        </w:trPr>
        <w:tc>
          <w:tcPr>
            <w:tcW w:w="5000" w:type="pct"/>
            <w:tcMar>
              <w:top w:w="48" w:type="dxa"/>
              <w:left w:w="48" w:type="dxa"/>
              <w:bottom w:w="48" w:type="dxa"/>
              <w:right w:w="48" w:type="dxa"/>
            </w:tcMar>
            <w:hideMark/>
          </w:tcPr>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tblPr>
            <w:tblGrid>
              <w:gridCol w:w="610"/>
              <w:gridCol w:w="1172"/>
              <w:gridCol w:w="1233"/>
              <w:gridCol w:w="775"/>
              <w:gridCol w:w="976"/>
              <w:gridCol w:w="1251"/>
              <w:gridCol w:w="1178"/>
            </w:tblGrid>
            <w:tr w:rsidR="006F3FB0" w:rsidRPr="00E52011" w:rsidTr="00AF74E9">
              <w:trPr>
                <w:trHeight w:val="315"/>
                <w:jc w:val="center"/>
              </w:trPr>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Anno</w:t>
                  </w:r>
                </w:p>
              </w:tc>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Dichiaranti</w:t>
                  </w:r>
                </w:p>
              </w:tc>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Popolazione</w:t>
                  </w:r>
                </w:p>
              </w:tc>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%pop</w:t>
                  </w:r>
                </w:p>
              </w:tc>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Importo</w:t>
                  </w:r>
                </w:p>
              </w:tc>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Media/Dich.</w:t>
                  </w:r>
                </w:p>
              </w:tc>
              <w:tc>
                <w:tcPr>
                  <w:tcW w:w="0" w:type="auto"/>
                  <w:shd w:val="clear" w:color="auto" w:fill="F2F8F4"/>
                  <w:vAlign w:val="center"/>
                  <w:hideMark/>
                </w:tcPr>
                <w:p w:rsidR="006F3FB0" w:rsidRPr="00E52011" w:rsidRDefault="006F3FB0" w:rsidP="00AF74E9">
                  <w:pPr>
                    <w:spacing w:line="240" w:lineRule="auto"/>
                    <w:rPr>
                      <w:rFonts w:ascii="Times New Roman" w:hAnsi="Times New Roman" w:cs="Times New Roman"/>
                    </w:rPr>
                  </w:pPr>
                  <w:r w:rsidRPr="00E52011">
                    <w:rPr>
                      <w:rFonts w:ascii="Times New Roman" w:hAnsi="Times New Roman" w:cs="Times New Roman"/>
                      <w:b/>
                      <w:bCs/>
                    </w:rPr>
                    <w:t>Media/Pop.</w:t>
                  </w:r>
                </w:p>
              </w:tc>
            </w:tr>
            <w:tr w:rsidR="006F3FB0" w:rsidRPr="00E52011" w:rsidTr="00AF74E9">
              <w:trPr>
                <w:trHeight w:val="307"/>
                <w:jc w:val="center"/>
              </w:trPr>
              <w:tc>
                <w:tcPr>
                  <w:tcW w:w="0" w:type="auto"/>
                  <w:vAlign w:val="center"/>
                  <w:hideMark/>
                </w:tcPr>
                <w:p w:rsidR="006F3FB0" w:rsidRPr="00E52011" w:rsidRDefault="006F3FB0" w:rsidP="00AF74E9">
                  <w:pPr>
                    <w:spacing w:line="240" w:lineRule="auto"/>
                    <w:rPr>
                      <w:rFonts w:ascii="Times New Roman" w:hAnsi="Times New Roman" w:cs="Times New Roman"/>
                    </w:rPr>
                  </w:pPr>
                  <w:hyperlink r:id="rId19" w:history="1">
                    <w:r w:rsidRPr="00E52011">
                      <w:rPr>
                        <w:rStyle w:val="Collegamentoipertestuale"/>
                        <w:rFonts w:ascii="Times New Roman" w:hAnsi="Times New Roman" w:cs="Times New Roman"/>
                        <w:b/>
                        <w:bCs/>
                        <w:color w:val="auto"/>
                      </w:rPr>
                      <w:t>2013</w:t>
                    </w:r>
                  </w:hyperlink>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770</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1.029</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74,08%</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8.211.288</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10.664</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7.980</w:t>
                  </w:r>
                </w:p>
              </w:tc>
            </w:tr>
            <w:tr w:rsidR="006F3FB0" w:rsidRPr="00E52011" w:rsidTr="00AF74E9">
              <w:trPr>
                <w:trHeight w:val="307"/>
                <w:jc w:val="center"/>
              </w:trPr>
              <w:tc>
                <w:tcPr>
                  <w:tcW w:w="0" w:type="auto"/>
                  <w:vAlign w:val="center"/>
                  <w:hideMark/>
                </w:tcPr>
                <w:p w:rsidR="006F3FB0" w:rsidRPr="00E52011" w:rsidRDefault="006F3FB0" w:rsidP="00AF74E9">
                  <w:pPr>
                    <w:spacing w:line="240" w:lineRule="auto"/>
                    <w:rPr>
                      <w:rFonts w:ascii="Times New Roman" w:hAnsi="Times New Roman" w:cs="Times New Roman"/>
                    </w:rPr>
                  </w:pPr>
                  <w:hyperlink r:id="rId20" w:history="1">
                    <w:r w:rsidRPr="00E52011">
                      <w:rPr>
                        <w:rStyle w:val="Collegamentoipertestuale"/>
                        <w:rFonts w:ascii="Times New Roman" w:hAnsi="Times New Roman" w:cs="Times New Roman"/>
                        <w:b/>
                        <w:bCs/>
                        <w:color w:val="auto"/>
                      </w:rPr>
                      <w:t>2014</w:t>
                    </w:r>
                  </w:hyperlink>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731</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1.005</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72,30%</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7.852.093</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10.742</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7.813</w:t>
                  </w:r>
                </w:p>
              </w:tc>
            </w:tr>
            <w:tr w:rsidR="006F3FB0" w:rsidRPr="00E52011" w:rsidTr="00AF74E9">
              <w:trPr>
                <w:trHeight w:val="307"/>
                <w:jc w:val="center"/>
              </w:trPr>
              <w:tc>
                <w:tcPr>
                  <w:tcW w:w="0" w:type="auto"/>
                  <w:vAlign w:val="center"/>
                  <w:hideMark/>
                </w:tcPr>
                <w:p w:rsidR="006F3FB0" w:rsidRPr="00E52011" w:rsidRDefault="006F3FB0" w:rsidP="00AF74E9">
                  <w:pPr>
                    <w:spacing w:line="240" w:lineRule="auto"/>
                    <w:rPr>
                      <w:rFonts w:ascii="Times New Roman" w:hAnsi="Times New Roman" w:cs="Times New Roman"/>
                    </w:rPr>
                  </w:pPr>
                  <w:hyperlink r:id="rId21" w:history="1">
                    <w:r w:rsidRPr="00E52011">
                      <w:rPr>
                        <w:rStyle w:val="Collegamentoipertestuale"/>
                        <w:rFonts w:ascii="Times New Roman" w:hAnsi="Times New Roman" w:cs="Times New Roman"/>
                        <w:b/>
                        <w:bCs/>
                        <w:color w:val="auto"/>
                      </w:rPr>
                      <w:t>2015</w:t>
                    </w:r>
                  </w:hyperlink>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714</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977</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73,10%</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7.933.621</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11.112</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8.120</w:t>
                  </w:r>
                </w:p>
              </w:tc>
            </w:tr>
            <w:tr w:rsidR="006F3FB0" w:rsidRPr="00E52011" w:rsidTr="00AF74E9">
              <w:trPr>
                <w:trHeight w:val="315"/>
                <w:jc w:val="center"/>
              </w:trPr>
              <w:tc>
                <w:tcPr>
                  <w:tcW w:w="0" w:type="auto"/>
                  <w:vAlign w:val="center"/>
                  <w:hideMark/>
                </w:tcPr>
                <w:p w:rsidR="006F3FB0" w:rsidRPr="00E52011" w:rsidRDefault="006F3FB0" w:rsidP="00AF74E9">
                  <w:pPr>
                    <w:spacing w:line="240" w:lineRule="auto"/>
                    <w:rPr>
                      <w:rStyle w:val="Collegamentoipertestuale"/>
                      <w:rFonts w:ascii="Times New Roman" w:hAnsi="Times New Roman" w:cs="Times New Roman"/>
                      <w:b/>
                      <w:bCs/>
                      <w:color w:val="auto"/>
                    </w:rPr>
                  </w:pPr>
                  <w:r w:rsidRPr="00E52011">
                    <w:rPr>
                      <w:rStyle w:val="Collegamentoipertestuale"/>
                      <w:rFonts w:ascii="Times New Roman" w:hAnsi="Times New Roman" w:cs="Times New Roman"/>
                      <w:b/>
                      <w:bCs/>
                      <w:color w:val="auto"/>
                    </w:rPr>
                    <w:t>2016</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703</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968</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72,60%</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7.812.596</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11.113</w:t>
                  </w:r>
                </w:p>
              </w:tc>
              <w:tc>
                <w:tcPr>
                  <w:tcW w:w="0" w:type="auto"/>
                  <w:vAlign w:val="center"/>
                  <w:hideMark/>
                </w:tcPr>
                <w:p w:rsidR="006F3FB0" w:rsidRPr="00E52011" w:rsidRDefault="006F3FB0" w:rsidP="00AF74E9">
                  <w:pPr>
                    <w:spacing w:line="240" w:lineRule="auto"/>
                    <w:jc w:val="right"/>
                    <w:rPr>
                      <w:rFonts w:ascii="Times New Roman" w:hAnsi="Times New Roman" w:cs="Times New Roman"/>
                    </w:rPr>
                  </w:pPr>
                  <w:r w:rsidRPr="00E52011">
                    <w:rPr>
                      <w:rFonts w:ascii="Times New Roman" w:hAnsi="Times New Roman" w:cs="Times New Roman"/>
                    </w:rPr>
                    <w:t>8.071</w:t>
                  </w:r>
                </w:p>
              </w:tc>
            </w:tr>
          </w:tbl>
          <w:p w:rsidR="006F3FB0" w:rsidRPr="00E52011" w:rsidRDefault="006F3FB0" w:rsidP="00AF74E9">
            <w:pPr>
              <w:spacing w:line="240" w:lineRule="auto"/>
              <w:jc w:val="center"/>
              <w:rPr>
                <w:rFonts w:ascii="Times New Roman" w:hAnsi="Times New Roman" w:cs="Times New Roman"/>
              </w:rPr>
            </w:pPr>
          </w:p>
        </w:tc>
      </w:tr>
    </w:tbl>
    <w:p w:rsidR="006F3FB0" w:rsidRPr="006F3FB0" w:rsidRDefault="006F3FB0" w:rsidP="006F3FB0">
      <w:pPr>
        <w:spacing w:line="240" w:lineRule="auto"/>
        <w:rPr>
          <w:rFonts w:ascii="Times New Roman" w:hAnsi="Times New Roman" w:cs="Times New Roman"/>
          <w:b/>
          <w:bCs/>
        </w:rPr>
      </w:pPr>
      <w:r w:rsidRPr="006F3FB0">
        <w:rPr>
          <w:rFonts w:ascii="Times New Roman" w:hAnsi="Times New Roman" w:cs="Times New Roman"/>
          <w:b/>
          <w:bCs/>
        </w:rPr>
        <w:br w:type="page"/>
      </w:r>
    </w:p>
    <w:tbl>
      <w:tblPr>
        <w:tblW w:w="4650" w:type="pct"/>
        <w:tblInd w:w="-5" w:type="dxa"/>
        <w:tblCellMar>
          <w:left w:w="30" w:type="dxa"/>
          <w:right w:w="30" w:type="dxa"/>
        </w:tblCellMar>
        <w:tblLook w:val="0000"/>
      </w:tblPr>
      <w:tblGrid>
        <w:gridCol w:w="2432"/>
        <w:gridCol w:w="8"/>
        <w:gridCol w:w="9"/>
        <w:gridCol w:w="491"/>
        <w:gridCol w:w="19"/>
        <w:gridCol w:w="10"/>
        <w:gridCol w:w="179"/>
        <w:gridCol w:w="8"/>
        <w:gridCol w:w="416"/>
        <w:gridCol w:w="9"/>
        <w:gridCol w:w="210"/>
        <w:gridCol w:w="1882"/>
        <w:gridCol w:w="429"/>
        <w:gridCol w:w="635"/>
        <w:gridCol w:w="476"/>
        <w:gridCol w:w="1803"/>
      </w:tblGrid>
      <w:tr w:rsidR="00FB3CE7" w:rsidRPr="00E52011" w:rsidTr="006F3FB0">
        <w:trPr>
          <w:trHeight w:val="671"/>
        </w:trPr>
        <w:tc>
          <w:tcPr>
            <w:tcW w:w="1349" w:type="pct"/>
            <w:tcBorders>
              <w:top w:val="nil"/>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tc>
        <w:tc>
          <w:tcPr>
            <w:tcW w:w="2387" w:type="pct"/>
            <w:gridSpan w:val="13"/>
            <w:tcBorders>
              <w:top w:val="nil"/>
              <w:left w:val="nil"/>
              <w:bottom w:val="single" w:sz="4" w:space="0" w:color="auto"/>
              <w:right w:val="nil"/>
            </w:tcBorders>
            <w:tcMar>
              <w:top w:w="0" w:type="dxa"/>
              <w:left w:w="30" w:type="dxa"/>
              <w:bottom w:w="0" w:type="dxa"/>
              <w:right w:w="30" w:type="dxa"/>
            </w:tcMar>
          </w:tcPr>
          <w:p w:rsidR="006F3FB0" w:rsidRDefault="006F3FB0"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rtf4Strong"/>
                <w:rFonts w:ascii="Times New Roman" w:eastAsia="Times New Roman" w:hAnsi="Times New Roman" w:cs="Times New Roman"/>
                <w:sz w:val="22"/>
                <w:szCs w:val="22"/>
              </w:rPr>
            </w:pPr>
          </w:p>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rtf4Strong"/>
                <w:rFonts w:ascii="Times New Roman" w:eastAsia="Times New Roman" w:hAnsi="Times New Roman" w:cs="Times New Roman"/>
                <w:bCs w:val="0"/>
                <w:sz w:val="22"/>
                <w:szCs w:val="22"/>
              </w:rPr>
            </w:pPr>
            <w:r w:rsidRPr="00E52011">
              <w:rPr>
                <w:rStyle w:val="rtf4Strong"/>
                <w:rFonts w:ascii="Times New Roman" w:eastAsia="Times New Roman" w:hAnsi="Times New Roman" w:cs="Times New Roman"/>
                <w:sz w:val="22"/>
                <w:szCs w:val="22"/>
              </w:rPr>
              <w:t>TERRITORIO</w:t>
            </w:r>
          </w:p>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tc>
        <w:tc>
          <w:tcPr>
            <w:tcW w:w="264" w:type="pct"/>
            <w:tcBorders>
              <w:top w:val="nil"/>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tc>
        <w:tc>
          <w:tcPr>
            <w:tcW w:w="1000" w:type="pct"/>
            <w:tcBorders>
              <w:top w:val="nil"/>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sz w:val="22"/>
                <w:szCs w:val="22"/>
              </w:rPr>
            </w:pPr>
          </w:p>
        </w:tc>
      </w:tr>
      <w:tr w:rsidR="00FB3CE7" w:rsidRPr="00E52011" w:rsidTr="006F3FB0">
        <w:trPr>
          <w:trHeight w:val="220"/>
        </w:trPr>
        <w:tc>
          <w:tcPr>
            <w:tcW w:w="1349" w:type="pct"/>
            <w:tcBorders>
              <w:top w:val="single" w:sz="4" w:space="0" w:color="auto"/>
              <w:left w:val="single" w:sz="4" w:space="0" w:color="auto"/>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1.2.1 - Superficie in Kmq</w:t>
            </w:r>
          </w:p>
        </w:tc>
        <w:tc>
          <w:tcPr>
            <w:tcW w:w="2387" w:type="pct"/>
            <w:gridSpan w:val="13"/>
            <w:tcBorders>
              <w:top w:val="single" w:sz="4" w:space="0" w:color="auto"/>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tc>
        <w:tc>
          <w:tcPr>
            <w:tcW w:w="264" w:type="pct"/>
            <w:tcBorders>
              <w:top w:val="single" w:sz="4" w:space="0" w:color="auto"/>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tc>
        <w:tc>
          <w:tcPr>
            <w:tcW w:w="1000" w:type="pct"/>
            <w:tcBorders>
              <w:top w:val="single" w:sz="4" w:space="0" w:color="auto"/>
              <w:left w:val="nil"/>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sz w:val="22"/>
                <w:szCs w:val="22"/>
              </w:rPr>
            </w:pPr>
            <w:r w:rsidRPr="00E52011">
              <w:rPr>
                <w:rFonts w:ascii="Times New Roman" w:eastAsia="Times New Roman" w:hAnsi="Times New Roman" w:cs="Times New Roman"/>
                <w:sz w:val="22"/>
                <w:szCs w:val="22"/>
              </w:rPr>
              <w:t>131 Kmq</w:t>
            </w:r>
          </w:p>
        </w:tc>
      </w:tr>
      <w:tr w:rsidR="00FB3CE7" w:rsidRPr="00E52011" w:rsidTr="006F3FB0">
        <w:trPr>
          <w:trHeight w:val="440"/>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1.2.2 - RISORSE IDRICHE</w:t>
            </w: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tc>
        <w:tc>
          <w:tcPr>
            <w:tcW w:w="264" w:type="pct"/>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sz w:val="22"/>
                <w:szCs w:val="22"/>
              </w:rPr>
            </w:pPr>
          </w:p>
        </w:tc>
      </w:tr>
      <w:tr w:rsidR="00FB3CE7" w:rsidRPr="00E52011" w:rsidTr="006F3FB0">
        <w:trPr>
          <w:trHeight w:val="220"/>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r w:rsidRPr="00E52011">
              <w:rPr>
                <w:rFonts w:ascii="Times New Roman" w:eastAsia="Times New Roman" w:hAnsi="Times New Roman" w:cs="Times New Roman"/>
                <w:sz w:val="22"/>
                <w:szCs w:val="22"/>
              </w:rPr>
              <w:t>* Laghi</w:t>
            </w:r>
          </w:p>
        </w:tc>
        <w:tc>
          <w:tcPr>
            <w:tcW w:w="264" w:type="pct"/>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sz w:val="22"/>
                <w:szCs w:val="22"/>
              </w:rPr>
            </w:pPr>
            <w:r w:rsidRPr="00E52011">
              <w:rPr>
                <w:rFonts w:ascii="Times New Roman" w:eastAsia="Times New Roman" w:hAnsi="Times New Roman" w:cs="Times New Roman"/>
                <w:sz w:val="22"/>
                <w:szCs w:val="22"/>
              </w:rPr>
              <w:t xml:space="preserve">              </w:t>
            </w:r>
            <w:r w:rsidR="000349BA" w:rsidRPr="00E52011">
              <w:rPr>
                <w:rFonts w:ascii="Times New Roman" w:eastAsia="Times New Roman" w:hAnsi="Times New Roman" w:cs="Times New Roman"/>
                <w:sz w:val="22"/>
                <w:szCs w:val="22"/>
              </w:rPr>
              <w:t>5</w:t>
            </w:r>
          </w:p>
        </w:tc>
      </w:tr>
      <w:tr w:rsidR="00FB3CE7" w:rsidRPr="00E52011" w:rsidTr="006F3FB0">
        <w:trPr>
          <w:trHeight w:val="220"/>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r w:rsidRPr="00E52011">
              <w:rPr>
                <w:rFonts w:ascii="Times New Roman" w:eastAsia="Times New Roman" w:hAnsi="Times New Roman" w:cs="Times New Roman"/>
                <w:sz w:val="22"/>
                <w:szCs w:val="22"/>
              </w:rPr>
              <w:t>* Fiumi e torrenti</w:t>
            </w:r>
          </w:p>
        </w:tc>
        <w:tc>
          <w:tcPr>
            <w:tcW w:w="264" w:type="pct"/>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sz w:val="22"/>
                <w:szCs w:val="22"/>
              </w:rPr>
            </w:pPr>
            <w:r w:rsidRPr="00E52011">
              <w:rPr>
                <w:rFonts w:ascii="Times New Roman" w:eastAsia="Times New Roman" w:hAnsi="Times New Roman" w:cs="Times New Roman"/>
                <w:sz w:val="22"/>
                <w:szCs w:val="22"/>
              </w:rPr>
              <w:t xml:space="preserve">              </w:t>
            </w:r>
            <w:r w:rsidR="000349BA" w:rsidRPr="00E52011">
              <w:rPr>
                <w:rFonts w:ascii="Times New Roman" w:eastAsia="Times New Roman" w:hAnsi="Times New Roman" w:cs="Times New Roman"/>
                <w:sz w:val="22"/>
                <w:szCs w:val="22"/>
              </w:rPr>
              <w:t>4</w:t>
            </w:r>
          </w:p>
        </w:tc>
      </w:tr>
      <w:tr w:rsidR="00FB3CE7" w:rsidRPr="00E52011" w:rsidTr="006F3FB0">
        <w:trPr>
          <w:trHeight w:val="220"/>
        </w:trPr>
        <w:tc>
          <w:tcPr>
            <w:tcW w:w="1349" w:type="pct"/>
            <w:tcBorders>
              <w:top w:val="single" w:sz="4" w:space="0" w:color="auto"/>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b/>
                <w:sz w:val="22"/>
                <w:szCs w:val="22"/>
              </w:rPr>
              <w:t>1.2.3 - STRADE</w:t>
            </w:r>
          </w:p>
        </w:tc>
        <w:tc>
          <w:tcPr>
            <w:tcW w:w="2387" w:type="pct"/>
            <w:gridSpan w:val="13"/>
            <w:tcBorders>
              <w:top w:val="single" w:sz="4" w:space="0" w:color="auto"/>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64" w:type="pct"/>
            <w:tcBorders>
              <w:top w:val="single" w:sz="4" w:space="0" w:color="auto"/>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1000" w:type="pct"/>
            <w:tcBorders>
              <w:top w:val="single" w:sz="4" w:space="0" w:color="auto"/>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Statali</w:t>
            </w:r>
          </w:p>
        </w:tc>
        <w:tc>
          <w:tcPr>
            <w:tcW w:w="264" w:type="pct"/>
            <w:tcBorders>
              <w:top w:val="nil"/>
              <w:left w:val="nil"/>
              <w:bottom w:val="nil"/>
              <w:right w:val="nil"/>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r w:rsidR="00FB3CE7" w:rsidRPr="00E52011">
              <w:rPr>
                <w:rFonts w:ascii="Times New Roman" w:eastAsia="Times New Roman" w:hAnsi="Times New Roman" w:cs="Times New Roman"/>
                <w:sz w:val="22"/>
                <w:szCs w:val="22"/>
              </w:rPr>
              <w:t>.</w:t>
            </w: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FB3CE7" w:rsidRPr="00E52011" w:rsidTr="006F3FB0">
        <w:trPr>
          <w:trHeight w:val="232"/>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Provinciali</w:t>
            </w:r>
            <w:r w:rsidR="000349BA" w:rsidRPr="00E52011">
              <w:rPr>
                <w:rFonts w:ascii="Times New Roman" w:eastAsia="Times New Roman" w:hAnsi="Times New Roman" w:cs="Times New Roman"/>
                <w:sz w:val="22"/>
                <w:szCs w:val="22"/>
              </w:rPr>
              <w:t xml:space="preserve"> (SP 52,69, 48, 49)</w:t>
            </w:r>
          </w:p>
        </w:tc>
        <w:tc>
          <w:tcPr>
            <w:tcW w:w="264" w:type="pct"/>
            <w:tcBorders>
              <w:top w:val="nil"/>
              <w:left w:val="nil"/>
              <w:bottom w:val="nil"/>
              <w:right w:val="nil"/>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r w:rsidR="00FB3CE7" w:rsidRPr="00E52011">
              <w:rPr>
                <w:rFonts w:ascii="Times New Roman" w:eastAsia="Times New Roman" w:hAnsi="Times New Roman" w:cs="Times New Roman"/>
                <w:sz w:val="22"/>
                <w:szCs w:val="22"/>
              </w:rPr>
              <w:t>.</w:t>
            </w: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4</w:t>
            </w:r>
          </w:p>
        </w:tc>
      </w:tr>
      <w:tr w:rsidR="00FB3CE7" w:rsidRPr="00E52011" w:rsidTr="006F3FB0">
        <w:trPr>
          <w:trHeight w:val="220"/>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Comunali</w:t>
            </w:r>
            <w:r w:rsidR="000349BA" w:rsidRPr="00E52011">
              <w:rPr>
                <w:rFonts w:ascii="Times New Roman" w:eastAsia="Times New Roman" w:hAnsi="Times New Roman" w:cs="Times New Roman"/>
                <w:sz w:val="22"/>
                <w:szCs w:val="22"/>
              </w:rPr>
              <w:t xml:space="preserve"> (non catagolate)</w:t>
            </w:r>
          </w:p>
        </w:tc>
        <w:tc>
          <w:tcPr>
            <w:tcW w:w="264" w:type="pct"/>
            <w:tcBorders>
              <w:top w:val="nil"/>
              <w:left w:val="nil"/>
              <w:bottom w:val="nil"/>
              <w:right w:val="nil"/>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FB3CE7" w:rsidRPr="00E52011" w:rsidTr="006F3FB0">
        <w:trPr>
          <w:trHeight w:val="220"/>
        </w:trPr>
        <w:tc>
          <w:tcPr>
            <w:tcW w:w="1349" w:type="pct"/>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87" w:type="pct"/>
            <w:gridSpan w:val="13"/>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Vicinali</w:t>
            </w:r>
            <w:r w:rsidR="000349BA" w:rsidRPr="00E52011">
              <w:rPr>
                <w:rFonts w:ascii="Times New Roman" w:eastAsia="Times New Roman" w:hAnsi="Times New Roman" w:cs="Times New Roman"/>
                <w:sz w:val="22"/>
                <w:szCs w:val="22"/>
              </w:rPr>
              <w:t xml:space="preserve"> (non catagolate)</w:t>
            </w:r>
          </w:p>
        </w:tc>
        <w:tc>
          <w:tcPr>
            <w:tcW w:w="264" w:type="pct"/>
            <w:tcBorders>
              <w:top w:val="nil"/>
              <w:left w:val="nil"/>
              <w:bottom w:val="nil"/>
              <w:right w:val="nil"/>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r w:rsidR="00FB3CE7" w:rsidRPr="00E52011">
              <w:rPr>
                <w:rFonts w:ascii="Times New Roman" w:eastAsia="Times New Roman" w:hAnsi="Times New Roman" w:cs="Times New Roman"/>
                <w:sz w:val="22"/>
                <w:szCs w:val="22"/>
              </w:rPr>
              <w:t>.</w:t>
            </w:r>
          </w:p>
        </w:tc>
        <w:tc>
          <w:tcPr>
            <w:tcW w:w="1000" w:type="pct"/>
            <w:tcBorders>
              <w:top w:val="nil"/>
              <w:left w:val="nil"/>
              <w:bottom w:val="nil"/>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FB3CE7" w:rsidRPr="00E52011" w:rsidTr="006F3FB0">
        <w:trPr>
          <w:trHeight w:val="220"/>
        </w:trPr>
        <w:tc>
          <w:tcPr>
            <w:tcW w:w="1349" w:type="pct"/>
            <w:tcBorders>
              <w:top w:val="nil"/>
              <w:left w:val="single" w:sz="4" w:space="0" w:color="auto"/>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87" w:type="pct"/>
            <w:gridSpan w:val="13"/>
            <w:tcBorders>
              <w:top w:val="nil"/>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Autostrade</w:t>
            </w:r>
            <w:r w:rsidR="000349BA" w:rsidRPr="00E52011">
              <w:rPr>
                <w:rFonts w:ascii="Times New Roman" w:eastAsia="Times New Roman" w:hAnsi="Times New Roman" w:cs="Times New Roman"/>
                <w:sz w:val="22"/>
                <w:szCs w:val="22"/>
              </w:rPr>
              <w:t xml:space="preserve"> (non catagolate)</w:t>
            </w:r>
          </w:p>
        </w:tc>
        <w:tc>
          <w:tcPr>
            <w:tcW w:w="264" w:type="pct"/>
            <w:tcBorders>
              <w:top w:val="nil"/>
              <w:left w:val="nil"/>
              <w:bottom w:val="single" w:sz="4" w:space="0" w:color="auto"/>
              <w:right w:val="nil"/>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r w:rsidR="00FB3CE7" w:rsidRPr="00E52011">
              <w:rPr>
                <w:rFonts w:ascii="Times New Roman" w:eastAsia="Times New Roman" w:hAnsi="Times New Roman" w:cs="Times New Roman"/>
                <w:sz w:val="22"/>
                <w:szCs w:val="22"/>
              </w:rPr>
              <w:t>.</w:t>
            </w:r>
          </w:p>
        </w:tc>
        <w:tc>
          <w:tcPr>
            <w:tcW w:w="1000" w:type="pct"/>
            <w:tcBorders>
              <w:top w:val="nil"/>
              <w:left w:val="nil"/>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FB3CE7" w:rsidRPr="00E52011" w:rsidTr="006F3FB0">
        <w:trPr>
          <w:trHeight w:val="220"/>
        </w:trPr>
        <w:tc>
          <w:tcPr>
            <w:tcW w:w="5000" w:type="pct"/>
            <w:gridSpan w:val="16"/>
            <w:tcBorders>
              <w:top w:val="nil"/>
              <w:left w:val="single" w:sz="4" w:space="0" w:color="auto"/>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b/>
                <w:sz w:val="22"/>
                <w:szCs w:val="22"/>
              </w:rPr>
              <w:t>1.2.4 - PIANI E STRUMENTI URBANISTICI VIGENTI</w:t>
            </w:r>
          </w:p>
        </w:tc>
      </w:tr>
      <w:tr w:rsidR="00FB3CE7" w:rsidRPr="00E52011" w:rsidTr="006F3FB0">
        <w:trPr>
          <w:trHeight w:val="22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10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122"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Se "SI" data ed estremi del provvedimento di approvazione</w:t>
            </w:r>
          </w:p>
        </w:tc>
      </w:tr>
      <w:tr w:rsidR="00FB3CE7" w:rsidRPr="00E52011" w:rsidTr="006F3FB0">
        <w:trPr>
          <w:trHeight w:val="22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Piano regolatore adottato</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Piano regolatore approvato</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44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Programma di fabbricazione</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44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Piano edilizia economica e popolare</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44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b/>
                <w:sz w:val="22"/>
                <w:szCs w:val="22"/>
              </w:rPr>
              <w:t>PIANO INSEDIAMENTI PRODUTTIVI</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p>
        </w:tc>
        <w:tc>
          <w:tcPr>
            <w:tcW w:w="10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122"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Industriali</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Artigi</w:t>
            </w:r>
            <w:r w:rsidR="007955B6" w:rsidRPr="00E52011">
              <w:rPr>
                <w:rFonts w:ascii="Times New Roman" w:eastAsia="Times New Roman" w:hAnsi="Times New Roman" w:cs="Times New Roman"/>
                <w:sz w:val="22"/>
                <w:szCs w:val="22"/>
              </w:rPr>
              <w:t>a</w:t>
            </w:r>
            <w:r w:rsidRPr="00E52011">
              <w:rPr>
                <w:rFonts w:ascii="Times New Roman" w:eastAsia="Times New Roman" w:hAnsi="Times New Roman" w:cs="Times New Roman"/>
                <w:sz w:val="22"/>
                <w:szCs w:val="22"/>
              </w:rPr>
              <w:t>nali</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Commerciali</w:t>
            </w:r>
          </w:p>
        </w:tc>
        <w:tc>
          <w:tcPr>
            <w:tcW w:w="284"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440"/>
        </w:trPr>
        <w:tc>
          <w:tcPr>
            <w:tcW w:w="1356" w:type="pct"/>
            <w:gridSpan w:val="3"/>
            <w:tcBorders>
              <w:top w:val="nil"/>
              <w:left w:val="single" w:sz="4" w:space="0" w:color="auto"/>
              <w:bottom w:val="nil"/>
              <w:right w:val="nil"/>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Altri strumenti (specificare)</w:t>
            </w:r>
          </w:p>
        </w:tc>
        <w:tc>
          <w:tcPr>
            <w:tcW w:w="284" w:type="pct"/>
            <w:gridSpan w:val="2"/>
            <w:tcBorders>
              <w:top w:val="nil"/>
              <w:left w:val="nil"/>
              <w:bottom w:val="nil"/>
              <w:right w:val="nil"/>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35" w:type="pct"/>
            <w:gridSpan w:val="2"/>
            <w:tcBorders>
              <w:top w:val="nil"/>
              <w:left w:val="nil"/>
              <w:bottom w:val="nil"/>
              <w:right w:val="nil"/>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22"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5000" w:type="pct"/>
            <w:gridSpan w:val="16"/>
            <w:tcBorders>
              <w:top w:val="nil"/>
              <w:left w:val="single" w:sz="4" w:space="0" w:color="auto"/>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Esistenza della coerenza delle previsioni annuali e pluriennali con gli strumenti urbanistici vigenti</w:t>
            </w:r>
          </w:p>
        </w:tc>
      </w:tr>
      <w:tr w:rsidR="00FB3CE7" w:rsidRPr="00E52011" w:rsidTr="006F3FB0">
        <w:trPr>
          <w:trHeight w:val="232"/>
        </w:trPr>
        <w:tc>
          <w:tcPr>
            <w:tcW w:w="1356" w:type="pct"/>
            <w:gridSpan w:val="3"/>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lang w:val="en-US"/>
              </w:rPr>
            </w:pPr>
            <w:r w:rsidRPr="00E52011">
              <w:rPr>
                <w:rFonts w:ascii="Times New Roman" w:eastAsia="Times New Roman" w:hAnsi="Times New Roman" w:cs="Times New Roman"/>
                <w:sz w:val="22"/>
                <w:szCs w:val="22"/>
                <w:lang w:val="en-US"/>
              </w:rPr>
              <w:t>(art. 170, comma 7, D.L.vo 267/2000)</w:t>
            </w:r>
          </w:p>
        </w:tc>
        <w:tc>
          <w:tcPr>
            <w:tcW w:w="289" w:type="pct"/>
            <w:gridSpan w:val="3"/>
            <w:tcBorders>
              <w:top w:val="nil"/>
              <w:left w:val="nil"/>
              <w:bottom w:val="nil"/>
              <w:right w:val="nil"/>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Si</w:t>
            </w:r>
          </w:p>
        </w:tc>
        <w:tc>
          <w:tcPr>
            <w:tcW w:w="10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FB3CE7" w:rsidRPr="00E52011" w:rsidRDefault="0055346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x</w:t>
            </w:r>
          </w:p>
        </w:tc>
        <w:tc>
          <w:tcPr>
            <w:tcW w:w="236" w:type="pct"/>
            <w:gridSpan w:val="2"/>
            <w:tcBorders>
              <w:top w:val="nil"/>
              <w:left w:val="nil"/>
              <w:bottom w:val="nil"/>
              <w:right w:val="nil"/>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No</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2898" w:type="pct"/>
            <w:gridSpan w:val="5"/>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5000" w:type="pct"/>
            <w:gridSpan w:val="16"/>
            <w:tcBorders>
              <w:top w:val="nil"/>
              <w:left w:val="single" w:sz="4" w:space="0" w:color="auto"/>
              <w:bottom w:val="single" w:sz="4" w:space="0" w:color="auto"/>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r>
      <w:tr w:rsidR="00FB3CE7" w:rsidRPr="00E52011" w:rsidTr="006F3FB0">
        <w:trPr>
          <w:trHeight w:val="220"/>
        </w:trPr>
        <w:tc>
          <w:tcPr>
            <w:tcW w:w="1353" w:type="pct"/>
            <w:gridSpan w:val="2"/>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tc>
        <w:tc>
          <w:tcPr>
            <w:tcW w:w="276"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1517" w:type="pct"/>
            <w:gridSpan w:val="8"/>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AREA INTERESSATA</w:t>
            </w:r>
          </w:p>
        </w:tc>
        <w:tc>
          <w:tcPr>
            <w:tcW w:w="238" w:type="pct"/>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1616" w:type="pct"/>
            <w:gridSpan w:val="3"/>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AREA DISPONIBILE</w:t>
            </w:r>
          </w:p>
        </w:tc>
      </w:tr>
      <w:tr w:rsidR="00FB3CE7" w:rsidRPr="00E52011" w:rsidTr="006F3FB0">
        <w:trPr>
          <w:trHeight w:val="220"/>
        </w:trPr>
        <w:tc>
          <w:tcPr>
            <w:tcW w:w="1353" w:type="pct"/>
            <w:gridSpan w:val="2"/>
            <w:tcBorders>
              <w:top w:val="nil"/>
              <w:left w:val="single" w:sz="4" w:space="0" w:color="auto"/>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b/>
                <w:sz w:val="22"/>
                <w:szCs w:val="22"/>
              </w:rPr>
              <w:t>P.E.E.P.</w:t>
            </w:r>
          </w:p>
        </w:tc>
        <w:tc>
          <w:tcPr>
            <w:tcW w:w="276" w:type="pct"/>
            <w:gridSpan w:val="2"/>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mq.</w:t>
            </w:r>
          </w:p>
        </w:tc>
        <w:tc>
          <w:tcPr>
            <w:tcW w:w="1517" w:type="pct"/>
            <w:gridSpan w:val="8"/>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0,00</w:t>
            </w:r>
          </w:p>
        </w:tc>
        <w:tc>
          <w:tcPr>
            <w:tcW w:w="238" w:type="pct"/>
            <w:tcBorders>
              <w:top w:val="nil"/>
              <w:left w:val="nil"/>
              <w:bottom w:val="nil"/>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mq.</w:t>
            </w:r>
          </w:p>
        </w:tc>
        <w:tc>
          <w:tcPr>
            <w:tcW w:w="1616" w:type="pct"/>
            <w:gridSpan w:val="3"/>
            <w:tcBorders>
              <w:top w:val="nil"/>
              <w:left w:val="nil"/>
              <w:bottom w:val="nil"/>
              <w:right w:val="single" w:sz="4" w:space="0" w:color="auto"/>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0,00</w:t>
            </w:r>
          </w:p>
        </w:tc>
      </w:tr>
      <w:tr w:rsidR="00FB3CE7" w:rsidRPr="00E52011" w:rsidTr="006F3FB0">
        <w:trPr>
          <w:trHeight w:val="232"/>
        </w:trPr>
        <w:tc>
          <w:tcPr>
            <w:tcW w:w="1353" w:type="pct"/>
            <w:gridSpan w:val="2"/>
            <w:tcBorders>
              <w:top w:val="nil"/>
              <w:left w:val="single" w:sz="4" w:space="0" w:color="auto"/>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b/>
                <w:sz w:val="22"/>
                <w:szCs w:val="22"/>
              </w:rPr>
              <w:t>P.I.P.</w:t>
            </w:r>
          </w:p>
        </w:tc>
        <w:tc>
          <w:tcPr>
            <w:tcW w:w="276" w:type="pct"/>
            <w:gridSpan w:val="2"/>
            <w:tcBorders>
              <w:top w:val="nil"/>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mq.</w:t>
            </w:r>
          </w:p>
        </w:tc>
        <w:tc>
          <w:tcPr>
            <w:tcW w:w="1517" w:type="pct"/>
            <w:gridSpan w:val="8"/>
            <w:tcBorders>
              <w:top w:val="nil"/>
              <w:left w:val="nil"/>
              <w:bottom w:val="single" w:sz="4" w:space="0" w:color="auto"/>
              <w:right w:val="nil"/>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w:t>
            </w:r>
            <w:r w:rsidR="00FB3CE7" w:rsidRPr="00E52011">
              <w:rPr>
                <w:rFonts w:ascii="Times New Roman" w:eastAsia="Times New Roman" w:hAnsi="Times New Roman" w:cs="Times New Roman"/>
                <w:sz w:val="22"/>
                <w:szCs w:val="22"/>
              </w:rPr>
              <w:t>0,00</w:t>
            </w:r>
          </w:p>
        </w:tc>
        <w:tc>
          <w:tcPr>
            <w:tcW w:w="238" w:type="pct"/>
            <w:tcBorders>
              <w:top w:val="nil"/>
              <w:left w:val="nil"/>
              <w:bottom w:val="single" w:sz="4" w:space="0" w:color="auto"/>
              <w:right w:val="nil"/>
            </w:tcBorders>
            <w:tcMar>
              <w:top w:w="0" w:type="dxa"/>
              <w:left w:w="30" w:type="dxa"/>
              <w:bottom w:w="0" w:type="dxa"/>
              <w:right w:w="30" w:type="dxa"/>
            </w:tcMar>
          </w:tcPr>
          <w:p w:rsidR="00FB3CE7" w:rsidRPr="00E52011" w:rsidRDefault="00FB3CE7"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mq.</w:t>
            </w:r>
          </w:p>
        </w:tc>
        <w:tc>
          <w:tcPr>
            <w:tcW w:w="1616" w:type="pct"/>
            <w:gridSpan w:val="3"/>
            <w:tcBorders>
              <w:top w:val="nil"/>
              <w:left w:val="nil"/>
              <w:bottom w:val="single" w:sz="4" w:space="0" w:color="auto"/>
              <w:right w:val="single" w:sz="4" w:space="0" w:color="auto"/>
            </w:tcBorders>
            <w:tcMar>
              <w:top w:w="0" w:type="dxa"/>
              <w:left w:w="30" w:type="dxa"/>
              <w:bottom w:w="0" w:type="dxa"/>
              <w:right w:w="30" w:type="dxa"/>
            </w:tcMar>
          </w:tcPr>
          <w:p w:rsidR="00FB3CE7" w:rsidRPr="00E52011" w:rsidRDefault="000349BA" w:rsidP="0056072B">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r w:rsidR="00FB3CE7" w:rsidRPr="00E52011">
              <w:rPr>
                <w:rFonts w:ascii="Times New Roman" w:eastAsia="Times New Roman" w:hAnsi="Times New Roman" w:cs="Times New Roman"/>
                <w:sz w:val="22"/>
                <w:szCs w:val="22"/>
              </w:rPr>
              <w:t>,00</w:t>
            </w:r>
          </w:p>
        </w:tc>
      </w:tr>
      <w:bookmarkEnd w:id="3"/>
      <w:bookmarkEnd w:id="4"/>
      <w:bookmarkEnd w:id="5"/>
    </w:tbl>
    <w:p w:rsidR="00546883" w:rsidRPr="00E52011" w:rsidRDefault="00546883" w:rsidP="0056072B">
      <w:pPr>
        <w:spacing w:line="240" w:lineRule="auto"/>
        <w:rPr>
          <w:rFonts w:ascii="Times New Roman" w:hAnsi="Times New Roman" w:cs="Times New Roman"/>
        </w:rPr>
      </w:pPr>
    </w:p>
    <w:p w:rsidR="00EF4098" w:rsidRDefault="00EF4098">
      <w:pPr>
        <w:rPr>
          <w:rFonts w:ascii="Times New Roman" w:hAnsi="Times New Roman" w:cs="Times New Roman"/>
          <w:b/>
          <w:bCs/>
        </w:rPr>
      </w:pPr>
      <w:r>
        <w:rPr>
          <w:rFonts w:ascii="Times New Roman" w:hAnsi="Times New Roman" w:cs="Times New Roman"/>
          <w:b/>
          <w:bCs/>
        </w:rPr>
        <w:br w:type="page"/>
      </w:r>
    </w:p>
    <w:p w:rsidR="006F3FB0" w:rsidRDefault="006F3FB0" w:rsidP="0056072B">
      <w:pPr>
        <w:autoSpaceDE w:val="0"/>
        <w:autoSpaceDN w:val="0"/>
        <w:adjustRightInd w:val="0"/>
        <w:spacing w:after="0" w:line="240" w:lineRule="auto"/>
        <w:jc w:val="both"/>
        <w:rPr>
          <w:rFonts w:ascii="Times New Roman" w:hAnsi="Times New Roman" w:cs="Times New Roman"/>
          <w:b/>
          <w:bCs/>
        </w:rPr>
      </w:pPr>
    </w:p>
    <w:p w:rsidR="006F3FB0" w:rsidRDefault="006F3FB0" w:rsidP="0056072B">
      <w:pPr>
        <w:autoSpaceDE w:val="0"/>
        <w:autoSpaceDN w:val="0"/>
        <w:adjustRightInd w:val="0"/>
        <w:spacing w:after="0" w:line="240" w:lineRule="auto"/>
        <w:jc w:val="both"/>
        <w:rPr>
          <w:rFonts w:ascii="Times New Roman" w:hAnsi="Times New Roman" w:cs="Times New Roman"/>
          <w:b/>
          <w:bCs/>
        </w:rPr>
      </w:pPr>
    </w:p>
    <w:p w:rsidR="00546883" w:rsidRPr="00E52011" w:rsidRDefault="00546883" w:rsidP="0056072B">
      <w:pPr>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b/>
          <w:bCs/>
        </w:rPr>
        <w:t>PARAMETRI ECONOMICI</w:t>
      </w:r>
    </w:p>
    <w:p w:rsidR="00546883" w:rsidRPr="00E52011" w:rsidRDefault="00546883" w:rsidP="0056072B">
      <w:pPr>
        <w:autoSpaceDE w:val="0"/>
        <w:autoSpaceDN w:val="0"/>
        <w:adjustRightInd w:val="0"/>
        <w:spacing w:after="0" w:line="240" w:lineRule="auto"/>
        <w:jc w:val="both"/>
        <w:rPr>
          <w:rFonts w:ascii="Times New Roman" w:hAnsi="Times New Roman" w:cs="Times New Roman"/>
          <w:b/>
          <w:bCs/>
        </w:rPr>
      </w:pPr>
    </w:p>
    <w:p w:rsidR="00546883" w:rsidRPr="00E52011" w:rsidRDefault="00546883" w:rsidP="0056072B">
      <w:pPr>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b/>
          <w:bCs/>
        </w:rPr>
        <w:t>Parametri interni e monitoraggio dei flussi</w:t>
      </w:r>
    </w:p>
    <w:p w:rsidR="00546883" w:rsidRPr="00E52011" w:rsidRDefault="00546883" w:rsidP="0056072B">
      <w:pPr>
        <w:autoSpaceDE w:val="0"/>
        <w:autoSpaceDN w:val="0"/>
        <w:adjustRightInd w:val="0"/>
        <w:spacing w:after="0" w:line="240" w:lineRule="auto"/>
        <w:jc w:val="both"/>
        <w:rPr>
          <w:rFonts w:ascii="Times New Roman" w:hAnsi="Times New Roman" w:cs="Times New Roman"/>
          <w:b/>
          <w:bCs/>
        </w:rPr>
      </w:pP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L’analisi dello stato strutturale del comune è effettuato attraverso una serie di indicatori</w:t>
      </w:r>
      <w:r w:rsidR="000349BA" w:rsidRPr="00E52011">
        <w:rPr>
          <w:rFonts w:ascii="Times New Roman" w:hAnsi="Times New Roman" w:cs="Times New Roman"/>
        </w:rPr>
        <w:t xml:space="preserve"> </w:t>
      </w:r>
      <w:r w:rsidRPr="00E52011">
        <w:rPr>
          <w:rFonts w:ascii="Times New Roman" w:hAnsi="Times New Roman" w:cs="Times New Roman"/>
        </w:rPr>
        <w:t>finanziari che interessano aspetti diversi della gestione dell’Ente, definendo rapporti tra valori</w:t>
      </w:r>
      <w:r w:rsidR="000349BA" w:rsidRPr="00E52011">
        <w:rPr>
          <w:rFonts w:ascii="Times New Roman" w:hAnsi="Times New Roman" w:cs="Times New Roman"/>
        </w:rPr>
        <w:t xml:space="preserve"> </w:t>
      </w:r>
      <w:r w:rsidRPr="00E52011">
        <w:rPr>
          <w:rFonts w:ascii="Times New Roman" w:hAnsi="Times New Roman" w:cs="Times New Roman"/>
        </w:rPr>
        <w:t>finanziari e fisici (ad esempio la pressione tributaria per abitante, la spesa corrente per abitante) o</w:t>
      </w:r>
      <w:r w:rsidR="000349BA" w:rsidRPr="00E52011">
        <w:rPr>
          <w:rFonts w:ascii="Times New Roman" w:hAnsi="Times New Roman" w:cs="Times New Roman"/>
        </w:rPr>
        <w:t xml:space="preserve"> </w:t>
      </w:r>
      <w:r w:rsidRPr="00E52011">
        <w:rPr>
          <w:rFonts w:ascii="Times New Roman" w:hAnsi="Times New Roman" w:cs="Times New Roman"/>
        </w:rPr>
        <w:t>rapporti tra valori esclusivamente finanziari (ad esempio il grado di autonomia impositiva, il</w:t>
      </w:r>
      <w:r w:rsidR="00A619C8" w:rsidRPr="00E52011">
        <w:rPr>
          <w:rFonts w:ascii="Times New Roman" w:hAnsi="Times New Roman" w:cs="Times New Roman"/>
        </w:rPr>
        <w:t xml:space="preserve"> </w:t>
      </w:r>
      <w:r w:rsidRPr="00E52011">
        <w:rPr>
          <w:rFonts w:ascii="Times New Roman" w:hAnsi="Times New Roman" w:cs="Times New Roman"/>
        </w:rPr>
        <w:t>grado di autonomia finanziaria). Gli indicatori generalmente utilizzati per tale analisi sono:</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 Grado di autonomia dell’Ente;</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 Grado di rigidità del bilancio;</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 Costo del personale;</w:t>
      </w:r>
    </w:p>
    <w:p w:rsidR="00546883" w:rsidRDefault="00546883" w:rsidP="0056072B">
      <w:pPr>
        <w:autoSpaceDE w:val="0"/>
        <w:autoSpaceDN w:val="0"/>
        <w:adjustRightInd w:val="0"/>
        <w:spacing w:after="0" w:line="240" w:lineRule="auto"/>
        <w:jc w:val="both"/>
        <w:rPr>
          <w:rFonts w:ascii="Times New Roman" w:hAnsi="Times New Roman" w:cs="Times New Roman"/>
        </w:rPr>
      </w:pPr>
    </w:p>
    <w:p w:rsidR="006F3FB0" w:rsidRPr="00E52011" w:rsidRDefault="006F3FB0" w:rsidP="0056072B">
      <w:pPr>
        <w:autoSpaceDE w:val="0"/>
        <w:autoSpaceDN w:val="0"/>
        <w:adjustRightInd w:val="0"/>
        <w:spacing w:after="0" w:line="240" w:lineRule="auto"/>
        <w:jc w:val="both"/>
        <w:rPr>
          <w:rFonts w:ascii="Times New Roman" w:hAnsi="Times New Roman" w:cs="Times New Roman"/>
        </w:rPr>
      </w:pPr>
    </w:p>
    <w:p w:rsidR="00546883" w:rsidRDefault="00546883" w:rsidP="0056072B">
      <w:pPr>
        <w:autoSpaceDE w:val="0"/>
        <w:autoSpaceDN w:val="0"/>
        <w:adjustRightInd w:val="0"/>
        <w:spacing w:after="0" w:line="240" w:lineRule="auto"/>
        <w:jc w:val="both"/>
        <w:rPr>
          <w:rFonts w:ascii="Times New Roman" w:hAnsi="Times New Roman" w:cs="Times New Roman"/>
          <w:b/>
          <w:bCs/>
          <w:i/>
        </w:rPr>
      </w:pPr>
      <w:r w:rsidRPr="00E52011">
        <w:rPr>
          <w:rFonts w:ascii="Times New Roman" w:hAnsi="Times New Roman" w:cs="Times New Roman"/>
          <w:b/>
          <w:bCs/>
          <w:i/>
        </w:rPr>
        <w:t>Grado di autonomia finanziaria</w:t>
      </w:r>
    </w:p>
    <w:p w:rsidR="006F3FB0" w:rsidRPr="00E52011" w:rsidRDefault="006F3FB0" w:rsidP="0056072B">
      <w:pPr>
        <w:autoSpaceDE w:val="0"/>
        <w:autoSpaceDN w:val="0"/>
        <w:adjustRightInd w:val="0"/>
        <w:spacing w:after="0" w:line="240" w:lineRule="auto"/>
        <w:jc w:val="both"/>
        <w:rPr>
          <w:rFonts w:ascii="Times New Roman" w:hAnsi="Times New Roman" w:cs="Times New Roman"/>
          <w:b/>
          <w:bCs/>
          <w:i/>
        </w:rPr>
      </w:pP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Le entrate correnti costituiscono le risorse destinate alla gestione dei servizi comunali; di questo</w:t>
      </w:r>
      <w:r w:rsidR="00A619C8" w:rsidRPr="00E52011">
        <w:rPr>
          <w:rFonts w:ascii="Times New Roman" w:hAnsi="Times New Roman" w:cs="Times New Roman"/>
        </w:rPr>
        <w:t xml:space="preserve"> </w:t>
      </w:r>
      <w:r w:rsidRPr="00E52011">
        <w:rPr>
          <w:rFonts w:ascii="Times New Roman" w:hAnsi="Times New Roman" w:cs="Times New Roman"/>
        </w:rPr>
        <w:t>importo complessivo le entrate tributarie ed extratributarie indicano la parte direttamente o</w:t>
      </w:r>
      <w:r w:rsidR="00A619C8" w:rsidRPr="00E52011">
        <w:rPr>
          <w:rFonts w:ascii="Times New Roman" w:hAnsi="Times New Roman" w:cs="Times New Roman"/>
        </w:rPr>
        <w:t xml:space="preserve"> </w:t>
      </w:r>
      <w:r w:rsidRPr="00E52011">
        <w:rPr>
          <w:rFonts w:ascii="Times New Roman" w:hAnsi="Times New Roman" w:cs="Times New Roman"/>
        </w:rPr>
        <w:t>indirettamente reperita dall’ente. I trasf</w:t>
      </w:r>
      <w:r w:rsidR="00A619C8" w:rsidRPr="00E52011">
        <w:rPr>
          <w:rFonts w:ascii="Times New Roman" w:hAnsi="Times New Roman" w:cs="Times New Roman"/>
        </w:rPr>
        <w:t>erimenti correnti dello Stato, R</w:t>
      </w:r>
      <w:r w:rsidRPr="00E52011">
        <w:rPr>
          <w:rFonts w:ascii="Times New Roman" w:hAnsi="Times New Roman" w:cs="Times New Roman"/>
        </w:rPr>
        <w:t>egione ed altri enti formano</w:t>
      </w:r>
      <w:r w:rsidR="00A619C8" w:rsidRPr="00E52011">
        <w:rPr>
          <w:rFonts w:ascii="Times New Roman" w:hAnsi="Times New Roman" w:cs="Times New Roman"/>
        </w:rPr>
        <w:t xml:space="preserve"> </w:t>
      </w:r>
      <w:r w:rsidRPr="00E52011">
        <w:rPr>
          <w:rFonts w:ascii="Times New Roman" w:hAnsi="Times New Roman" w:cs="Times New Roman"/>
        </w:rPr>
        <w:t>invece le entrate derivate, quali risorse di terzi destinate a finanziare parte della gestione</w:t>
      </w:r>
      <w:r w:rsidR="00A619C8" w:rsidRPr="00E52011">
        <w:rPr>
          <w:rFonts w:ascii="Times New Roman" w:hAnsi="Times New Roman" w:cs="Times New Roman"/>
        </w:rPr>
        <w:t xml:space="preserve"> </w:t>
      </w:r>
      <w:r w:rsidRPr="00E52011">
        <w:rPr>
          <w:rFonts w:ascii="Times New Roman" w:hAnsi="Times New Roman" w:cs="Times New Roman"/>
        </w:rPr>
        <w:t>corrente.</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Il grado di autonomia finanziaria rappresenta un indice della capacità dell’ente di reperire con</w:t>
      </w:r>
      <w:r w:rsidR="00A619C8" w:rsidRPr="00E52011">
        <w:rPr>
          <w:rFonts w:ascii="Times New Roman" w:hAnsi="Times New Roman" w:cs="Times New Roman"/>
        </w:rPr>
        <w:t xml:space="preserve"> </w:t>
      </w:r>
      <w:r w:rsidRPr="00E52011">
        <w:rPr>
          <w:rFonts w:ascii="Times New Roman" w:hAnsi="Times New Roman" w:cs="Times New Roman"/>
        </w:rPr>
        <w:t>mezzi propri le risorse necessarie al finanziamento di tutte le spese di funzionamento</w:t>
      </w:r>
      <w:r w:rsidR="00A619C8" w:rsidRPr="00E52011">
        <w:rPr>
          <w:rFonts w:ascii="Times New Roman" w:hAnsi="Times New Roman" w:cs="Times New Roman"/>
        </w:rPr>
        <w:t xml:space="preserve"> </w:t>
      </w:r>
      <w:r w:rsidRPr="00E52011">
        <w:rPr>
          <w:rFonts w:ascii="Times New Roman" w:hAnsi="Times New Roman" w:cs="Times New Roman"/>
        </w:rPr>
        <w:t xml:space="preserve">dell’apparato comunale, erogazione di servizi </w:t>
      </w:r>
      <w:r w:rsidR="00A619C8" w:rsidRPr="00E52011">
        <w:rPr>
          <w:rFonts w:ascii="Times New Roman" w:hAnsi="Times New Roman" w:cs="Times New Roman"/>
        </w:rPr>
        <w:t>ecc.</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L’analisi dell’autonomia finanziaria assume una crescente rilevanza in un periodo di forte</w:t>
      </w:r>
      <w:r w:rsidR="00A619C8" w:rsidRPr="00E52011">
        <w:rPr>
          <w:rFonts w:ascii="Times New Roman" w:hAnsi="Times New Roman" w:cs="Times New Roman"/>
        </w:rPr>
        <w:t xml:space="preserve"> </w:t>
      </w:r>
      <w:r w:rsidRPr="00E52011">
        <w:rPr>
          <w:rFonts w:ascii="Times New Roman" w:hAnsi="Times New Roman" w:cs="Times New Roman"/>
        </w:rPr>
        <w:t>decentramento e di progressiva fiscalizzazione locale. Il sistema finanziario degli enti locali, in</w:t>
      </w:r>
      <w:r w:rsidR="00A619C8" w:rsidRPr="00E52011">
        <w:rPr>
          <w:rFonts w:ascii="Times New Roman" w:hAnsi="Times New Roman" w:cs="Times New Roman"/>
        </w:rPr>
        <w:t xml:space="preserve"> </w:t>
      </w:r>
      <w:r w:rsidRPr="00E52011">
        <w:rPr>
          <w:rFonts w:ascii="Times New Roman" w:hAnsi="Times New Roman" w:cs="Times New Roman"/>
        </w:rPr>
        <w:t>passato basato prevalentemente sui trasferimenti statali, è ora basato sull’autonomia finanziaria</w:t>
      </w:r>
      <w:r w:rsidR="00A619C8" w:rsidRPr="00E52011">
        <w:rPr>
          <w:rFonts w:ascii="Times New Roman" w:hAnsi="Times New Roman" w:cs="Times New Roman"/>
        </w:rPr>
        <w:t xml:space="preserve"> </w:t>
      </w:r>
      <w:r w:rsidRPr="00E52011">
        <w:rPr>
          <w:rFonts w:ascii="Times New Roman" w:hAnsi="Times New Roman" w:cs="Times New Roman"/>
        </w:rPr>
        <w:t>dei Comuni, ossia sulla capacità dell’ente di reperire, con mezzi propri, le risorse da destinare al</w:t>
      </w:r>
      <w:r w:rsidR="00A619C8" w:rsidRPr="00E52011">
        <w:rPr>
          <w:rFonts w:ascii="Times New Roman" w:hAnsi="Times New Roman" w:cs="Times New Roman"/>
        </w:rPr>
        <w:t xml:space="preserve"> </w:t>
      </w:r>
      <w:r w:rsidRPr="00E52011">
        <w:rPr>
          <w:rFonts w:ascii="Times New Roman" w:hAnsi="Times New Roman" w:cs="Times New Roman"/>
        </w:rPr>
        <w:t>soddisfacimento dei bisogni della collettività.</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L’Ente per mantenere in essere i propri servizi istituzionali e non, può contare sempre meno sui</w:t>
      </w:r>
      <w:r w:rsidR="00A619C8" w:rsidRPr="00E52011">
        <w:rPr>
          <w:rFonts w:ascii="Times New Roman" w:hAnsi="Times New Roman" w:cs="Times New Roman"/>
        </w:rPr>
        <w:t xml:space="preserve"> </w:t>
      </w:r>
      <w:r w:rsidRPr="00E52011">
        <w:rPr>
          <w:rFonts w:ascii="Times New Roman" w:hAnsi="Times New Roman" w:cs="Times New Roman"/>
        </w:rPr>
        <w:t>trasferimenti che gli derivano dallo Stato e da altri Enti pubblici; deve quindi focalizzare la</w:t>
      </w:r>
      <w:r w:rsidR="00A619C8" w:rsidRPr="00E52011">
        <w:rPr>
          <w:rFonts w:ascii="Times New Roman" w:hAnsi="Times New Roman" w:cs="Times New Roman"/>
        </w:rPr>
        <w:t xml:space="preserve"> </w:t>
      </w:r>
      <w:r w:rsidRPr="00E52011">
        <w:rPr>
          <w:rFonts w:ascii="Times New Roman" w:hAnsi="Times New Roman" w:cs="Times New Roman"/>
        </w:rPr>
        <w:t>propria attenzione sulle entrate proprie e sulla gestione di servizi in modo da realizzare il</w:t>
      </w:r>
      <w:r w:rsidR="00A619C8" w:rsidRPr="00E52011">
        <w:rPr>
          <w:rFonts w:ascii="Times New Roman" w:hAnsi="Times New Roman" w:cs="Times New Roman"/>
        </w:rPr>
        <w:t xml:space="preserve"> </w:t>
      </w:r>
      <w:r w:rsidRPr="00E52011">
        <w:rPr>
          <w:rFonts w:ascii="Times New Roman" w:hAnsi="Times New Roman" w:cs="Times New Roman"/>
        </w:rPr>
        <w:t>massimo delle economicità ed efficienza al fine di liberare risorse per altri servizi.</w:t>
      </w:r>
    </w:p>
    <w:p w:rsidR="00645136" w:rsidRPr="00E52011" w:rsidRDefault="00645136" w:rsidP="0056072B">
      <w:pPr>
        <w:autoSpaceDE w:val="0"/>
        <w:autoSpaceDN w:val="0"/>
        <w:adjustRightInd w:val="0"/>
        <w:spacing w:after="0" w:line="240" w:lineRule="auto"/>
        <w:jc w:val="both"/>
        <w:rPr>
          <w:rFonts w:ascii="Times New Roman" w:hAnsi="Times New Roman" w:cs="Times New Roman"/>
          <w:b/>
        </w:rPr>
      </w:pPr>
    </w:p>
    <w:tbl>
      <w:tblPr>
        <w:tblW w:w="5000" w:type="pct"/>
        <w:tblCellMar>
          <w:left w:w="70" w:type="dxa"/>
          <w:right w:w="70" w:type="dxa"/>
        </w:tblCellMar>
        <w:tblLook w:val="04A0"/>
      </w:tblPr>
      <w:tblGrid>
        <w:gridCol w:w="2435"/>
        <w:gridCol w:w="2761"/>
        <w:gridCol w:w="501"/>
        <w:gridCol w:w="680"/>
        <w:gridCol w:w="680"/>
        <w:gridCol w:w="680"/>
        <w:gridCol w:w="680"/>
        <w:gridCol w:w="680"/>
        <w:gridCol w:w="678"/>
      </w:tblGrid>
      <w:tr w:rsidR="00EF2922" w:rsidRPr="00E52011" w:rsidTr="00EF2922">
        <w:trPr>
          <w:trHeight w:val="330"/>
        </w:trPr>
        <w:tc>
          <w:tcPr>
            <w:tcW w:w="1245" w:type="pct"/>
            <w:tcBorders>
              <w:top w:val="nil"/>
              <w:left w:val="nil"/>
              <w:bottom w:val="nil"/>
              <w:right w:val="nil"/>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1412" w:type="pct"/>
            <w:tcBorders>
              <w:top w:val="nil"/>
              <w:left w:val="nil"/>
              <w:bottom w:val="nil"/>
              <w:right w:val="nil"/>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256" w:type="pct"/>
            <w:tcBorders>
              <w:top w:val="nil"/>
              <w:left w:val="nil"/>
              <w:bottom w:val="nil"/>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2016</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2017</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2018</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2019</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2020</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2021</w:t>
            </w:r>
          </w:p>
        </w:tc>
      </w:tr>
      <w:tr w:rsidR="00EF2922" w:rsidRPr="00E52011" w:rsidTr="00EF2922">
        <w:trPr>
          <w:trHeight w:val="330"/>
        </w:trPr>
        <w:tc>
          <w:tcPr>
            <w:tcW w:w="12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645136">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AUTONOMIA FINANZIARIA</w:t>
            </w:r>
          </w:p>
        </w:tc>
        <w:tc>
          <w:tcPr>
            <w:tcW w:w="1412" w:type="pct"/>
            <w:tcBorders>
              <w:top w:val="single" w:sz="8" w:space="0" w:color="auto"/>
              <w:left w:val="nil"/>
              <w:bottom w:val="single" w:sz="8" w:space="0" w:color="auto"/>
              <w:right w:val="nil"/>
            </w:tcBorders>
            <w:shd w:val="clear" w:color="auto" w:fill="auto"/>
            <w:vAlign w:val="center"/>
            <w:hideMark/>
          </w:tcPr>
          <w:p w:rsidR="00EF2922" w:rsidRPr="00E52011" w:rsidRDefault="00EF2922" w:rsidP="00645136">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Titolo I + Titolo III</w:t>
            </w:r>
          </w:p>
        </w:tc>
        <w:tc>
          <w:tcPr>
            <w:tcW w:w="256" w:type="pct"/>
            <w:vMerge w:val="restart"/>
            <w:tcBorders>
              <w:top w:val="single" w:sz="8" w:space="0" w:color="auto"/>
              <w:left w:val="nil"/>
              <w:bottom w:val="single" w:sz="8" w:space="0" w:color="000000"/>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x 100</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81,70</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42,01</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42,74</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38,05</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A14B03">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38,</w:t>
            </w:r>
            <w:r w:rsidR="00A14B03" w:rsidRPr="00E52011">
              <w:rPr>
                <w:rFonts w:ascii="Times New Roman" w:eastAsia="Times New Roman" w:hAnsi="Times New Roman" w:cs="Times New Roman"/>
                <w:color w:val="000000"/>
                <w:lang w:eastAsia="it-IT"/>
              </w:rPr>
              <w:t>15</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A14B03" w:rsidP="00A14B03">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40,59</w:t>
            </w:r>
          </w:p>
        </w:tc>
      </w:tr>
      <w:tr w:rsidR="00645136" w:rsidRPr="00E52011" w:rsidTr="00EF2922">
        <w:trPr>
          <w:trHeight w:val="330"/>
        </w:trPr>
        <w:tc>
          <w:tcPr>
            <w:tcW w:w="1245"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1412" w:type="pct"/>
            <w:tcBorders>
              <w:top w:val="nil"/>
              <w:left w:val="nil"/>
              <w:bottom w:val="single" w:sz="8" w:space="0" w:color="auto"/>
              <w:right w:val="nil"/>
            </w:tcBorders>
            <w:shd w:val="clear" w:color="auto" w:fill="auto"/>
            <w:vAlign w:val="center"/>
            <w:hideMark/>
          </w:tcPr>
          <w:p w:rsidR="00645136" w:rsidRPr="00E52011" w:rsidRDefault="00645136" w:rsidP="00645136">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Titolo I + II + III</w:t>
            </w:r>
          </w:p>
        </w:tc>
        <w:tc>
          <w:tcPr>
            <w:tcW w:w="256" w:type="pct"/>
            <w:vMerge/>
            <w:tcBorders>
              <w:top w:val="single" w:sz="8" w:space="0" w:color="auto"/>
              <w:left w:val="nil"/>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r>
    </w:tbl>
    <w:p w:rsidR="00441539" w:rsidRPr="00E52011" w:rsidRDefault="00441539" w:rsidP="0056072B">
      <w:pPr>
        <w:autoSpaceDE w:val="0"/>
        <w:autoSpaceDN w:val="0"/>
        <w:adjustRightInd w:val="0"/>
        <w:spacing w:after="0" w:line="240" w:lineRule="auto"/>
        <w:jc w:val="both"/>
        <w:rPr>
          <w:rFonts w:ascii="Times New Roman" w:hAnsi="Times New Roman" w:cs="Times New Roman"/>
        </w:rPr>
      </w:pPr>
    </w:p>
    <w:p w:rsidR="00546883" w:rsidRPr="00E52011" w:rsidRDefault="00546883" w:rsidP="0056072B">
      <w:pPr>
        <w:autoSpaceDE w:val="0"/>
        <w:autoSpaceDN w:val="0"/>
        <w:adjustRightInd w:val="0"/>
        <w:spacing w:after="0" w:line="240" w:lineRule="auto"/>
        <w:jc w:val="both"/>
        <w:rPr>
          <w:rFonts w:ascii="Times New Roman" w:hAnsi="Times New Roman" w:cs="Times New Roman"/>
          <w:b/>
          <w:bCs/>
          <w:i/>
        </w:rPr>
      </w:pPr>
      <w:r w:rsidRPr="00E52011">
        <w:rPr>
          <w:rFonts w:ascii="Times New Roman" w:hAnsi="Times New Roman" w:cs="Times New Roman"/>
          <w:b/>
          <w:bCs/>
          <w:i/>
        </w:rPr>
        <w:t>Grado di rigidità del bilancio</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L’amministrazione dell’Ente nell’utilizzo delle risorse comunali è libera nella misura in cui il</w:t>
      </w:r>
      <w:r w:rsidR="00A619C8" w:rsidRPr="00E52011">
        <w:rPr>
          <w:rFonts w:ascii="Times New Roman" w:hAnsi="Times New Roman" w:cs="Times New Roman"/>
        </w:rPr>
        <w:t xml:space="preserve"> </w:t>
      </w:r>
      <w:r w:rsidRPr="00E52011">
        <w:rPr>
          <w:rFonts w:ascii="Times New Roman" w:hAnsi="Times New Roman" w:cs="Times New Roman"/>
        </w:rPr>
        <w:t>bilancio non è prevalentemente vincolato da impegni di spesa a lungo termine già assunti in</w:t>
      </w:r>
      <w:r w:rsidR="00A619C8" w:rsidRPr="00E52011">
        <w:rPr>
          <w:rFonts w:ascii="Times New Roman" w:hAnsi="Times New Roman" w:cs="Times New Roman"/>
        </w:rPr>
        <w:t xml:space="preserve"> </w:t>
      </w:r>
      <w:r w:rsidRPr="00E52011">
        <w:rPr>
          <w:rFonts w:ascii="Times New Roman" w:hAnsi="Times New Roman" w:cs="Times New Roman"/>
        </w:rPr>
        <w:t>precedenti esercizi. Conoscere, pertanto, il grado di rigidità del bilancio permette di individuare</w:t>
      </w:r>
      <w:r w:rsidR="00A619C8" w:rsidRPr="00E52011">
        <w:rPr>
          <w:rFonts w:ascii="Times New Roman" w:hAnsi="Times New Roman" w:cs="Times New Roman"/>
        </w:rPr>
        <w:t xml:space="preserve"> </w:t>
      </w:r>
      <w:r w:rsidRPr="00E52011">
        <w:rPr>
          <w:rFonts w:ascii="Times New Roman" w:hAnsi="Times New Roman" w:cs="Times New Roman"/>
        </w:rPr>
        <w:t>quale sia il margine di operatività per assumere nuove decisioni o iniziative economiche e</w:t>
      </w:r>
      <w:r w:rsidR="00A619C8" w:rsidRPr="00E52011">
        <w:rPr>
          <w:rFonts w:ascii="Times New Roman" w:hAnsi="Times New Roman" w:cs="Times New Roman"/>
        </w:rPr>
        <w:t xml:space="preserve"> </w:t>
      </w:r>
      <w:r w:rsidRPr="00E52011">
        <w:rPr>
          <w:rFonts w:ascii="Times New Roman" w:hAnsi="Times New Roman" w:cs="Times New Roman"/>
        </w:rPr>
        <w:t>finanziarie.</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Le spese fisse impegnate, per prassi, sono le spese del personale, le spese per il rimborso della</w:t>
      </w:r>
      <w:r w:rsidR="00A619C8" w:rsidRPr="00E52011">
        <w:rPr>
          <w:rFonts w:ascii="Times New Roman" w:hAnsi="Times New Roman" w:cs="Times New Roman"/>
        </w:rPr>
        <w:t xml:space="preserve"> </w:t>
      </w:r>
      <w:r w:rsidRPr="00E52011">
        <w:rPr>
          <w:rFonts w:ascii="Times New Roman" w:hAnsi="Times New Roman" w:cs="Times New Roman"/>
        </w:rPr>
        <w:t>quota capitale e interesse dei mutui. Quanto più il valore si avvicina all’unità tanto minori sono</w:t>
      </w:r>
      <w:r w:rsidR="00A619C8" w:rsidRPr="00E52011">
        <w:rPr>
          <w:rFonts w:ascii="Times New Roman" w:hAnsi="Times New Roman" w:cs="Times New Roman"/>
        </w:rPr>
        <w:t xml:space="preserve"> </w:t>
      </w:r>
      <w:r w:rsidRPr="00E52011">
        <w:rPr>
          <w:rFonts w:ascii="Times New Roman" w:hAnsi="Times New Roman" w:cs="Times New Roman"/>
        </w:rPr>
        <w:t>le possibilità di manovra dell’amministrazione che si trova con gran parte delle risorse correnti</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già utilizzate per il finanziamento delle spese per il personale e il rimborso della quota capitale e</w:t>
      </w:r>
      <w:r w:rsidR="00A619C8" w:rsidRPr="00E52011">
        <w:rPr>
          <w:rFonts w:ascii="Times New Roman" w:hAnsi="Times New Roman" w:cs="Times New Roman"/>
        </w:rPr>
        <w:t xml:space="preserve"> </w:t>
      </w:r>
      <w:r w:rsidRPr="00E52011">
        <w:rPr>
          <w:rFonts w:ascii="Times New Roman" w:hAnsi="Times New Roman" w:cs="Times New Roman"/>
        </w:rPr>
        <w:t>interessi dei mutui in scadenza.</w:t>
      </w:r>
    </w:p>
    <w:p w:rsidR="00546883"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In realtà, il grado di rigidità strutturale è notevolmente superiore all’indice sopra calcolato, in</w:t>
      </w:r>
      <w:r w:rsidR="00A619C8" w:rsidRPr="00E52011">
        <w:rPr>
          <w:rFonts w:ascii="Times New Roman" w:hAnsi="Times New Roman" w:cs="Times New Roman"/>
        </w:rPr>
        <w:t xml:space="preserve"> </w:t>
      </w:r>
      <w:r w:rsidRPr="00E52011">
        <w:rPr>
          <w:rFonts w:ascii="Times New Roman" w:hAnsi="Times New Roman" w:cs="Times New Roman"/>
        </w:rPr>
        <w:t>quanto sarebbero da considerare anche tutti i costi di funzionamento delle strutture (costi per</w:t>
      </w:r>
      <w:r w:rsidR="00A619C8" w:rsidRPr="00E52011">
        <w:rPr>
          <w:rFonts w:ascii="Times New Roman" w:hAnsi="Times New Roman" w:cs="Times New Roman"/>
        </w:rPr>
        <w:t xml:space="preserve"> </w:t>
      </w:r>
      <w:r w:rsidRPr="00E52011">
        <w:rPr>
          <w:rFonts w:ascii="Times New Roman" w:hAnsi="Times New Roman" w:cs="Times New Roman"/>
        </w:rPr>
        <w:t>consumo acqua, gas, energia elettrica, spese telefoniche, le imposte ecc..).</w:t>
      </w:r>
    </w:p>
    <w:p w:rsidR="00EF4098" w:rsidRPr="00E52011" w:rsidRDefault="00EF4098" w:rsidP="0056072B">
      <w:pPr>
        <w:autoSpaceDE w:val="0"/>
        <w:autoSpaceDN w:val="0"/>
        <w:adjustRightInd w:val="0"/>
        <w:spacing w:after="0" w:line="240" w:lineRule="auto"/>
        <w:jc w:val="both"/>
        <w:rPr>
          <w:rFonts w:ascii="Times New Roman" w:hAnsi="Times New Roman" w:cs="Times New Roman"/>
        </w:rPr>
      </w:pPr>
    </w:p>
    <w:p w:rsidR="00645136" w:rsidRPr="00E52011" w:rsidRDefault="00645136" w:rsidP="0056072B">
      <w:pPr>
        <w:autoSpaceDE w:val="0"/>
        <w:autoSpaceDN w:val="0"/>
        <w:adjustRightInd w:val="0"/>
        <w:spacing w:after="0" w:line="240" w:lineRule="auto"/>
        <w:jc w:val="both"/>
        <w:rPr>
          <w:rFonts w:ascii="Times New Roman" w:hAnsi="Times New Roman" w:cs="Times New Roman"/>
        </w:rPr>
      </w:pPr>
    </w:p>
    <w:tbl>
      <w:tblPr>
        <w:tblW w:w="5000" w:type="pct"/>
        <w:tblCellMar>
          <w:left w:w="70" w:type="dxa"/>
          <w:right w:w="70" w:type="dxa"/>
        </w:tblCellMar>
        <w:tblLook w:val="04A0"/>
      </w:tblPr>
      <w:tblGrid>
        <w:gridCol w:w="2419"/>
        <w:gridCol w:w="2777"/>
        <w:gridCol w:w="501"/>
        <w:gridCol w:w="680"/>
        <w:gridCol w:w="680"/>
        <w:gridCol w:w="680"/>
        <w:gridCol w:w="680"/>
        <w:gridCol w:w="680"/>
        <w:gridCol w:w="678"/>
      </w:tblGrid>
      <w:tr w:rsidR="00EF2922" w:rsidRPr="00E52011" w:rsidTr="00EF2922">
        <w:trPr>
          <w:trHeight w:val="330"/>
        </w:trPr>
        <w:tc>
          <w:tcPr>
            <w:tcW w:w="1237" w:type="pct"/>
            <w:tcBorders>
              <w:top w:val="nil"/>
              <w:left w:val="nil"/>
              <w:bottom w:val="nil"/>
              <w:right w:val="nil"/>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1420" w:type="pct"/>
            <w:tcBorders>
              <w:top w:val="nil"/>
              <w:left w:val="nil"/>
              <w:bottom w:val="nil"/>
              <w:right w:val="nil"/>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256" w:type="pct"/>
            <w:tcBorders>
              <w:top w:val="nil"/>
              <w:left w:val="nil"/>
              <w:bottom w:val="nil"/>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2016</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2017</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2018</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2019</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2020</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2021</w:t>
            </w:r>
          </w:p>
        </w:tc>
      </w:tr>
      <w:tr w:rsidR="00EF2922" w:rsidRPr="00E52011" w:rsidTr="00EF2922">
        <w:trPr>
          <w:trHeight w:val="645"/>
        </w:trPr>
        <w:tc>
          <w:tcPr>
            <w:tcW w:w="1237"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RIGIDITA` SPESA CORRENTE</w:t>
            </w:r>
          </w:p>
        </w:tc>
        <w:tc>
          <w:tcPr>
            <w:tcW w:w="1420" w:type="pct"/>
            <w:tcBorders>
              <w:top w:val="single" w:sz="8" w:space="0" w:color="auto"/>
              <w:left w:val="nil"/>
              <w:bottom w:val="single" w:sz="8" w:space="0" w:color="auto"/>
              <w:right w:val="nil"/>
            </w:tcBorders>
            <w:shd w:val="clear" w:color="auto" w:fill="auto"/>
            <w:vAlign w:val="center"/>
            <w:hideMark/>
          </w:tcPr>
          <w:p w:rsidR="00EF2922" w:rsidRPr="00E52011" w:rsidRDefault="006F3FB0" w:rsidP="00645136">
            <w:pPr>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Spese personale + Quote ammortame</w:t>
            </w:r>
            <w:r w:rsidR="00EF2922" w:rsidRPr="00E52011">
              <w:rPr>
                <w:rFonts w:ascii="Times New Roman" w:eastAsia="Times New Roman" w:hAnsi="Times New Roman" w:cs="Times New Roman"/>
                <w:color w:val="000000"/>
                <w:lang w:eastAsia="it-IT"/>
              </w:rPr>
              <w:t>nto mutui</w:t>
            </w:r>
          </w:p>
        </w:tc>
        <w:tc>
          <w:tcPr>
            <w:tcW w:w="256" w:type="pct"/>
            <w:vMerge w:val="restart"/>
            <w:tcBorders>
              <w:top w:val="single" w:sz="8" w:space="0" w:color="000000"/>
              <w:left w:val="nil"/>
              <w:bottom w:val="single" w:sz="8" w:space="0" w:color="000000"/>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x 100</w:t>
            </w:r>
          </w:p>
        </w:tc>
        <w:tc>
          <w:tcPr>
            <w:tcW w:w="34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35,77</w:t>
            </w:r>
          </w:p>
        </w:tc>
        <w:tc>
          <w:tcPr>
            <w:tcW w:w="34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11,73</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11,85</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12,64</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11,77</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523D09" w:rsidP="00EF2922">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15,68</w:t>
            </w:r>
          </w:p>
        </w:tc>
      </w:tr>
      <w:tr w:rsidR="00645136" w:rsidRPr="00E52011" w:rsidTr="00EF2922">
        <w:trPr>
          <w:trHeight w:val="330"/>
        </w:trPr>
        <w:tc>
          <w:tcPr>
            <w:tcW w:w="1237" w:type="pct"/>
            <w:vMerge/>
            <w:tcBorders>
              <w:top w:val="single" w:sz="8" w:space="0" w:color="000000"/>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1420" w:type="pct"/>
            <w:tcBorders>
              <w:top w:val="nil"/>
              <w:left w:val="nil"/>
              <w:bottom w:val="single" w:sz="8" w:space="0" w:color="auto"/>
              <w:right w:val="nil"/>
            </w:tcBorders>
            <w:shd w:val="clear" w:color="auto" w:fill="auto"/>
            <w:vAlign w:val="center"/>
            <w:hideMark/>
          </w:tcPr>
          <w:p w:rsidR="00645136" w:rsidRPr="00E52011" w:rsidRDefault="00645136" w:rsidP="00645136">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Totale entrate Tit. I + II + III</w:t>
            </w:r>
          </w:p>
        </w:tc>
        <w:tc>
          <w:tcPr>
            <w:tcW w:w="256" w:type="pct"/>
            <w:vMerge/>
            <w:tcBorders>
              <w:top w:val="single" w:sz="8" w:space="0" w:color="000000"/>
              <w:left w:val="nil"/>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000000"/>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000000"/>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645136" w:rsidRPr="00E52011" w:rsidRDefault="00645136" w:rsidP="00645136">
            <w:pPr>
              <w:spacing w:after="0" w:line="240" w:lineRule="auto"/>
              <w:rPr>
                <w:rFonts w:ascii="Times New Roman" w:eastAsia="Times New Roman" w:hAnsi="Times New Roman" w:cs="Times New Roman"/>
                <w:color w:val="000000"/>
                <w:lang w:eastAsia="it-IT"/>
              </w:rPr>
            </w:pPr>
          </w:p>
        </w:tc>
      </w:tr>
    </w:tbl>
    <w:p w:rsidR="00645136" w:rsidRPr="00E52011" w:rsidRDefault="00645136" w:rsidP="0056072B">
      <w:pPr>
        <w:autoSpaceDE w:val="0"/>
        <w:autoSpaceDN w:val="0"/>
        <w:adjustRightInd w:val="0"/>
        <w:spacing w:after="0" w:line="240" w:lineRule="auto"/>
        <w:jc w:val="both"/>
        <w:rPr>
          <w:rFonts w:ascii="Times New Roman" w:hAnsi="Times New Roman" w:cs="Times New Roman"/>
        </w:rPr>
      </w:pPr>
    </w:p>
    <w:p w:rsidR="00645136" w:rsidRPr="00E52011" w:rsidRDefault="00645136" w:rsidP="0056072B">
      <w:pPr>
        <w:autoSpaceDE w:val="0"/>
        <w:autoSpaceDN w:val="0"/>
        <w:adjustRightInd w:val="0"/>
        <w:spacing w:after="0" w:line="240" w:lineRule="auto"/>
        <w:jc w:val="both"/>
        <w:rPr>
          <w:rFonts w:ascii="Times New Roman" w:hAnsi="Times New Roman" w:cs="Times New Roman"/>
          <w:b/>
          <w:bCs/>
          <w:i/>
        </w:rPr>
      </w:pPr>
    </w:p>
    <w:p w:rsidR="00546883" w:rsidRPr="00E52011" w:rsidRDefault="00546883" w:rsidP="0056072B">
      <w:pPr>
        <w:autoSpaceDE w:val="0"/>
        <w:autoSpaceDN w:val="0"/>
        <w:adjustRightInd w:val="0"/>
        <w:spacing w:after="0" w:line="240" w:lineRule="auto"/>
        <w:jc w:val="both"/>
        <w:rPr>
          <w:rFonts w:ascii="Times New Roman" w:hAnsi="Times New Roman" w:cs="Times New Roman"/>
          <w:b/>
          <w:bCs/>
          <w:i/>
        </w:rPr>
      </w:pPr>
      <w:r w:rsidRPr="00E52011">
        <w:rPr>
          <w:rFonts w:ascii="Times New Roman" w:hAnsi="Times New Roman" w:cs="Times New Roman"/>
          <w:b/>
          <w:bCs/>
          <w:i/>
        </w:rPr>
        <w:t>Costo del personale</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L’erogazione dei servizi è essenzialmente basata sulla struttura organizzativa dell’Ente, nella</w:t>
      </w:r>
    </w:p>
    <w:p w:rsidR="00546883" w:rsidRPr="00E52011" w:rsidRDefault="00546883"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quale l’onere del personale assume un’importanza preponderante su ogni altro fattore produttivo</w:t>
      </w:r>
      <w:r w:rsidR="00A619C8" w:rsidRPr="00E52011">
        <w:rPr>
          <w:rFonts w:ascii="Times New Roman" w:hAnsi="Times New Roman" w:cs="Times New Roman"/>
        </w:rPr>
        <w:t xml:space="preserve"> </w:t>
      </w:r>
      <w:r w:rsidRPr="00E52011">
        <w:rPr>
          <w:rFonts w:ascii="Times New Roman" w:hAnsi="Times New Roman" w:cs="Times New Roman"/>
        </w:rPr>
        <w:t>impiegato.</w:t>
      </w:r>
      <w:r w:rsidR="00A619C8" w:rsidRPr="00E52011">
        <w:rPr>
          <w:rFonts w:ascii="Times New Roman" w:hAnsi="Times New Roman" w:cs="Times New Roman"/>
        </w:rPr>
        <w:t xml:space="preserve"> </w:t>
      </w:r>
      <w:r w:rsidRPr="00E52011">
        <w:rPr>
          <w:rFonts w:ascii="Times New Roman" w:hAnsi="Times New Roman" w:cs="Times New Roman"/>
        </w:rPr>
        <w:t>Il costo del personale può essere visto come</w:t>
      </w:r>
      <w:r w:rsidR="00A619C8" w:rsidRPr="00E52011">
        <w:rPr>
          <w:rFonts w:ascii="Times New Roman" w:hAnsi="Times New Roman" w:cs="Times New Roman"/>
        </w:rPr>
        <w:t xml:space="preserve"> </w:t>
      </w:r>
      <w:r w:rsidRPr="00E52011">
        <w:rPr>
          <w:rFonts w:ascii="Times New Roman" w:hAnsi="Times New Roman" w:cs="Times New Roman"/>
        </w:rPr>
        <w:t>parte del costo complessivo del totale delle spese correnti:</w:t>
      </w:r>
    </w:p>
    <w:p w:rsidR="00645136" w:rsidRPr="00E52011" w:rsidRDefault="00645136" w:rsidP="0056072B">
      <w:pPr>
        <w:autoSpaceDE w:val="0"/>
        <w:autoSpaceDN w:val="0"/>
        <w:adjustRightInd w:val="0"/>
        <w:spacing w:after="0" w:line="240" w:lineRule="auto"/>
        <w:jc w:val="both"/>
        <w:rPr>
          <w:rFonts w:ascii="Times New Roman" w:hAnsi="Times New Roman" w:cs="Times New Roman"/>
        </w:rPr>
      </w:pPr>
    </w:p>
    <w:tbl>
      <w:tblPr>
        <w:tblW w:w="5000" w:type="pct"/>
        <w:tblCellMar>
          <w:left w:w="70" w:type="dxa"/>
          <w:right w:w="70" w:type="dxa"/>
        </w:tblCellMar>
        <w:tblLook w:val="04A0"/>
      </w:tblPr>
      <w:tblGrid>
        <w:gridCol w:w="2425"/>
        <w:gridCol w:w="2771"/>
        <w:gridCol w:w="501"/>
        <w:gridCol w:w="680"/>
        <w:gridCol w:w="680"/>
        <w:gridCol w:w="680"/>
        <w:gridCol w:w="680"/>
        <w:gridCol w:w="680"/>
        <w:gridCol w:w="678"/>
      </w:tblGrid>
      <w:tr w:rsidR="00EF2922" w:rsidRPr="00E52011" w:rsidTr="00EF2922">
        <w:trPr>
          <w:trHeight w:val="330"/>
        </w:trPr>
        <w:tc>
          <w:tcPr>
            <w:tcW w:w="1240" w:type="pct"/>
            <w:tcBorders>
              <w:top w:val="nil"/>
              <w:left w:val="nil"/>
              <w:bottom w:val="nil"/>
              <w:right w:val="nil"/>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1417" w:type="pct"/>
            <w:tcBorders>
              <w:top w:val="nil"/>
              <w:left w:val="nil"/>
              <w:bottom w:val="nil"/>
              <w:right w:val="nil"/>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256" w:type="pct"/>
            <w:tcBorders>
              <w:top w:val="nil"/>
              <w:left w:val="nil"/>
              <w:bottom w:val="nil"/>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2016</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2017</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2018</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2019</w:t>
            </w:r>
          </w:p>
        </w:tc>
        <w:tc>
          <w:tcPr>
            <w:tcW w:w="348"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2020</w:t>
            </w:r>
          </w:p>
        </w:tc>
        <w:tc>
          <w:tcPr>
            <w:tcW w:w="347" w:type="pct"/>
            <w:tcBorders>
              <w:top w:val="single" w:sz="8" w:space="0" w:color="auto"/>
              <w:left w:val="nil"/>
              <w:bottom w:val="nil"/>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2021</w:t>
            </w:r>
          </w:p>
        </w:tc>
      </w:tr>
      <w:tr w:rsidR="00EF2922" w:rsidRPr="00E52011" w:rsidTr="00EF2922">
        <w:trPr>
          <w:trHeight w:val="330"/>
        </w:trPr>
        <w:tc>
          <w:tcPr>
            <w:tcW w:w="1240"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COSTO DEL PERSONALE</w:t>
            </w:r>
          </w:p>
        </w:tc>
        <w:tc>
          <w:tcPr>
            <w:tcW w:w="1417" w:type="pct"/>
            <w:tcBorders>
              <w:top w:val="single" w:sz="8" w:space="0" w:color="auto"/>
              <w:left w:val="nil"/>
              <w:bottom w:val="single" w:sz="8" w:space="0" w:color="auto"/>
              <w:right w:val="nil"/>
            </w:tcBorders>
            <w:shd w:val="clear" w:color="auto" w:fill="auto"/>
            <w:vAlign w:val="center"/>
            <w:hideMark/>
          </w:tcPr>
          <w:p w:rsidR="00EF2922" w:rsidRPr="00E52011" w:rsidRDefault="00EF2922" w:rsidP="00645136">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Costo del personale </w:t>
            </w:r>
          </w:p>
        </w:tc>
        <w:tc>
          <w:tcPr>
            <w:tcW w:w="256" w:type="pct"/>
            <w:vMerge w:val="restart"/>
            <w:tcBorders>
              <w:top w:val="single" w:sz="8" w:space="0" w:color="000000"/>
              <w:left w:val="nil"/>
              <w:bottom w:val="single" w:sz="8" w:space="0" w:color="000000"/>
              <w:right w:val="single" w:sz="8" w:space="0" w:color="auto"/>
            </w:tcBorders>
            <w:shd w:val="clear" w:color="auto" w:fill="auto"/>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x 100</w:t>
            </w:r>
          </w:p>
        </w:tc>
        <w:tc>
          <w:tcPr>
            <w:tcW w:w="34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23,78</w:t>
            </w:r>
          </w:p>
        </w:tc>
        <w:tc>
          <w:tcPr>
            <w:tcW w:w="34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13,75</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11,59</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EF2922" w:rsidP="00EF2922">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11,91</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FF37E9" w:rsidP="00EF2922">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16,19</w:t>
            </w:r>
          </w:p>
        </w:tc>
        <w:tc>
          <w:tcPr>
            <w:tcW w:w="3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922" w:rsidRPr="00E52011" w:rsidRDefault="00FF37E9" w:rsidP="00EF2922">
            <w:pPr>
              <w:spacing w:after="0" w:line="240" w:lineRule="auto"/>
              <w:jc w:val="right"/>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11,18</w:t>
            </w:r>
          </w:p>
        </w:tc>
      </w:tr>
      <w:tr w:rsidR="00EF2922" w:rsidRPr="00E52011" w:rsidTr="00EF2922">
        <w:trPr>
          <w:trHeight w:val="330"/>
        </w:trPr>
        <w:tc>
          <w:tcPr>
            <w:tcW w:w="1240" w:type="pct"/>
            <w:vMerge/>
            <w:tcBorders>
              <w:top w:val="single" w:sz="8" w:space="0" w:color="000000"/>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1417" w:type="pct"/>
            <w:tcBorders>
              <w:top w:val="nil"/>
              <w:left w:val="nil"/>
              <w:bottom w:val="single" w:sz="8" w:space="0" w:color="auto"/>
              <w:right w:val="nil"/>
            </w:tcBorders>
            <w:shd w:val="clear" w:color="auto" w:fill="auto"/>
            <w:vAlign w:val="center"/>
            <w:hideMark/>
          </w:tcPr>
          <w:p w:rsidR="00EF2922" w:rsidRPr="00E52011" w:rsidRDefault="00EF2922" w:rsidP="00645136">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Spese correnti</w:t>
            </w:r>
          </w:p>
        </w:tc>
        <w:tc>
          <w:tcPr>
            <w:tcW w:w="256" w:type="pct"/>
            <w:vMerge/>
            <w:tcBorders>
              <w:top w:val="single" w:sz="8" w:space="0" w:color="000000"/>
              <w:left w:val="nil"/>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000000"/>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000000"/>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348" w:type="pct"/>
            <w:vMerge/>
            <w:tcBorders>
              <w:top w:val="single" w:sz="8" w:space="0" w:color="auto"/>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c>
          <w:tcPr>
            <w:tcW w:w="347" w:type="pct"/>
            <w:vMerge/>
            <w:tcBorders>
              <w:top w:val="single" w:sz="8" w:space="0" w:color="auto"/>
              <w:left w:val="single" w:sz="8" w:space="0" w:color="auto"/>
              <w:bottom w:val="single" w:sz="8" w:space="0" w:color="000000"/>
              <w:right w:val="single" w:sz="8" w:space="0" w:color="auto"/>
            </w:tcBorders>
            <w:vAlign w:val="center"/>
            <w:hideMark/>
          </w:tcPr>
          <w:p w:rsidR="00EF2922" w:rsidRPr="00E52011" w:rsidRDefault="00EF2922" w:rsidP="00645136">
            <w:pPr>
              <w:spacing w:after="0" w:line="240" w:lineRule="auto"/>
              <w:rPr>
                <w:rFonts w:ascii="Times New Roman" w:eastAsia="Times New Roman" w:hAnsi="Times New Roman" w:cs="Times New Roman"/>
                <w:color w:val="000000"/>
                <w:lang w:eastAsia="it-IT"/>
              </w:rPr>
            </w:pPr>
          </w:p>
        </w:tc>
      </w:tr>
    </w:tbl>
    <w:p w:rsidR="00645136" w:rsidRPr="00E52011" w:rsidRDefault="00645136" w:rsidP="0056072B">
      <w:pPr>
        <w:autoSpaceDE w:val="0"/>
        <w:autoSpaceDN w:val="0"/>
        <w:adjustRightInd w:val="0"/>
        <w:spacing w:after="0" w:line="240" w:lineRule="auto"/>
        <w:jc w:val="both"/>
        <w:rPr>
          <w:rFonts w:ascii="Times New Roman" w:hAnsi="Times New Roman" w:cs="Times New Roman"/>
        </w:rPr>
      </w:pPr>
    </w:p>
    <w:p w:rsidR="006F3FB0" w:rsidRPr="006F3FB0" w:rsidRDefault="006F3FB0" w:rsidP="006F3FB0">
      <w:pPr>
        <w:autoSpaceDE w:val="0"/>
        <w:autoSpaceDN w:val="0"/>
        <w:adjustRightInd w:val="0"/>
        <w:spacing w:after="0"/>
        <w:jc w:val="both"/>
        <w:rPr>
          <w:rFonts w:ascii="Times New Roman" w:hAnsi="Times New Roman" w:cs="Times New Roman"/>
          <w:b/>
          <w:bCs/>
          <w:sz w:val="24"/>
          <w:szCs w:val="24"/>
        </w:rPr>
      </w:pPr>
      <w:r w:rsidRPr="006F3FB0">
        <w:rPr>
          <w:rFonts w:ascii="Times New Roman" w:hAnsi="Times New Roman" w:cs="Times New Roman"/>
          <w:b/>
          <w:bCs/>
          <w:sz w:val="24"/>
          <w:szCs w:val="24"/>
        </w:rPr>
        <w:t>Parametri di deficit strutturale</w:t>
      </w:r>
    </w:p>
    <w:p w:rsidR="006F3FB0" w:rsidRPr="006F3FB0" w:rsidRDefault="006F3FB0" w:rsidP="006F3FB0">
      <w:pPr>
        <w:autoSpaceDE w:val="0"/>
        <w:autoSpaceDN w:val="0"/>
        <w:adjustRightInd w:val="0"/>
        <w:spacing w:after="0"/>
        <w:jc w:val="both"/>
        <w:rPr>
          <w:rFonts w:ascii="Times New Roman" w:hAnsi="Times New Roman" w:cs="Times New Roman"/>
          <w:sz w:val="24"/>
          <w:szCs w:val="24"/>
        </w:rPr>
      </w:pPr>
      <w:r w:rsidRPr="006F3FB0">
        <w:rPr>
          <w:rFonts w:ascii="Times New Roman" w:hAnsi="Times New Roman" w:cs="Times New Roman"/>
          <w:sz w:val="24"/>
          <w:szCs w:val="24"/>
        </w:rPr>
        <w:tab/>
        <w:t>I parametri di deficit strutturale, meglio individuati come indicatori di sospetta situazione di deficitarietà strutturale, sono dei particolari tipi di indice previsti dal legislatore e applicati nei confronti di tutti gli enti locali. Lo scopo di questi indici è fornire agli organi centrali un indizio,anche statistico, che riveli il grado di solidità della situazione finanziaria dell’ente, o per meglio dire, che indichi l’assenza di una condizione di pre-dissesto strutturale.</w:t>
      </w:r>
    </w:p>
    <w:p w:rsidR="006F3FB0" w:rsidRPr="006F3FB0" w:rsidRDefault="006F3FB0" w:rsidP="006F3FB0">
      <w:pPr>
        <w:autoSpaceDE w:val="0"/>
        <w:autoSpaceDN w:val="0"/>
        <w:adjustRightInd w:val="0"/>
        <w:spacing w:after="0"/>
        <w:jc w:val="both"/>
        <w:rPr>
          <w:rFonts w:ascii="Times New Roman" w:hAnsi="Times New Roman" w:cs="Times New Roman"/>
          <w:sz w:val="24"/>
          <w:szCs w:val="24"/>
        </w:rPr>
      </w:pPr>
      <w:r w:rsidRPr="006F3FB0">
        <w:rPr>
          <w:rFonts w:ascii="Times New Roman" w:hAnsi="Times New Roman" w:cs="Times New Roman"/>
          <w:sz w:val="24"/>
          <w:szCs w:val="24"/>
        </w:rPr>
        <w:tab/>
        <w:t>Secondo la norma, infatti, sono considerati in condizioni strutturalmente deficitarie gli enti locali che presentano gravi e incontrovertibili condizioni di squilibrio individuate dalla presenza di almeno la metà degli indicatori con un valore non coerente (fuori media) con il corrispondente dato di riferimento nazionale.</w:t>
      </w:r>
    </w:p>
    <w:p w:rsidR="006659E3" w:rsidRPr="00E52011" w:rsidRDefault="006F3FB0" w:rsidP="00EF4098">
      <w:pPr>
        <w:autoSpaceDE w:val="0"/>
        <w:autoSpaceDN w:val="0"/>
        <w:adjustRightInd w:val="0"/>
        <w:spacing w:after="0" w:line="240" w:lineRule="auto"/>
        <w:rPr>
          <w:rFonts w:ascii="Times New Roman" w:hAnsi="Times New Roman" w:cs="Times New Roman"/>
        </w:rPr>
      </w:pPr>
      <w:r w:rsidRPr="006F3FB0">
        <w:rPr>
          <w:rFonts w:ascii="Times New Roman" w:hAnsi="Times New Roman" w:cs="Times New Roman"/>
          <w:sz w:val="24"/>
          <w:szCs w:val="24"/>
          <w:u w:val="single"/>
        </w:rPr>
        <w:t>L’ente non è mai risultato essere in deficit strutturale</w:t>
      </w:r>
      <w:r w:rsidR="00EF4098">
        <w:rPr>
          <w:rFonts w:ascii="Times New Roman" w:hAnsi="Times New Roman" w:cs="Times New Roman"/>
          <w:sz w:val="24"/>
          <w:szCs w:val="24"/>
          <w:u w:val="single"/>
        </w:rPr>
        <w:t>.</w:t>
      </w:r>
      <w:r w:rsidR="00441539" w:rsidRPr="00E52011">
        <w:rPr>
          <w:rFonts w:ascii="Times New Roman" w:hAnsi="Times New Roman" w:cs="Times New Roman"/>
        </w:rPr>
        <w:tab/>
      </w:r>
      <w:r w:rsidR="00CE3B1A" w:rsidRPr="00E52011">
        <w:rPr>
          <w:rFonts w:ascii="Times New Roman" w:hAnsi="Times New Roman" w:cs="Times New Roman"/>
          <w:noProof/>
          <w:lang w:eastAsia="it-IT"/>
        </w:rPr>
        <w:drawing>
          <wp:inline distT="0" distB="0" distL="0" distR="0">
            <wp:extent cx="5045931" cy="4012724"/>
            <wp:effectExtent l="19050" t="0" r="2319"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048943" cy="4015120"/>
                    </a:xfrm>
                    <a:prstGeom prst="rect">
                      <a:avLst/>
                    </a:prstGeom>
                    <a:noFill/>
                    <a:ln w="9525">
                      <a:noFill/>
                      <a:miter lim="800000"/>
                      <a:headEnd/>
                      <a:tailEnd/>
                    </a:ln>
                  </pic:spPr>
                </pic:pic>
              </a:graphicData>
            </a:graphic>
          </wp:inline>
        </w:drawing>
      </w:r>
      <w:r w:rsidR="006659E3" w:rsidRPr="00E52011">
        <w:rPr>
          <w:rFonts w:ascii="Times New Roman" w:hAnsi="Times New Roman" w:cs="Times New Roman"/>
        </w:rPr>
        <w:br w:type="page"/>
      </w:r>
    </w:p>
    <w:tbl>
      <w:tblPr>
        <w:tblW w:w="5000" w:type="pct"/>
        <w:tblCellMar>
          <w:left w:w="30" w:type="dxa"/>
          <w:right w:w="30" w:type="dxa"/>
        </w:tblCellMar>
        <w:tblLook w:val="0000"/>
      </w:tblPr>
      <w:tblGrid>
        <w:gridCol w:w="1732"/>
        <w:gridCol w:w="312"/>
        <w:gridCol w:w="397"/>
        <w:gridCol w:w="1026"/>
        <w:gridCol w:w="1423"/>
        <w:gridCol w:w="2137"/>
        <w:gridCol w:w="1452"/>
        <w:gridCol w:w="1216"/>
      </w:tblGrid>
      <w:tr w:rsidR="002F7FF2" w:rsidRPr="00E52011" w:rsidTr="002F7FF2">
        <w:tc>
          <w:tcPr>
            <w:tcW w:w="5000" w:type="pct"/>
            <w:gridSpan w:val="8"/>
            <w:tcBorders>
              <w:top w:val="nil"/>
              <w:left w:val="nil"/>
              <w:bottom w:val="single" w:sz="4" w:space="0" w:color="auto"/>
              <w:right w:val="nil"/>
            </w:tcBorders>
            <w:tcMar>
              <w:top w:w="0" w:type="dxa"/>
              <w:left w:w="30" w:type="dxa"/>
              <w:bottom w:w="0" w:type="dxa"/>
              <w:right w:w="30" w:type="dxa"/>
            </w:tcMa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lastRenderedPageBreak/>
              <w:t>PERSONALE</w:t>
            </w:r>
          </w:p>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r>
      <w:tr w:rsidR="002F7FF2" w:rsidRPr="00E52011" w:rsidTr="002F7FF2">
        <w:tblPrEx>
          <w:tblCellMar>
            <w:right w:w="40" w:type="dxa"/>
          </w:tblCellMar>
        </w:tblPrEx>
        <w:tc>
          <w:tcPr>
            <w:tcW w:w="1054" w:type="pct"/>
            <w:gridSpan w:val="2"/>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Categoria e posizione economica</w:t>
            </w:r>
          </w:p>
        </w:tc>
        <w:tc>
          <w:tcPr>
            <w:tcW w:w="734" w:type="pct"/>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Previsti in dotazione organica</w:t>
            </w:r>
          </w:p>
        </w:tc>
        <w:tc>
          <w:tcPr>
            <w:tcW w:w="734"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In servizio </w:t>
            </w:r>
          </w:p>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numero</w:t>
            </w:r>
          </w:p>
        </w:tc>
        <w:tc>
          <w:tcPr>
            <w:tcW w:w="1102"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Categoria e posizione economica</w:t>
            </w:r>
          </w:p>
        </w:tc>
        <w:tc>
          <w:tcPr>
            <w:tcW w:w="749"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Previsti in dotazione organica</w:t>
            </w:r>
          </w:p>
        </w:tc>
        <w:tc>
          <w:tcPr>
            <w:tcW w:w="627"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In servizio</w:t>
            </w:r>
          </w:p>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numero</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A.1</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946E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946E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C.1</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4</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A.2</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C.2</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A.3</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C.3</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A.4</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C.4</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A.5</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C.5</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B.1</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D.1</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B.2</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2</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2</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D.2</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B.3</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3</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2</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D.3</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B.4</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D.4</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B.5</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D.5</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B.6</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5E6E2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D.6</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B.7</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Dirigente</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w:t>
            </w:r>
          </w:p>
        </w:tc>
      </w:tr>
      <w:tr w:rsidR="002F7FF2" w:rsidRPr="00E52011" w:rsidTr="002F7FF2">
        <w:tblPrEx>
          <w:tblCellMar>
            <w:right w:w="40" w:type="dxa"/>
          </w:tblCellMar>
        </w:tblPrEx>
        <w:tc>
          <w:tcPr>
            <w:tcW w:w="1054" w:type="pct"/>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TOTALE</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6</w:t>
            </w:r>
          </w:p>
        </w:tc>
        <w:tc>
          <w:tcPr>
            <w:tcW w:w="734"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595246"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5</w:t>
            </w:r>
          </w:p>
        </w:tc>
        <w:tc>
          <w:tcPr>
            <w:tcW w:w="1102"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TOTALE</w:t>
            </w:r>
          </w:p>
        </w:tc>
        <w:tc>
          <w:tcPr>
            <w:tcW w:w="749"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0</w:t>
            </w:r>
          </w:p>
        </w:tc>
        <w:tc>
          <w:tcPr>
            <w:tcW w:w="627"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4</w:t>
            </w:r>
          </w:p>
        </w:tc>
      </w:tr>
      <w:tr w:rsidR="002F7FF2" w:rsidRPr="00E52011" w:rsidTr="002F7FF2">
        <w:tc>
          <w:tcPr>
            <w:tcW w:w="5000" w:type="pct"/>
            <w:gridSpan w:val="8"/>
            <w:tcBorders>
              <w:top w:val="nil"/>
              <w:left w:val="nil"/>
              <w:bottom w:val="nil"/>
              <w:right w:val="nil"/>
            </w:tcBorders>
            <w:tcMar>
              <w:top w:w="0" w:type="dxa"/>
              <w:left w:w="30" w:type="dxa"/>
              <w:bottom w:w="0" w:type="dxa"/>
              <w:right w:w="30" w:type="dxa"/>
            </w:tcMar>
          </w:tcPr>
          <w:p w:rsidR="00EF4098" w:rsidRDefault="00EF4098" w:rsidP="00EF29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p w:rsidR="002F7FF2" w:rsidRPr="00E52011" w:rsidRDefault="00946EB5" w:rsidP="00EF40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b/>
                <w:lang w:eastAsia="it-IT"/>
              </w:rPr>
              <w:t xml:space="preserve">Totale personale  </w:t>
            </w:r>
            <w:r w:rsidR="00EF4098">
              <w:rPr>
                <w:rFonts w:ascii="Times New Roman" w:eastAsia="Times New Roman" w:hAnsi="Times New Roman" w:cs="Times New Roman"/>
                <w:b/>
                <w:lang w:eastAsia="it-IT"/>
              </w:rPr>
              <w:t>al 01-12</w:t>
            </w:r>
            <w:r w:rsidR="002F7FF2" w:rsidRPr="00E52011">
              <w:rPr>
                <w:rFonts w:ascii="Times New Roman" w:eastAsia="Times New Roman" w:hAnsi="Times New Roman" w:cs="Times New Roman"/>
                <w:b/>
                <w:lang w:eastAsia="it-IT"/>
              </w:rPr>
              <w:t>-20</w:t>
            </w:r>
            <w:r w:rsidRPr="00E52011">
              <w:rPr>
                <w:rFonts w:ascii="Times New Roman" w:eastAsia="Times New Roman" w:hAnsi="Times New Roman" w:cs="Times New Roman"/>
                <w:b/>
                <w:lang w:eastAsia="it-IT"/>
              </w:rPr>
              <w:t>21</w:t>
            </w:r>
            <w:r w:rsidR="002F7FF2" w:rsidRPr="00E52011">
              <w:rPr>
                <w:rFonts w:ascii="Times New Roman" w:eastAsia="Times New Roman" w:hAnsi="Times New Roman" w:cs="Times New Roman"/>
                <w:b/>
                <w:lang w:eastAsia="it-IT"/>
              </w:rPr>
              <w:t>:</w:t>
            </w:r>
          </w:p>
        </w:tc>
      </w:tr>
      <w:tr w:rsidR="002F7FF2" w:rsidRPr="00E52011" w:rsidTr="002F7FF2">
        <w:tc>
          <w:tcPr>
            <w:tcW w:w="89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di ruolo n.</w:t>
            </w:r>
          </w:p>
        </w:tc>
        <w:tc>
          <w:tcPr>
            <w:tcW w:w="366"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9</w:t>
            </w:r>
          </w:p>
        </w:tc>
        <w:tc>
          <w:tcPr>
            <w:tcW w:w="3741" w:type="pct"/>
            <w:gridSpan w:val="5"/>
            <w:tcBorders>
              <w:top w:val="nil"/>
              <w:left w:val="nil"/>
              <w:bottom w:val="nil"/>
              <w:right w:val="nil"/>
            </w:tcBorders>
            <w:tcMar>
              <w:top w:w="0" w:type="dxa"/>
              <w:left w:w="30" w:type="dxa"/>
              <w:bottom w:w="0" w:type="dxa"/>
              <w:right w:w="3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p>
        </w:tc>
      </w:tr>
      <w:tr w:rsidR="002F7FF2" w:rsidRPr="00E52011" w:rsidTr="002F7FF2">
        <w:tc>
          <w:tcPr>
            <w:tcW w:w="89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fuori ruolo n.</w:t>
            </w:r>
          </w:p>
        </w:tc>
        <w:tc>
          <w:tcPr>
            <w:tcW w:w="366"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2F7FF2" w:rsidRPr="00E52011" w:rsidRDefault="00EF4098"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3741" w:type="pct"/>
            <w:gridSpan w:val="5"/>
            <w:tcBorders>
              <w:top w:val="nil"/>
              <w:left w:val="nil"/>
              <w:bottom w:val="nil"/>
              <w:right w:val="nil"/>
            </w:tcBorders>
            <w:tcMar>
              <w:top w:w="0" w:type="dxa"/>
              <w:left w:w="30" w:type="dxa"/>
              <w:bottom w:w="0" w:type="dxa"/>
              <w:right w:w="30" w:type="dxa"/>
            </w:tcMar>
            <w:vAlign w:val="center"/>
          </w:tcPr>
          <w:p w:rsidR="002F7FF2" w:rsidRPr="00E52011" w:rsidRDefault="002F7FF2"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r>
    </w:tbl>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bCs/>
          <w:sz w:val="22"/>
          <w:szCs w:val="22"/>
        </w:rPr>
      </w:pPr>
    </w:p>
    <w:tbl>
      <w:tblPr>
        <w:tblW w:w="5000" w:type="pct"/>
        <w:tblCellMar>
          <w:left w:w="30" w:type="dxa"/>
          <w:right w:w="30" w:type="dxa"/>
        </w:tblCellMar>
        <w:tblLook w:val="0000"/>
      </w:tblPr>
      <w:tblGrid>
        <w:gridCol w:w="1745"/>
        <w:gridCol w:w="1871"/>
        <w:gridCol w:w="1233"/>
        <w:gridCol w:w="1819"/>
        <w:gridCol w:w="1900"/>
        <w:gridCol w:w="1127"/>
      </w:tblGrid>
      <w:tr w:rsidR="002F7FF2" w:rsidRPr="00E52011" w:rsidTr="002F7FF2">
        <w:tc>
          <w:tcPr>
            <w:tcW w:w="2501" w:type="pct"/>
            <w:gridSpan w:val="3"/>
            <w:tcBorders>
              <w:top w:val="single" w:sz="4" w:space="0" w:color="auto"/>
              <w:left w:val="single" w:sz="4" w:space="0" w:color="auto"/>
              <w:bottom w:val="nil"/>
              <w:right w:val="single" w:sz="4" w:space="0" w:color="auto"/>
            </w:tcBorders>
            <w:tcMar>
              <w:top w:w="0" w:type="dxa"/>
              <w:left w:w="30" w:type="dxa"/>
              <w:bottom w:w="0" w:type="dxa"/>
              <w:right w:w="30" w:type="dxa"/>
            </w:tcMa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AREA TECNICA</w:t>
            </w:r>
          </w:p>
        </w:tc>
        <w:tc>
          <w:tcPr>
            <w:tcW w:w="2499" w:type="pct"/>
            <w:gridSpan w:val="3"/>
            <w:tcBorders>
              <w:top w:val="single" w:sz="4" w:space="0" w:color="auto"/>
              <w:left w:val="nil"/>
              <w:bottom w:val="nil"/>
              <w:right w:val="single" w:sz="4" w:space="0" w:color="auto"/>
            </w:tcBorders>
            <w:tcMar>
              <w:top w:w="0" w:type="dxa"/>
              <w:left w:w="30" w:type="dxa"/>
              <w:bottom w:w="0" w:type="dxa"/>
              <w:right w:w="30" w:type="dxa"/>
            </w:tcMa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AREA ECONOMICO - FINANZIARIA</w:t>
            </w:r>
          </w:p>
        </w:tc>
      </w:tr>
      <w:tr w:rsidR="002F7FF2" w:rsidRPr="00E52011" w:rsidTr="002F7FF2">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Categoria</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Previsti in dotazione organica</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 in servizio</w:t>
            </w:r>
          </w:p>
        </w:tc>
        <w:tc>
          <w:tcPr>
            <w:tcW w:w="938"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Categoria</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Previsti in dotazione organica</w:t>
            </w:r>
          </w:p>
        </w:tc>
        <w:tc>
          <w:tcPr>
            <w:tcW w:w="581"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 in servizio</w:t>
            </w:r>
          </w:p>
        </w:tc>
      </w:tr>
      <w:tr w:rsidR="002F7FF2" w:rsidRPr="00E52011" w:rsidTr="002F7FF2">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938"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581"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2F7FF2" w:rsidRPr="00E52011" w:rsidTr="002F7FF2">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B</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A84301"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w:t>
            </w:r>
          </w:p>
        </w:tc>
        <w:tc>
          <w:tcPr>
            <w:tcW w:w="938"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B</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581"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r>
      <w:tr w:rsidR="002F7FF2" w:rsidRPr="00E52011" w:rsidTr="002F7FF2">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38"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4E7C1B"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581"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2F7FF2" w:rsidRPr="00E52011" w:rsidTr="002F7FF2">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946EB5"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938"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F27C5F"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581"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2F7FF2" w:rsidRPr="00E52011" w:rsidTr="002F7FF2">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Dir</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938"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Dir</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581"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2F7FF2" w:rsidRPr="00E52011" w:rsidTr="002F7FF2">
        <w:tc>
          <w:tcPr>
            <w:tcW w:w="2501" w:type="pct"/>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2F7FF2"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ALTRE AREE</w:t>
            </w:r>
          </w:p>
        </w:tc>
        <w:tc>
          <w:tcPr>
            <w:tcW w:w="2499" w:type="pct"/>
            <w:gridSpan w:val="3"/>
            <w:tcBorders>
              <w:top w:val="single" w:sz="16" w:space="0" w:color="auto"/>
              <w:left w:val="single" w:sz="16" w:space="0" w:color="auto"/>
              <w:bottom w:val="single" w:sz="4" w:space="0" w:color="auto"/>
              <w:right w:val="single" w:sz="16" w:space="0" w:color="auto"/>
            </w:tcBorders>
            <w:tcMar>
              <w:top w:w="0" w:type="dxa"/>
              <w:left w:w="30" w:type="dxa"/>
              <w:bottom w:w="0" w:type="dxa"/>
              <w:right w:w="30" w:type="dxa"/>
            </w:tcMar>
          </w:tcPr>
          <w:p w:rsidR="002F7FF2" w:rsidRPr="00E52011" w:rsidRDefault="002F7FF2"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TOTALE</w:t>
            </w:r>
          </w:p>
        </w:tc>
      </w:tr>
      <w:tr w:rsidR="007A2893" w:rsidRPr="00E52011" w:rsidTr="004E7C1B">
        <w:tblPrEx>
          <w:tblCellMar>
            <w:right w:w="40" w:type="dxa"/>
          </w:tblCellMar>
        </w:tblPrEx>
        <w:tc>
          <w:tcPr>
            <w:tcW w:w="900"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Categoria</w:t>
            </w:r>
          </w:p>
        </w:tc>
        <w:tc>
          <w:tcPr>
            <w:tcW w:w="965"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Previsti in dotazione organica</w:t>
            </w:r>
          </w:p>
        </w:tc>
        <w:tc>
          <w:tcPr>
            <w:tcW w:w="636"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 in servizio</w:t>
            </w:r>
          </w:p>
        </w:tc>
        <w:tc>
          <w:tcPr>
            <w:tcW w:w="938" w:type="pct"/>
            <w:tcBorders>
              <w:top w:val="nil"/>
              <w:left w:val="single" w:sz="16" w:space="0" w:color="auto"/>
              <w:bottom w:val="nil"/>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Categoria</w:t>
            </w:r>
          </w:p>
        </w:tc>
        <w:tc>
          <w:tcPr>
            <w:tcW w:w="980"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Previsti in dotazione organica</w:t>
            </w:r>
          </w:p>
        </w:tc>
        <w:tc>
          <w:tcPr>
            <w:tcW w:w="581" w:type="pct"/>
            <w:tcBorders>
              <w:top w:val="nil"/>
              <w:left w:val="single" w:sz="4" w:space="0" w:color="auto"/>
              <w:bottom w:val="single" w:sz="4" w:space="0" w:color="auto"/>
              <w:right w:val="single" w:sz="16"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 in servizio</w:t>
            </w:r>
          </w:p>
        </w:tc>
      </w:tr>
      <w:tr w:rsidR="007A2893" w:rsidRPr="00E52011" w:rsidTr="004E7C1B">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938" w:type="pct"/>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581" w:type="pct"/>
            <w:tcBorders>
              <w:top w:val="single" w:sz="4" w:space="0" w:color="auto"/>
              <w:left w:val="single" w:sz="4" w:space="0" w:color="auto"/>
              <w:bottom w:val="single" w:sz="4" w:space="0" w:color="auto"/>
              <w:right w:val="single" w:sz="12"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r>
      <w:tr w:rsidR="007A2893" w:rsidRPr="00E52011" w:rsidTr="004E7C1B">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B</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E63E76"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E63E76"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938" w:type="pct"/>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B</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581" w:type="pct"/>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4</w:t>
            </w:r>
          </w:p>
        </w:tc>
      </w:tr>
      <w:tr w:rsidR="007A2893" w:rsidRPr="00E52011" w:rsidTr="004E7C1B">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E63E76"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38" w:type="pct"/>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581" w:type="pct"/>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7A2893" w:rsidRPr="00E52011" w:rsidRDefault="00EF4098"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7A2893" w:rsidRPr="00E52011" w:rsidTr="004E7C1B">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938" w:type="pct"/>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324414"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581" w:type="pct"/>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7A2893" w:rsidRPr="00E52011" w:rsidRDefault="00324414"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7A2893" w:rsidRPr="00E52011" w:rsidTr="004E7C1B">
        <w:tblPrEx>
          <w:tblCellMar>
            <w:right w:w="40" w:type="dxa"/>
          </w:tblCellMar>
        </w:tblPrEx>
        <w:tc>
          <w:tcPr>
            <w:tcW w:w="90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Dir</w:t>
            </w:r>
          </w:p>
        </w:tc>
        <w:tc>
          <w:tcPr>
            <w:tcW w:w="965"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636"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938" w:type="pct"/>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Dir</w:t>
            </w:r>
          </w:p>
        </w:tc>
        <w:tc>
          <w:tcPr>
            <w:tcW w:w="980" w:type="pct"/>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c>
          <w:tcPr>
            <w:tcW w:w="581" w:type="pct"/>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0</w:t>
            </w:r>
          </w:p>
        </w:tc>
      </w:tr>
      <w:tr w:rsidR="007A2893" w:rsidRPr="00E52011" w:rsidTr="004E7C1B">
        <w:tblPrEx>
          <w:tblCellMar>
            <w:right w:w="40" w:type="dxa"/>
          </w:tblCellMar>
        </w:tblPrEx>
        <w:tc>
          <w:tcPr>
            <w:tcW w:w="900" w:type="pct"/>
            <w:tcBorders>
              <w:top w:val="single" w:sz="4" w:space="0" w:color="auto"/>
              <w:left w:val="nil"/>
              <w:bottom w:val="nil"/>
              <w:right w:val="nil"/>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965" w:type="pct"/>
            <w:tcBorders>
              <w:top w:val="single" w:sz="4" w:space="0" w:color="auto"/>
              <w:left w:val="nil"/>
              <w:bottom w:val="nil"/>
              <w:right w:val="nil"/>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636" w:type="pct"/>
            <w:tcBorders>
              <w:top w:val="single" w:sz="4" w:space="0" w:color="auto"/>
              <w:left w:val="nil"/>
              <w:bottom w:val="nil"/>
              <w:right w:val="nil"/>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938" w:type="pct"/>
            <w:tcBorders>
              <w:top w:val="single" w:sz="4" w:space="0" w:color="auto"/>
              <w:left w:val="single" w:sz="16" w:space="0" w:color="auto"/>
              <w:bottom w:val="single" w:sz="16" w:space="0" w:color="auto"/>
              <w:right w:val="single" w:sz="4" w:space="0" w:color="auto"/>
            </w:tcBorders>
            <w:tcMar>
              <w:top w:w="0" w:type="dxa"/>
              <w:left w:w="30" w:type="dxa"/>
              <w:bottom w:w="0" w:type="dxa"/>
              <w:right w:w="40" w:type="dxa"/>
            </w:tcMar>
            <w:vAlign w:val="center"/>
          </w:tcPr>
          <w:p w:rsidR="007A2893" w:rsidRPr="00E52011" w:rsidRDefault="007A2893" w:rsidP="0056072B">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b/>
                <w:sz w:val="22"/>
                <w:szCs w:val="22"/>
              </w:rPr>
              <w:t>TOTALE</w:t>
            </w:r>
          </w:p>
        </w:tc>
        <w:tc>
          <w:tcPr>
            <w:tcW w:w="980" w:type="pct"/>
            <w:tcBorders>
              <w:top w:val="single" w:sz="4" w:space="0" w:color="auto"/>
              <w:left w:val="single" w:sz="4" w:space="0" w:color="auto"/>
              <w:bottom w:val="single" w:sz="16" w:space="0" w:color="auto"/>
              <w:right w:val="single" w:sz="4" w:space="0" w:color="auto"/>
            </w:tcBorders>
            <w:tcMar>
              <w:top w:w="0" w:type="dxa"/>
              <w:left w:w="30" w:type="dxa"/>
              <w:bottom w:w="0" w:type="dxa"/>
              <w:right w:w="40" w:type="dxa"/>
            </w:tcMar>
            <w:vAlign w:val="center"/>
          </w:tcPr>
          <w:p w:rsidR="007A2893" w:rsidRPr="00E52011" w:rsidRDefault="00EF4098" w:rsidP="00E63E76">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p>
        </w:tc>
        <w:tc>
          <w:tcPr>
            <w:tcW w:w="581" w:type="pct"/>
            <w:tcBorders>
              <w:top w:val="single" w:sz="4" w:space="0" w:color="auto"/>
              <w:left w:val="single" w:sz="4" w:space="0" w:color="auto"/>
              <w:bottom w:val="single" w:sz="16" w:space="0" w:color="auto"/>
              <w:right w:val="single" w:sz="16" w:space="0" w:color="auto"/>
            </w:tcBorders>
            <w:tcMar>
              <w:top w:w="0" w:type="dxa"/>
              <w:left w:w="30" w:type="dxa"/>
              <w:bottom w:w="0" w:type="dxa"/>
              <w:right w:w="40" w:type="dxa"/>
            </w:tcMar>
            <w:vAlign w:val="center"/>
          </w:tcPr>
          <w:p w:rsidR="007A2893" w:rsidRPr="00E52011" w:rsidRDefault="00EF4098" w:rsidP="002C5CB3">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tc>
      </w:tr>
    </w:tbl>
    <w:p w:rsidR="00EF4098" w:rsidRDefault="00EF4098" w:rsidP="00EF4098">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bCs/>
          <w:sz w:val="22"/>
          <w:szCs w:val="22"/>
        </w:rPr>
      </w:pPr>
    </w:p>
    <w:p w:rsidR="00EF4098" w:rsidRPr="00EF4098" w:rsidRDefault="007525C1" w:rsidP="00EF4098">
      <w:pPr>
        <w:pStyle w:val="rtf5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Cs/>
          <w:sz w:val="10"/>
          <w:szCs w:val="10"/>
        </w:rPr>
      </w:pPr>
      <w:r w:rsidRPr="00E52011">
        <w:rPr>
          <w:rFonts w:ascii="Times New Roman" w:eastAsia="Times New Roman" w:hAnsi="Times New Roman" w:cs="Times New Roman"/>
          <w:bCs/>
        </w:rPr>
        <w:t>Ai sensi dell’art. 109, 2° comma e dell’art. 50, 10° comma del D. Lgs. 18 agosto 200</w:t>
      </w:r>
      <w:r w:rsidR="008A7240" w:rsidRPr="00E52011">
        <w:rPr>
          <w:rFonts w:ascii="Times New Roman" w:eastAsia="Times New Roman" w:hAnsi="Times New Roman" w:cs="Times New Roman"/>
          <w:bCs/>
        </w:rPr>
        <w:t xml:space="preserve">0, n. 267 – TUEL e </w:t>
      </w:r>
      <w:r w:rsidRPr="00E52011">
        <w:rPr>
          <w:rFonts w:ascii="Times New Roman" w:eastAsia="Times New Roman" w:hAnsi="Times New Roman" w:cs="Times New Roman"/>
          <w:bCs/>
        </w:rPr>
        <w:t>del vigente Regolamento in materia di Ordinamento Gener</w:t>
      </w:r>
      <w:r w:rsidR="00657DCE" w:rsidRPr="00E52011">
        <w:rPr>
          <w:rFonts w:ascii="Times New Roman" w:eastAsia="Times New Roman" w:hAnsi="Times New Roman" w:cs="Times New Roman"/>
          <w:bCs/>
        </w:rPr>
        <w:t>ale degli Uffici e dei Servizi, ed ai sensi dell’art. 53 della legge n. 388/2000</w:t>
      </w:r>
      <w:r w:rsidR="008A7240" w:rsidRPr="00E52011">
        <w:rPr>
          <w:rFonts w:ascii="Times New Roman" w:eastAsia="Times New Roman" w:hAnsi="Times New Roman" w:cs="Times New Roman"/>
          <w:bCs/>
        </w:rPr>
        <w:t>,</w:t>
      </w:r>
      <w:r w:rsidR="00657DCE" w:rsidRPr="00E52011">
        <w:rPr>
          <w:rFonts w:ascii="Times New Roman" w:eastAsia="Times New Roman" w:hAnsi="Times New Roman" w:cs="Times New Roman"/>
          <w:bCs/>
        </w:rPr>
        <w:t xml:space="preserve"> </w:t>
      </w:r>
      <w:r w:rsidRPr="00E52011">
        <w:rPr>
          <w:rFonts w:ascii="Times New Roman" w:eastAsia="Times New Roman" w:hAnsi="Times New Roman" w:cs="Times New Roman"/>
          <w:bCs/>
        </w:rPr>
        <w:t>le Posizioni Organizzative sono state conferite ai sotto elencati Funzionari</w:t>
      </w:r>
      <w:r w:rsidR="00657DCE" w:rsidRPr="00E52011">
        <w:rPr>
          <w:rFonts w:ascii="Times New Roman" w:eastAsia="Times New Roman" w:hAnsi="Times New Roman" w:cs="Times New Roman"/>
          <w:bCs/>
        </w:rPr>
        <w:t xml:space="preserve"> e Amministratori</w:t>
      </w:r>
      <w:r w:rsidRPr="00E52011">
        <w:rPr>
          <w:rFonts w:ascii="Times New Roman" w:eastAsia="Times New Roman" w:hAnsi="Times New Roman" w:cs="Times New Roman"/>
          <w:bCs/>
        </w:rPr>
        <w:t>:</w:t>
      </w:r>
    </w:p>
    <w:tbl>
      <w:tblPr>
        <w:tblW w:w="5000" w:type="pct"/>
        <w:tblCellMar>
          <w:left w:w="60" w:type="dxa"/>
          <w:right w:w="60" w:type="dxa"/>
        </w:tblCellMar>
        <w:tblLook w:val="0000"/>
      </w:tblPr>
      <w:tblGrid>
        <w:gridCol w:w="6985"/>
        <w:gridCol w:w="2770"/>
      </w:tblGrid>
      <w:tr w:rsidR="007525C1" w:rsidRPr="00E52011" w:rsidTr="00EF4098">
        <w:trPr>
          <w:trHeight w:val="220"/>
        </w:trPr>
        <w:tc>
          <w:tcPr>
            <w:tcW w:w="3580" w:type="pct"/>
            <w:tcBorders>
              <w:top w:val="single" w:sz="6" w:space="0" w:color="auto"/>
              <w:left w:val="single" w:sz="6" w:space="0" w:color="auto"/>
              <w:bottom w:val="single" w:sz="6" w:space="0" w:color="auto"/>
              <w:right w:val="single" w:sz="6" w:space="0" w:color="auto"/>
            </w:tcBorders>
            <w:vAlign w:val="center"/>
          </w:tcPr>
          <w:p w:rsidR="007525C1" w:rsidRPr="00E52011" w:rsidRDefault="007525C1" w:rsidP="0056072B">
            <w:pPr>
              <w:spacing w:line="240" w:lineRule="auto"/>
              <w:jc w:val="center"/>
              <w:rPr>
                <w:rFonts w:ascii="Times New Roman" w:eastAsia="Times New Roman" w:hAnsi="Times New Roman" w:cs="Times New Roman"/>
                <w:bCs/>
              </w:rPr>
            </w:pPr>
            <w:r w:rsidRPr="00E52011">
              <w:rPr>
                <w:rFonts w:ascii="Times New Roman" w:eastAsia="Times New Roman" w:hAnsi="Times New Roman" w:cs="Times New Roman"/>
                <w:bCs/>
                <w:i/>
              </w:rPr>
              <w:t>SETTORE</w:t>
            </w:r>
          </w:p>
        </w:tc>
        <w:tc>
          <w:tcPr>
            <w:tcW w:w="1420" w:type="pct"/>
            <w:tcBorders>
              <w:top w:val="single" w:sz="6" w:space="0" w:color="auto"/>
              <w:left w:val="single" w:sz="6" w:space="0" w:color="auto"/>
              <w:bottom w:val="single" w:sz="6" w:space="0" w:color="auto"/>
              <w:right w:val="single" w:sz="6" w:space="0" w:color="auto"/>
            </w:tcBorders>
            <w:vAlign w:val="center"/>
          </w:tcPr>
          <w:p w:rsidR="007525C1" w:rsidRPr="00E52011" w:rsidRDefault="007525C1" w:rsidP="0056072B">
            <w:pPr>
              <w:spacing w:line="240" w:lineRule="auto"/>
              <w:jc w:val="center"/>
              <w:rPr>
                <w:rFonts w:ascii="Times New Roman" w:eastAsia="Times New Roman" w:hAnsi="Times New Roman" w:cs="Times New Roman"/>
                <w:bCs/>
              </w:rPr>
            </w:pPr>
            <w:r w:rsidRPr="00E52011">
              <w:rPr>
                <w:rFonts w:ascii="Times New Roman" w:eastAsia="Times New Roman" w:hAnsi="Times New Roman" w:cs="Times New Roman"/>
                <w:bCs/>
                <w:i/>
              </w:rPr>
              <w:t>DIPENDENTE</w:t>
            </w:r>
          </w:p>
        </w:tc>
      </w:tr>
      <w:tr w:rsidR="007525C1" w:rsidRPr="00E52011" w:rsidTr="00EF4098">
        <w:trPr>
          <w:trHeight w:val="326"/>
        </w:trPr>
        <w:tc>
          <w:tcPr>
            <w:tcW w:w="3580" w:type="pct"/>
            <w:tcBorders>
              <w:top w:val="single" w:sz="6" w:space="0" w:color="auto"/>
              <w:left w:val="single" w:sz="6" w:space="0" w:color="auto"/>
              <w:bottom w:val="single" w:sz="6" w:space="0" w:color="auto"/>
              <w:right w:val="single" w:sz="6" w:space="0" w:color="auto"/>
            </w:tcBorders>
            <w:vAlign w:val="center"/>
          </w:tcPr>
          <w:p w:rsidR="002F7FF2" w:rsidRPr="00E52011" w:rsidRDefault="00511255" w:rsidP="0056072B">
            <w:pPr>
              <w:spacing w:line="240" w:lineRule="auto"/>
              <w:rPr>
                <w:rFonts w:ascii="Times New Roman" w:eastAsia="Times New Roman" w:hAnsi="Times New Roman" w:cs="Times New Roman"/>
                <w:bCs/>
              </w:rPr>
            </w:pPr>
            <w:r w:rsidRPr="00E52011">
              <w:rPr>
                <w:rFonts w:ascii="Times New Roman" w:eastAsia="Times New Roman" w:hAnsi="Times New Roman" w:cs="Times New Roman"/>
                <w:bCs/>
              </w:rPr>
              <w:t>AREA</w:t>
            </w:r>
            <w:r w:rsidR="00EF2922" w:rsidRPr="00E52011">
              <w:rPr>
                <w:rFonts w:ascii="Times New Roman" w:eastAsia="Times New Roman" w:hAnsi="Times New Roman" w:cs="Times New Roman"/>
                <w:bCs/>
              </w:rPr>
              <w:t xml:space="preserve"> ECONOMICO</w:t>
            </w:r>
            <w:r w:rsidRPr="00E52011">
              <w:rPr>
                <w:rFonts w:ascii="Times New Roman" w:eastAsia="Times New Roman" w:hAnsi="Times New Roman" w:cs="Times New Roman"/>
                <w:bCs/>
              </w:rPr>
              <w:t xml:space="preserve"> FINANZIARIA – TRIBUTI – PERSONALE</w:t>
            </w:r>
          </w:p>
        </w:tc>
        <w:tc>
          <w:tcPr>
            <w:tcW w:w="1420" w:type="pct"/>
            <w:tcBorders>
              <w:top w:val="single" w:sz="6" w:space="0" w:color="auto"/>
              <w:left w:val="single" w:sz="6" w:space="0" w:color="auto"/>
              <w:bottom w:val="single" w:sz="6" w:space="0" w:color="auto"/>
              <w:right w:val="single" w:sz="6" w:space="0" w:color="auto"/>
            </w:tcBorders>
            <w:vAlign w:val="center"/>
          </w:tcPr>
          <w:p w:rsidR="007525C1" w:rsidRPr="00E52011" w:rsidRDefault="00EF2922" w:rsidP="0056072B">
            <w:pPr>
              <w:spacing w:line="240" w:lineRule="auto"/>
              <w:jc w:val="center"/>
              <w:rPr>
                <w:rFonts w:ascii="Times New Roman" w:eastAsia="Times New Roman" w:hAnsi="Times New Roman" w:cs="Times New Roman"/>
                <w:bCs/>
              </w:rPr>
            </w:pPr>
            <w:r w:rsidRPr="00E52011">
              <w:rPr>
                <w:rFonts w:ascii="Times New Roman" w:eastAsia="Times New Roman" w:hAnsi="Times New Roman" w:cs="Times New Roman"/>
                <w:bCs/>
              </w:rPr>
              <w:t>Rag. Priscilla Di Vittorio</w:t>
            </w:r>
          </w:p>
        </w:tc>
      </w:tr>
      <w:tr w:rsidR="007525C1" w:rsidRPr="00E52011" w:rsidTr="00EF4098">
        <w:tc>
          <w:tcPr>
            <w:tcW w:w="3580" w:type="pct"/>
            <w:tcBorders>
              <w:top w:val="single" w:sz="6" w:space="0" w:color="auto"/>
              <w:left w:val="single" w:sz="6" w:space="0" w:color="auto"/>
              <w:bottom w:val="single" w:sz="6" w:space="0" w:color="auto"/>
              <w:right w:val="single" w:sz="6" w:space="0" w:color="auto"/>
            </w:tcBorders>
            <w:vAlign w:val="center"/>
          </w:tcPr>
          <w:p w:rsidR="002F7FF2" w:rsidRPr="00E52011" w:rsidRDefault="00511255" w:rsidP="0056072B">
            <w:pPr>
              <w:spacing w:line="240" w:lineRule="auto"/>
              <w:rPr>
                <w:rFonts w:ascii="Times New Roman" w:eastAsia="Times New Roman" w:hAnsi="Times New Roman" w:cs="Times New Roman"/>
                <w:bCs/>
              </w:rPr>
            </w:pPr>
            <w:r w:rsidRPr="00E52011">
              <w:rPr>
                <w:rFonts w:ascii="Times New Roman" w:eastAsia="Times New Roman" w:hAnsi="Times New Roman" w:cs="Times New Roman"/>
                <w:bCs/>
              </w:rPr>
              <w:t>AREA TECNICA</w:t>
            </w:r>
          </w:p>
        </w:tc>
        <w:tc>
          <w:tcPr>
            <w:tcW w:w="1420" w:type="pct"/>
            <w:tcBorders>
              <w:top w:val="single" w:sz="6" w:space="0" w:color="auto"/>
              <w:left w:val="single" w:sz="6" w:space="0" w:color="auto"/>
              <w:bottom w:val="single" w:sz="6" w:space="0" w:color="auto"/>
              <w:right w:val="single" w:sz="6" w:space="0" w:color="auto"/>
            </w:tcBorders>
            <w:vAlign w:val="center"/>
          </w:tcPr>
          <w:p w:rsidR="007525C1" w:rsidRPr="00E52011" w:rsidRDefault="00657DCE" w:rsidP="00EF2922">
            <w:pPr>
              <w:spacing w:line="240" w:lineRule="auto"/>
              <w:jc w:val="center"/>
              <w:rPr>
                <w:rFonts w:ascii="Times New Roman" w:eastAsia="Times New Roman" w:hAnsi="Times New Roman" w:cs="Times New Roman"/>
                <w:bCs/>
              </w:rPr>
            </w:pPr>
            <w:r w:rsidRPr="00E52011">
              <w:rPr>
                <w:rFonts w:ascii="Times New Roman" w:eastAsia="Times New Roman" w:hAnsi="Times New Roman" w:cs="Times New Roman"/>
                <w:bCs/>
              </w:rPr>
              <w:t xml:space="preserve">Geom. </w:t>
            </w:r>
            <w:r w:rsidR="00EF2922" w:rsidRPr="00E52011">
              <w:rPr>
                <w:rFonts w:ascii="Times New Roman" w:eastAsia="Times New Roman" w:hAnsi="Times New Roman" w:cs="Times New Roman"/>
                <w:bCs/>
              </w:rPr>
              <w:t>Katia D’Agostino</w:t>
            </w:r>
          </w:p>
        </w:tc>
      </w:tr>
      <w:tr w:rsidR="007525C1" w:rsidRPr="00E52011" w:rsidTr="00EF4098">
        <w:tc>
          <w:tcPr>
            <w:tcW w:w="3580" w:type="pct"/>
            <w:tcBorders>
              <w:top w:val="single" w:sz="6" w:space="0" w:color="auto"/>
              <w:left w:val="single" w:sz="6" w:space="0" w:color="auto"/>
              <w:bottom w:val="single" w:sz="6" w:space="0" w:color="auto"/>
              <w:right w:val="single" w:sz="6" w:space="0" w:color="auto"/>
            </w:tcBorders>
            <w:vAlign w:val="center"/>
          </w:tcPr>
          <w:p w:rsidR="002F7FF2" w:rsidRPr="00E52011" w:rsidRDefault="00511255" w:rsidP="0056072B">
            <w:pPr>
              <w:spacing w:line="240" w:lineRule="auto"/>
              <w:rPr>
                <w:rFonts w:ascii="Times New Roman" w:eastAsia="Times New Roman" w:hAnsi="Times New Roman" w:cs="Times New Roman"/>
                <w:bCs/>
              </w:rPr>
            </w:pPr>
            <w:r w:rsidRPr="00E52011">
              <w:rPr>
                <w:rFonts w:ascii="Times New Roman" w:eastAsia="Times New Roman" w:hAnsi="Times New Roman" w:cs="Times New Roman"/>
                <w:bCs/>
              </w:rPr>
              <w:t xml:space="preserve">AREA </w:t>
            </w:r>
            <w:r w:rsidR="00657DCE" w:rsidRPr="00E52011">
              <w:rPr>
                <w:rFonts w:ascii="Times New Roman" w:eastAsia="Times New Roman" w:hAnsi="Times New Roman" w:cs="Times New Roman"/>
                <w:bCs/>
              </w:rPr>
              <w:t>AFFARI GENERALI</w:t>
            </w:r>
          </w:p>
        </w:tc>
        <w:tc>
          <w:tcPr>
            <w:tcW w:w="1420" w:type="pct"/>
            <w:tcBorders>
              <w:top w:val="single" w:sz="6" w:space="0" w:color="auto"/>
              <w:left w:val="single" w:sz="6" w:space="0" w:color="auto"/>
              <w:bottom w:val="single" w:sz="6" w:space="0" w:color="auto"/>
              <w:right w:val="single" w:sz="6" w:space="0" w:color="auto"/>
            </w:tcBorders>
            <w:vAlign w:val="center"/>
          </w:tcPr>
          <w:p w:rsidR="007525C1" w:rsidRPr="00E52011" w:rsidRDefault="00EF2922" w:rsidP="0056072B">
            <w:pPr>
              <w:spacing w:line="240" w:lineRule="auto"/>
              <w:jc w:val="center"/>
              <w:rPr>
                <w:rFonts w:ascii="Times New Roman" w:eastAsia="Times New Roman" w:hAnsi="Times New Roman" w:cs="Times New Roman"/>
                <w:bCs/>
              </w:rPr>
            </w:pPr>
            <w:r w:rsidRPr="00E52011">
              <w:rPr>
                <w:rFonts w:ascii="Times New Roman" w:eastAsia="Times New Roman" w:hAnsi="Times New Roman" w:cs="Times New Roman"/>
                <w:bCs/>
              </w:rPr>
              <w:t>Dott. Giovanni Di Saverio</w:t>
            </w:r>
          </w:p>
        </w:tc>
      </w:tr>
    </w:tbl>
    <w:p w:rsidR="00B32487" w:rsidRPr="00E52011" w:rsidRDefault="00B32487" w:rsidP="0056072B">
      <w:pPr>
        <w:pStyle w:val="rtf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E52011">
        <w:rPr>
          <w:rFonts w:ascii="Times New Roman" w:hAnsi="Times New Roman" w:cs="Times New Roman"/>
          <w:sz w:val="22"/>
          <w:szCs w:val="22"/>
        </w:rPr>
        <w:br w:type="page"/>
      </w:r>
    </w:p>
    <w:tbl>
      <w:tblPr>
        <w:tblW w:w="5000" w:type="pct"/>
        <w:tblCellMar>
          <w:left w:w="30" w:type="dxa"/>
          <w:right w:w="30" w:type="dxa"/>
        </w:tblCellMar>
        <w:tblLook w:val="0000"/>
      </w:tblPr>
      <w:tblGrid>
        <w:gridCol w:w="1921"/>
        <w:gridCol w:w="426"/>
        <w:gridCol w:w="687"/>
        <w:gridCol w:w="347"/>
        <w:gridCol w:w="141"/>
        <w:gridCol w:w="435"/>
        <w:gridCol w:w="329"/>
        <w:gridCol w:w="556"/>
        <w:gridCol w:w="245"/>
        <w:gridCol w:w="104"/>
        <w:gridCol w:w="435"/>
        <w:gridCol w:w="329"/>
        <w:gridCol w:w="511"/>
        <w:gridCol w:w="245"/>
        <w:gridCol w:w="124"/>
        <w:gridCol w:w="407"/>
        <w:gridCol w:w="329"/>
        <w:gridCol w:w="576"/>
        <w:gridCol w:w="245"/>
        <w:gridCol w:w="119"/>
        <w:gridCol w:w="380"/>
        <w:gridCol w:w="329"/>
        <w:gridCol w:w="475"/>
      </w:tblGrid>
      <w:tr w:rsidR="00A8746A" w:rsidRPr="00E52011" w:rsidTr="00FD5FAD">
        <w:tc>
          <w:tcPr>
            <w:tcW w:w="5000" w:type="pct"/>
            <w:gridSpan w:val="23"/>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lastRenderedPageBreak/>
              <w:t>STRUTTURE</w:t>
            </w:r>
          </w:p>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r>
      <w:tr w:rsidR="00A8746A" w:rsidRPr="00E52011" w:rsidTr="00FD5FAD">
        <w:tc>
          <w:tcPr>
            <w:tcW w:w="1659" w:type="pct"/>
            <w:gridSpan w:val="3"/>
            <w:tcBorders>
              <w:top w:val="nil"/>
              <w:left w:val="single" w:sz="4" w:space="0" w:color="auto"/>
              <w:bottom w:val="nil"/>
              <w:right w:val="single" w:sz="4" w:space="0" w:color="auto"/>
            </w:tcBorders>
            <w:tcMar>
              <w:top w:w="0" w:type="dxa"/>
              <w:left w:w="30" w:type="dxa"/>
              <w:bottom w:w="0" w:type="dxa"/>
              <w:right w:w="30" w:type="dxa"/>
            </w:tcMar>
            <w:vAlign w:val="bottom"/>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Tipologia</w:t>
            </w:r>
          </w:p>
        </w:tc>
        <w:tc>
          <w:tcPr>
            <w:tcW w:w="879" w:type="pct"/>
            <w:gridSpan w:val="5"/>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ESERCIZIO IN CORSO</w:t>
            </w:r>
          </w:p>
        </w:tc>
        <w:tc>
          <w:tcPr>
            <w:tcW w:w="2462" w:type="pct"/>
            <w:gridSpan w:val="15"/>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PROGRAMMAZIONE PLURIENNALE</w:t>
            </w:r>
          </w:p>
        </w:tc>
      </w:tr>
      <w:tr w:rsidR="00A8746A" w:rsidRPr="00E52011" w:rsidTr="00FD5FAD">
        <w:tblPrEx>
          <w:tblCellMar>
            <w:right w:w="40" w:type="dxa"/>
          </w:tblCellMar>
        </w:tblPrEx>
        <w:tc>
          <w:tcPr>
            <w:tcW w:w="1659" w:type="pct"/>
            <w:gridSpan w:val="3"/>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879" w:type="pct"/>
            <w:gridSpan w:val="5"/>
            <w:tcBorders>
              <w:top w:val="nil"/>
              <w:left w:val="nil"/>
              <w:bottom w:val="single" w:sz="4" w:space="0" w:color="auto"/>
              <w:right w:val="single" w:sz="4" w:space="0" w:color="auto"/>
            </w:tcBorders>
            <w:tcMar>
              <w:top w:w="0" w:type="dxa"/>
              <w:left w:w="30" w:type="dxa"/>
              <w:bottom w:w="0" w:type="dxa"/>
              <w:right w:w="40" w:type="dxa"/>
            </w:tcMar>
            <w:vAlign w:val="center"/>
          </w:tcPr>
          <w:p w:rsidR="00A8746A" w:rsidRPr="00E52011" w:rsidRDefault="00A8746A" w:rsidP="00EA2E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Anno 20</w:t>
            </w:r>
            <w:r w:rsidR="00EA2ECB">
              <w:rPr>
                <w:rFonts w:ascii="Times New Roman" w:eastAsia="Times New Roman" w:hAnsi="Times New Roman" w:cs="Times New Roman"/>
                <w:lang w:eastAsia="it-IT"/>
              </w:rPr>
              <w:t>21</w:t>
            </w:r>
          </w:p>
        </w:tc>
        <w:tc>
          <w:tcPr>
            <w:tcW w:w="835" w:type="pct"/>
            <w:gridSpan w:val="5"/>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8746A" w:rsidRPr="00E52011" w:rsidRDefault="00A8746A" w:rsidP="00EA2E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Anno 20</w:t>
            </w:r>
            <w:r w:rsidR="00657DCE" w:rsidRPr="00E52011">
              <w:rPr>
                <w:rFonts w:ascii="Times New Roman" w:eastAsia="Times New Roman" w:hAnsi="Times New Roman" w:cs="Times New Roman"/>
                <w:lang w:eastAsia="it-IT"/>
              </w:rPr>
              <w:t>2</w:t>
            </w:r>
            <w:r w:rsidR="00EA2ECB">
              <w:rPr>
                <w:rFonts w:ascii="Times New Roman" w:eastAsia="Times New Roman" w:hAnsi="Times New Roman" w:cs="Times New Roman"/>
                <w:lang w:eastAsia="it-IT"/>
              </w:rPr>
              <w:t>2</w:t>
            </w:r>
          </w:p>
        </w:tc>
        <w:tc>
          <w:tcPr>
            <w:tcW w:w="859" w:type="pct"/>
            <w:gridSpan w:val="5"/>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8746A" w:rsidRPr="00E52011" w:rsidRDefault="00A8746A" w:rsidP="00EA2E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Anno 20</w:t>
            </w:r>
            <w:r w:rsidR="00DD3BFD" w:rsidRPr="00E52011">
              <w:rPr>
                <w:rFonts w:ascii="Times New Roman" w:eastAsia="Times New Roman" w:hAnsi="Times New Roman" w:cs="Times New Roman"/>
                <w:lang w:eastAsia="it-IT"/>
              </w:rPr>
              <w:t>2</w:t>
            </w:r>
            <w:r w:rsidR="00EA2ECB">
              <w:rPr>
                <w:rFonts w:ascii="Times New Roman" w:eastAsia="Times New Roman" w:hAnsi="Times New Roman" w:cs="Times New Roman"/>
                <w:lang w:eastAsia="it-IT"/>
              </w:rPr>
              <w:t>3</w:t>
            </w:r>
          </w:p>
        </w:tc>
        <w:tc>
          <w:tcPr>
            <w:tcW w:w="768" w:type="pct"/>
            <w:gridSpan w:val="5"/>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8746A" w:rsidRPr="00E52011" w:rsidRDefault="00DD3BFD" w:rsidP="00EA2E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Anno 202</w:t>
            </w:r>
            <w:r w:rsidR="00EA2ECB">
              <w:rPr>
                <w:rFonts w:ascii="Times New Roman" w:eastAsia="Times New Roman" w:hAnsi="Times New Roman" w:cs="Times New Roman"/>
                <w:lang w:eastAsia="it-IT"/>
              </w:rPr>
              <w:t>4</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1.3.2.1 - Asili nido</w:t>
            </w:r>
          </w:p>
        </w:tc>
        <w:tc>
          <w:tcPr>
            <w:tcW w:w="251" w:type="pct"/>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386" w:type="pct"/>
            <w:tcBorders>
              <w:top w:val="nil"/>
              <w:left w:val="nil"/>
              <w:bottom w:val="single" w:sz="4" w:space="0" w:color="auto"/>
              <w:right w:val="single" w:sz="4" w:space="0" w:color="auto"/>
            </w:tcBorders>
            <w:tcMar>
              <w:top w:w="0" w:type="dxa"/>
              <w:left w:w="30" w:type="dxa"/>
              <w:bottom w:w="0" w:type="dxa"/>
              <w:right w:w="12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57DCE" w:rsidRPr="00E52011">
              <w:rPr>
                <w:rFonts w:ascii="Times New Roman" w:eastAsia="Times New Roman" w:hAnsi="Times New Roman" w:cs="Times New Roman"/>
                <w:lang w:eastAsia="it-IT"/>
              </w:rPr>
              <w:t>0</w:t>
            </w:r>
          </w:p>
        </w:tc>
        <w:tc>
          <w:tcPr>
            <w:tcW w:w="179" w:type="pct"/>
            <w:gridSpan w:val="2"/>
            <w:tcBorders>
              <w:top w:val="nil"/>
              <w:left w:val="nil"/>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posti n.</w:t>
            </w:r>
          </w:p>
        </w:tc>
        <w:tc>
          <w:tcPr>
            <w:tcW w:w="700" w:type="pct"/>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737E47" w:rsidRPr="00E52011">
              <w:rPr>
                <w:rFonts w:ascii="Times New Roman" w:eastAsia="Times New Roman" w:hAnsi="Times New Roman" w:cs="Times New Roman"/>
                <w:lang w:eastAsia="it-IT"/>
              </w:rPr>
              <w:t>0</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737E47" w:rsidRPr="00E52011">
              <w:rPr>
                <w:rFonts w:ascii="Times New Roman" w:eastAsia="Times New Roman" w:hAnsi="Times New Roman" w:cs="Times New Roman"/>
                <w:lang w:eastAsia="it-IT"/>
              </w:rPr>
              <w:t>0</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737E47" w:rsidRPr="00E52011">
              <w:rPr>
                <w:rFonts w:ascii="Times New Roman" w:eastAsia="Times New Roman" w:hAnsi="Times New Roman" w:cs="Times New Roman"/>
                <w:lang w:eastAsia="it-IT"/>
              </w:rPr>
              <w:t>0</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737E47" w:rsidRPr="00E52011">
              <w:rPr>
                <w:rFonts w:ascii="Times New Roman" w:eastAsia="Times New Roman" w:hAnsi="Times New Roman" w:cs="Times New Roman"/>
                <w:lang w:eastAsia="it-IT"/>
              </w:rPr>
              <w:t>0</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1.3.2.2 - Scuole materne</w:t>
            </w:r>
          </w:p>
        </w:tc>
        <w:tc>
          <w:tcPr>
            <w:tcW w:w="251" w:type="pct"/>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w:t>
            </w:r>
          </w:p>
        </w:tc>
        <w:tc>
          <w:tcPr>
            <w:tcW w:w="386" w:type="pct"/>
            <w:tcBorders>
              <w:top w:val="nil"/>
              <w:left w:val="nil"/>
              <w:bottom w:val="single" w:sz="4" w:space="0" w:color="auto"/>
              <w:right w:val="single" w:sz="4" w:space="0" w:color="auto"/>
            </w:tcBorders>
            <w:tcMar>
              <w:top w:w="0" w:type="dxa"/>
              <w:left w:w="30" w:type="dxa"/>
              <w:bottom w:w="0" w:type="dxa"/>
              <w:right w:w="12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57DCE" w:rsidRPr="00E52011">
              <w:rPr>
                <w:rFonts w:ascii="Times New Roman" w:eastAsia="Times New Roman" w:hAnsi="Times New Roman" w:cs="Times New Roman"/>
                <w:lang w:eastAsia="it-IT"/>
              </w:rPr>
              <w:t>1</w:t>
            </w:r>
          </w:p>
        </w:tc>
        <w:tc>
          <w:tcPr>
            <w:tcW w:w="179" w:type="pct"/>
            <w:gridSpan w:val="2"/>
            <w:tcBorders>
              <w:top w:val="nil"/>
              <w:left w:val="nil"/>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posti n.</w:t>
            </w:r>
          </w:p>
        </w:tc>
        <w:tc>
          <w:tcPr>
            <w:tcW w:w="700" w:type="pct"/>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8A7240"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w:t>
            </w:r>
            <w:r w:rsidR="00A8746A" w:rsidRPr="00E52011">
              <w:rPr>
                <w:rFonts w:ascii="Times New Roman" w:eastAsia="Times New Roman" w:hAnsi="Times New Roman" w:cs="Times New Roman"/>
                <w:lang w:eastAsia="it-IT"/>
              </w:rPr>
              <w:t xml:space="preserve">         </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8A7240"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8A7240" w:rsidRPr="00E52011">
              <w:rPr>
                <w:rFonts w:ascii="Times New Roman" w:eastAsia="Times New Roman" w:hAnsi="Times New Roman" w:cs="Times New Roman"/>
                <w:lang w:eastAsia="it-IT"/>
              </w:rPr>
              <w:t>13</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8A7240" w:rsidRPr="00E52011">
              <w:rPr>
                <w:rFonts w:ascii="Times New Roman" w:eastAsia="Times New Roman" w:hAnsi="Times New Roman" w:cs="Times New Roman"/>
                <w:lang w:eastAsia="it-IT"/>
              </w:rPr>
              <w:t>13</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1.3.2.3 - Scuole elementari</w:t>
            </w:r>
          </w:p>
        </w:tc>
        <w:tc>
          <w:tcPr>
            <w:tcW w:w="251" w:type="pct"/>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w:t>
            </w:r>
          </w:p>
        </w:tc>
        <w:tc>
          <w:tcPr>
            <w:tcW w:w="386" w:type="pct"/>
            <w:tcBorders>
              <w:top w:val="nil"/>
              <w:left w:val="nil"/>
              <w:bottom w:val="single" w:sz="4" w:space="0" w:color="auto"/>
              <w:right w:val="single" w:sz="4" w:space="0" w:color="auto"/>
            </w:tcBorders>
            <w:tcMar>
              <w:top w:w="0" w:type="dxa"/>
              <w:left w:w="30" w:type="dxa"/>
              <w:bottom w:w="0" w:type="dxa"/>
              <w:right w:w="120" w:type="dxa"/>
            </w:tcMar>
            <w:vAlign w:val="cente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57DCE" w:rsidRPr="00E52011">
              <w:rPr>
                <w:rFonts w:ascii="Times New Roman" w:eastAsia="Times New Roman" w:hAnsi="Times New Roman" w:cs="Times New Roman"/>
                <w:lang w:eastAsia="it-IT"/>
              </w:rPr>
              <w:t>1</w:t>
            </w:r>
          </w:p>
        </w:tc>
        <w:tc>
          <w:tcPr>
            <w:tcW w:w="179" w:type="pct"/>
            <w:gridSpan w:val="2"/>
            <w:tcBorders>
              <w:top w:val="nil"/>
              <w:left w:val="nil"/>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posti n.</w:t>
            </w:r>
          </w:p>
        </w:tc>
        <w:tc>
          <w:tcPr>
            <w:tcW w:w="700" w:type="pct"/>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13</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1</w:t>
            </w:r>
            <w:r w:rsidR="006E799E" w:rsidRPr="00E52011">
              <w:rPr>
                <w:rFonts w:ascii="Times New Roman" w:eastAsia="Times New Roman" w:hAnsi="Times New Roman" w:cs="Times New Roman"/>
                <w:lang w:eastAsia="it-IT"/>
              </w:rPr>
              <w:t>3</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1</w:t>
            </w:r>
            <w:r w:rsidR="006E799E" w:rsidRPr="00E52011">
              <w:rPr>
                <w:rFonts w:ascii="Times New Roman" w:eastAsia="Times New Roman" w:hAnsi="Times New Roman" w:cs="Times New Roman"/>
                <w:lang w:eastAsia="it-IT"/>
              </w:rPr>
              <w:t>3</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1</w:t>
            </w:r>
            <w:r w:rsidR="006E799E" w:rsidRPr="00E52011">
              <w:rPr>
                <w:rFonts w:ascii="Times New Roman" w:eastAsia="Times New Roman" w:hAnsi="Times New Roman" w:cs="Times New Roman"/>
                <w:lang w:eastAsia="it-IT"/>
              </w:rPr>
              <w:t>3</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1.3.2.4 - Scuole medie</w:t>
            </w:r>
          </w:p>
        </w:tc>
        <w:tc>
          <w:tcPr>
            <w:tcW w:w="251" w:type="pct"/>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w:t>
            </w:r>
          </w:p>
        </w:tc>
        <w:tc>
          <w:tcPr>
            <w:tcW w:w="386" w:type="pct"/>
            <w:tcBorders>
              <w:top w:val="nil"/>
              <w:left w:val="nil"/>
              <w:bottom w:val="single" w:sz="4" w:space="0" w:color="auto"/>
              <w:right w:val="single" w:sz="4" w:space="0" w:color="auto"/>
            </w:tcBorders>
            <w:tcMar>
              <w:top w:w="0" w:type="dxa"/>
              <w:left w:w="30" w:type="dxa"/>
              <w:bottom w:w="0" w:type="dxa"/>
              <w:right w:w="12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57DCE" w:rsidRPr="00E52011">
              <w:rPr>
                <w:rFonts w:ascii="Times New Roman" w:eastAsia="Times New Roman" w:hAnsi="Times New Roman" w:cs="Times New Roman"/>
                <w:lang w:eastAsia="it-IT"/>
              </w:rPr>
              <w:t>1</w:t>
            </w:r>
          </w:p>
        </w:tc>
        <w:tc>
          <w:tcPr>
            <w:tcW w:w="179" w:type="pct"/>
            <w:gridSpan w:val="2"/>
            <w:tcBorders>
              <w:top w:val="nil"/>
              <w:left w:val="nil"/>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posti n.</w:t>
            </w:r>
          </w:p>
        </w:tc>
        <w:tc>
          <w:tcPr>
            <w:tcW w:w="700" w:type="pct"/>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13</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13</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11</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12</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1.3.2.5 - Strutture residenziali per anziani</w:t>
            </w:r>
          </w:p>
        </w:tc>
        <w:tc>
          <w:tcPr>
            <w:tcW w:w="251" w:type="pct"/>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w:t>
            </w:r>
          </w:p>
        </w:tc>
        <w:tc>
          <w:tcPr>
            <w:tcW w:w="386" w:type="pct"/>
            <w:tcBorders>
              <w:top w:val="nil"/>
              <w:left w:val="nil"/>
              <w:bottom w:val="single" w:sz="4" w:space="0" w:color="auto"/>
              <w:right w:val="single" w:sz="4" w:space="0" w:color="auto"/>
            </w:tcBorders>
            <w:tcMar>
              <w:top w:w="0" w:type="dxa"/>
              <w:left w:w="30" w:type="dxa"/>
              <w:bottom w:w="0" w:type="dxa"/>
              <w:right w:w="12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0</w:t>
            </w:r>
          </w:p>
        </w:tc>
        <w:tc>
          <w:tcPr>
            <w:tcW w:w="179" w:type="pct"/>
            <w:gridSpan w:val="2"/>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posti n.</w:t>
            </w:r>
          </w:p>
        </w:tc>
        <w:tc>
          <w:tcPr>
            <w:tcW w:w="700"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0</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0</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0</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xml:space="preserve">          0</w:t>
            </w:r>
          </w:p>
        </w:tc>
      </w:tr>
      <w:tr w:rsidR="00A8746A" w:rsidRPr="00E52011" w:rsidTr="00FD5FAD">
        <w:tc>
          <w:tcPr>
            <w:tcW w:w="1659" w:type="pct"/>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1.3.2.6 - Farmacie comunali</w:t>
            </w:r>
          </w:p>
        </w:tc>
        <w:tc>
          <w:tcPr>
            <w:tcW w:w="179" w:type="pct"/>
            <w:gridSpan w:val="2"/>
            <w:tcBorders>
              <w:top w:val="nil"/>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700"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0</w:t>
            </w:r>
          </w:p>
        </w:tc>
        <w:tc>
          <w:tcPr>
            <w:tcW w:w="154"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81"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0</w:t>
            </w:r>
          </w:p>
        </w:tc>
        <w:tc>
          <w:tcPr>
            <w:tcW w:w="169"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0"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0</w:t>
            </w:r>
          </w:p>
        </w:tc>
        <w:tc>
          <w:tcPr>
            <w:tcW w:w="135"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32"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0</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1.3.2.7 - Rete fognaria in Km</w:t>
            </w:r>
          </w:p>
        </w:tc>
        <w:tc>
          <w:tcPr>
            <w:tcW w:w="637" w:type="pct"/>
            <w:gridSpan w:val="2"/>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tc>
        <w:tc>
          <w:tcPr>
            <w:tcW w:w="87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tc>
        <w:tc>
          <w:tcPr>
            <w:tcW w:w="637" w:type="pct"/>
            <w:gridSpan w:val="2"/>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bianca</w:t>
            </w:r>
          </w:p>
        </w:tc>
        <w:tc>
          <w:tcPr>
            <w:tcW w:w="87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tc>
        <w:tc>
          <w:tcPr>
            <w:tcW w:w="637" w:type="pct"/>
            <w:gridSpan w:val="2"/>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nera</w:t>
            </w:r>
          </w:p>
        </w:tc>
        <w:tc>
          <w:tcPr>
            <w:tcW w:w="87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30,00</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30,00</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30,00</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30,00</w:t>
            </w:r>
          </w:p>
        </w:tc>
      </w:tr>
      <w:tr w:rsidR="00A8746A" w:rsidRPr="00E52011" w:rsidTr="00FD5FAD">
        <w:tc>
          <w:tcPr>
            <w:tcW w:w="1022" w:type="pct"/>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tc>
        <w:tc>
          <w:tcPr>
            <w:tcW w:w="637" w:type="pct"/>
            <w:gridSpan w:val="2"/>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mista</w:t>
            </w:r>
          </w:p>
        </w:tc>
        <w:tc>
          <w:tcPr>
            <w:tcW w:w="879"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835"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859"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768"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r>
      <w:tr w:rsidR="00A8746A" w:rsidRPr="00E52011" w:rsidTr="00FD5FAD">
        <w:tc>
          <w:tcPr>
            <w:tcW w:w="1659" w:type="pct"/>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1.3.2.8 - Esistenza depuratore</w:t>
            </w:r>
          </w:p>
        </w:tc>
        <w:tc>
          <w:tcPr>
            <w:tcW w:w="13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9"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2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1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0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3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9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0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8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27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2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r>
      <w:tr w:rsidR="00A8746A" w:rsidRPr="00E52011" w:rsidTr="00FD5FAD">
        <w:tc>
          <w:tcPr>
            <w:tcW w:w="1659" w:type="pct"/>
            <w:gridSpan w:val="3"/>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1.3.2.9 - Rete acquedotto in Km</w:t>
            </w:r>
          </w:p>
        </w:tc>
        <w:tc>
          <w:tcPr>
            <w:tcW w:w="879" w:type="pct"/>
            <w:gridSpan w:val="5"/>
            <w:tcBorders>
              <w:top w:val="nil"/>
              <w:left w:val="single" w:sz="4" w:space="0" w:color="auto"/>
              <w:bottom w:val="nil"/>
              <w:right w:val="single" w:sz="4" w:space="0" w:color="auto"/>
            </w:tcBorders>
            <w:tcMar>
              <w:top w:w="0" w:type="dxa"/>
              <w:left w:w="30" w:type="dxa"/>
              <w:bottom w:w="0" w:type="dxa"/>
              <w:right w:w="30" w:type="dxa"/>
            </w:tcMar>
            <w:vAlign w:val="cente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N.D.</w:t>
            </w:r>
          </w:p>
        </w:tc>
        <w:tc>
          <w:tcPr>
            <w:tcW w:w="835"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N.D.</w:t>
            </w:r>
          </w:p>
        </w:tc>
        <w:tc>
          <w:tcPr>
            <w:tcW w:w="859"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N.D.</w:t>
            </w:r>
          </w:p>
        </w:tc>
        <w:tc>
          <w:tcPr>
            <w:tcW w:w="768" w:type="pct"/>
            <w:gridSpan w:val="5"/>
            <w:tcBorders>
              <w:top w:val="nil"/>
              <w:left w:val="nil"/>
              <w:bottom w:val="nil"/>
              <w:right w:val="single" w:sz="4" w:space="0" w:color="auto"/>
            </w:tcBorders>
            <w:tcMar>
              <w:top w:w="0" w:type="dxa"/>
              <w:left w:w="30" w:type="dxa"/>
              <w:bottom w:w="0" w:type="dxa"/>
              <w:right w:w="30" w:type="dxa"/>
            </w:tcMar>
            <w:vAlign w:val="cente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N.D.</w:t>
            </w:r>
          </w:p>
        </w:tc>
      </w:tr>
      <w:tr w:rsidR="00A8746A" w:rsidRPr="00E52011" w:rsidTr="00FD5FAD">
        <w:tc>
          <w:tcPr>
            <w:tcW w:w="1659" w:type="pct"/>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1.3.2.10 - Attuazione servizio idrico integrato</w:t>
            </w:r>
          </w:p>
        </w:tc>
        <w:tc>
          <w:tcPr>
            <w:tcW w:w="13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9"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2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1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0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3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9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0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8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275"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2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r>
      <w:tr w:rsidR="00A8746A" w:rsidRPr="00E52011" w:rsidTr="00FD5FAD">
        <w:tc>
          <w:tcPr>
            <w:tcW w:w="1659" w:type="pct"/>
            <w:gridSpan w:val="3"/>
            <w:tcBorders>
              <w:top w:val="nil"/>
              <w:left w:val="single" w:sz="4" w:space="0" w:color="auto"/>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1.3.2.11 - Aree verdi, parchi, giardini</w:t>
            </w:r>
          </w:p>
        </w:tc>
        <w:tc>
          <w:tcPr>
            <w:tcW w:w="183"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5"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6</w:t>
            </w:r>
          </w:p>
        </w:tc>
        <w:tc>
          <w:tcPr>
            <w:tcW w:w="154"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81"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2</w:t>
            </w:r>
          </w:p>
        </w:tc>
        <w:tc>
          <w:tcPr>
            <w:tcW w:w="169"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0"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2</w:t>
            </w:r>
          </w:p>
        </w:tc>
        <w:tc>
          <w:tcPr>
            <w:tcW w:w="135"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32"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2</w:t>
            </w:r>
          </w:p>
        </w:tc>
      </w:tr>
      <w:tr w:rsidR="00A8746A" w:rsidRPr="00E52011" w:rsidTr="00FD5FAD">
        <w:tc>
          <w:tcPr>
            <w:tcW w:w="1659" w:type="pct"/>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183"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hq.</w:t>
            </w:r>
          </w:p>
        </w:tc>
        <w:tc>
          <w:tcPr>
            <w:tcW w:w="695"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0,3</w:t>
            </w:r>
          </w:p>
        </w:tc>
        <w:tc>
          <w:tcPr>
            <w:tcW w:w="154"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hq.</w:t>
            </w:r>
          </w:p>
        </w:tc>
        <w:tc>
          <w:tcPr>
            <w:tcW w:w="681"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3,00</w:t>
            </w:r>
          </w:p>
        </w:tc>
        <w:tc>
          <w:tcPr>
            <w:tcW w:w="169"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hq.</w:t>
            </w:r>
          </w:p>
        </w:tc>
        <w:tc>
          <w:tcPr>
            <w:tcW w:w="690"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3,00</w:t>
            </w:r>
          </w:p>
        </w:tc>
        <w:tc>
          <w:tcPr>
            <w:tcW w:w="135" w:type="pct"/>
            <w:gridSpan w:val="2"/>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hq.</w:t>
            </w:r>
          </w:p>
        </w:tc>
        <w:tc>
          <w:tcPr>
            <w:tcW w:w="632" w:type="pct"/>
            <w:gridSpan w:val="3"/>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3,00</w:t>
            </w:r>
          </w:p>
        </w:tc>
      </w:tr>
      <w:tr w:rsidR="00A8746A" w:rsidRPr="00E52011" w:rsidTr="00FD5FAD">
        <w:tc>
          <w:tcPr>
            <w:tcW w:w="1659" w:type="pct"/>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1.3.2.12 - Punti luce illuminazione pubblica</w:t>
            </w:r>
          </w:p>
        </w:tc>
        <w:tc>
          <w:tcPr>
            <w:tcW w:w="183"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5"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1.002</w:t>
            </w:r>
          </w:p>
        </w:tc>
        <w:tc>
          <w:tcPr>
            <w:tcW w:w="154"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81"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1.000</w:t>
            </w:r>
          </w:p>
        </w:tc>
        <w:tc>
          <w:tcPr>
            <w:tcW w:w="169"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0"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1.000</w:t>
            </w:r>
          </w:p>
        </w:tc>
        <w:tc>
          <w:tcPr>
            <w:tcW w:w="135"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32"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1.000</w:t>
            </w:r>
          </w:p>
        </w:tc>
      </w:tr>
      <w:tr w:rsidR="00A8746A" w:rsidRPr="00E52011" w:rsidTr="00FD5FAD">
        <w:tc>
          <w:tcPr>
            <w:tcW w:w="1659" w:type="pct"/>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1.3.2.13 - Rete gas in Km</w:t>
            </w:r>
          </w:p>
        </w:tc>
        <w:tc>
          <w:tcPr>
            <w:tcW w:w="183"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95"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N.D.</w:t>
            </w:r>
          </w:p>
        </w:tc>
        <w:tc>
          <w:tcPr>
            <w:tcW w:w="154"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81"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N.D.</w:t>
            </w:r>
          </w:p>
        </w:tc>
        <w:tc>
          <w:tcPr>
            <w:tcW w:w="169"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90"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N.D.</w:t>
            </w:r>
          </w:p>
        </w:tc>
        <w:tc>
          <w:tcPr>
            <w:tcW w:w="135"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32"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N.D.</w:t>
            </w:r>
          </w:p>
        </w:tc>
      </w:tr>
      <w:tr w:rsidR="00A8746A" w:rsidRPr="00E52011" w:rsidTr="00FD5FAD">
        <w:tc>
          <w:tcPr>
            <w:tcW w:w="1659" w:type="pct"/>
            <w:gridSpan w:val="3"/>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1.3.2.14 -Raccolta rifiuti in quintali</w:t>
            </w:r>
          </w:p>
        </w:tc>
        <w:tc>
          <w:tcPr>
            <w:tcW w:w="183" w:type="pct"/>
            <w:gridSpan w:val="2"/>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95" w:type="pct"/>
            <w:gridSpan w:val="3"/>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154" w:type="pct"/>
            <w:gridSpan w:val="2"/>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81" w:type="pct"/>
            <w:gridSpan w:val="3"/>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169" w:type="pct"/>
            <w:gridSpan w:val="2"/>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90" w:type="pct"/>
            <w:gridSpan w:val="3"/>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135" w:type="pct"/>
            <w:gridSpan w:val="2"/>
            <w:tcBorders>
              <w:top w:val="single" w:sz="4" w:space="0" w:color="auto"/>
              <w:left w:val="nil"/>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c>
          <w:tcPr>
            <w:tcW w:w="632"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tc>
        <w:tc>
          <w:tcPr>
            <w:tcW w:w="637" w:type="pct"/>
            <w:gridSpan w:val="2"/>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civile</w:t>
            </w:r>
          </w:p>
        </w:tc>
        <w:tc>
          <w:tcPr>
            <w:tcW w:w="183" w:type="pct"/>
            <w:gridSpan w:val="2"/>
            <w:tcBorders>
              <w:top w:val="nil"/>
              <w:left w:val="nil"/>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p>
        </w:tc>
        <w:tc>
          <w:tcPr>
            <w:tcW w:w="695" w:type="pct"/>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13.000,00</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13.000,00</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13.000,00</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13.000,00</w:t>
            </w:r>
          </w:p>
        </w:tc>
      </w:tr>
      <w:tr w:rsidR="00A8746A" w:rsidRPr="00E52011" w:rsidTr="00FD5FAD">
        <w:tc>
          <w:tcPr>
            <w:tcW w:w="1022" w:type="pct"/>
            <w:tcBorders>
              <w:top w:val="nil"/>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p>
        </w:tc>
        <w:tc>
          <w:tcPr>
            <w:tcW w:w="637" w:type="pct"/>
            <w:gridSpan w:val="2"/>
            <w:tcBorders>
              <w:top w:val="nil"/>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 industriale</w:t>
            </w:r>
          </w:p>
        </w:tc>
        <w:tc>
          <w:tcPr>
            <w:tcW w:w="183" w:type="pct"/>
            <w:gridSpan w:val="2"/>
            <w:tcBorders>
              <w:top w:val="nil"/>
              <w:left w:val="nil"/>
              <w:bottom w:val="single" w:sz="4" w:space="0" w:color="auto"/>
              <w:right w:val="nil"/>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p>
        </w:tc>
        <w:tc>
          <w:tcPr>
            <w:tcW w:w="695" w:type="pct"/>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835"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859"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c>
          <w:tcPr>
            <w:tcW w:w="768" w:type="pct"/>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b/>
                <w:lang w:eastAsia="it-IT"/>
              </w:rPr>
            </w:pPr>
            <w:r w:rsidRPr="00E52011">
              <w:rPr>
                <w:rFonts w:ascii="Times New Roman" w:eastAsia="Times New Roman" w:hAnsi="Times New Roman" w:cs="Times New Roman"/>
                <w:lang w:eastAsia="it-IT"/>
              </w:rPr>
              <w:t>0,00</w:t>
            </w:r>
          </w:p>
        </w:tc>
      </w:tr>
      <w:tr w:rsidR="00A8746A" w:rsidRPr="00E52011" w:rsidTr="00FD5FAD">
        <w:tc>
          <w:tcPr>
            <w:tcW w:w="1659" w:type="pct"/>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 racc. diff.ta</w:t>
            </w:r>
          </w:p>
        </w:tc>
        <w:tc>
          <w:tcPr>
            <w:tcW w:w="13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9"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14"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0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3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94"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0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1"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2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87"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275"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8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r>
      <w:tr w:rsidR="00A8746A" w:rsidRPr="00E52011" w:rsidTr="00FD5FAD">
        <w:tc>
          <w:tcPr>
            <w:tcW w:w="1659" w:type="pct"/>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1.3.2.15 - Esistenza discarica</w:t>
            </w:r>
          </w:p>
        </w:tc>
        <w:tc>
          <w:tcPr>
            <w:tcW w:w="13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9"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14"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0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3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94"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0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1"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2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87"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275"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8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r>
      <w:tr w:rsidR="00A8746A" w:rsidRPr="00E52011" w:rsidTr="00FD5FAD">
        <w:tc>
          <w:tcPr>
            <w:tcW w:w="1659" w:type="pct"/>
            <w:gridSpan w:val="3"/>
            <w:tcBorders>
              <w:top w:val="nil"/>
              <w:left w:val="single" w:sz="4" w:space="0" w:color="auto"/>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1.3.2.16 - Mezzi operativi</w:t>
            </w:r>
          </w:p>
        </w:tc>
        <w:tc>
          <w:tcPr>
            <w:tcW w:w="183"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5"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2</w:t>
            </w:r>
          </w:p>
        </w:tc>
        <w:tc>
          <w:tcPr>
            <w:tcW w:w="154"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81"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2</w:t>
            </w:r>
          </w:p>
        </w:tc>
        <w:tc>
          <w:tcPr>
            <w:tcW w:w="169"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0"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2</w:t>
            </w:r>
          </w:p>
        </w:tc>
        <w:tc>
          <w:tcPr>
            <w:tcW w:w="135"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32"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2</w:t>
            </w:r>
          </w:p>
        </w:tc>
      </w:tr>
      <w:tr w:rsidR="00A8746A" w:rsidRPr="00E52011" w:rsidTr="00FD5FAD">
        <w:tc>
          <w:tcPr>
            <w:tcW w:w="1659" w:type="pct"/>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1.3.2.17 - Veicoli</w:t>
            </w:r>
          </w:p>
        </w:tc>
        <w:tc>
          <w:tcPr>
            <w:tcW w:w="183"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5"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4</w:t>
            </w:r>
          </w:p>
        </w:tc>
        <w:tc>
          <w:tcPr>
            <w:tcW w:w="154"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81"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4</w:t>
            </w:r>
          </w:p>
        </w:tc>
        <w:tc>
          <w:tcPr>
            <w:tcW w:w="169"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0"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4</w:t>
            </w:r>
          </w:p>
        </w:tc>
        <w:tc>
          <w:tcPr>
            <w:tcW w:w="135" w:type="pct"/>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32" w:type="pct"/>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4</w:t>
            </w:r>
          </w:p>
        </w:tc>
      </w:tr>
      <w:tr w:rsidR="00A8746A" w:rsidRPr="00E52011" w:rsidTr="00FD5FAD">
        <w:tc>
          <w:tcPr>
            <w:tcW w:w="1659" w:type="pct"/>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1.3.2.18 - Centro elaborazione dati</w:t>
            </w:r>
          </w:p>
        </w:tc>
        <w:tc>
          <w:tcPr>
            <w:tcW w:w="13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9"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14"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0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3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94"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10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304"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1"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328"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c>
          <w:tcPr>
            <w:tcW w:w="87"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w:t>
            </w:r>
          </w:p>
        </w:tc>
        <w:tc>
          <w:tcPr>
            <w:tcW w:w="275"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p>
        </w:tc>
        <w:tc>
          <w:tcPr>
            <w:tcW w:w="126"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No</w:t>
            </w:r>
          </w:p>
        </w:tc>
        <w:tc>
          <w:tcPr>
            <w:tcW w:w="28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6E799E"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X</w:t>
            </w:r>
          </w:p>
        </w:tc>
      </w:tr>
      <w:tr w:rsidR="00A8746A" w:rsidRPr="00E52011" w:rsidTr="00FD5FAD">
        <w:tc>
          <w:tcPr>
            <w:tcW w:w="1659" w:type="pct"/>
            <w:gridSpan w:val="3"/>
            <w:tcBorders>
              <w:top w:val="nil"/>
              <w:left w:val="single" w:sz="4" w:space="0" w:color="auto"/>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1.3.2.19 - Personal computer</w:t>
            </w:r>
          </w:p>
        </w:tc>
        <w:tc>
          <w:tcPr>
            <w:tcW w:w="183"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5"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21</w:t>
            </w:r>
          </w:p>
        </w:tc>
        <w:tc>
          <w:tcPr>
            <w:tcW w:w="154"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81"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6E799E" w:rsidRPr="00E52011">
              <w:rPr>
                <w:rFonts w:ascii="Times New Roman" w:eastAsia="Times New Roman" w:hAnsi="Times New Roman" w:cs="Times New Roman"/>
                <w:lang w:eastAsia="it-IT"/>
              </w:rPr>
              <w:t>21</w:t>
            </w:r>
          </w:p>
        </w:tc>
        <w:tc>
          <w:tcPr>
            <w:tcW w:w="169"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90"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216A1A" w:rsidRPr="00E52011">
              <w:rPr>
                <w:rFonts w:ascii="Times New Roman" w:eastAsia="Times New Roman" w:hAnsi="Times New Roman" w:cs="Times New Roman"/>
                <w:lang w:eastAsia="it-IT"/>
              </w:rPr>
              <w:t>21</w:t>
            </w:r>
          </w:p>
        </w:tc>
        <w:tc>
          <w:tcPr>
            <w:tcW w:w="135" w:type="pct"/>
            <w:gridSpan w:val="2"/>
            <w:tcBorders>
              <w:top w:val="nil"/>
              <w:left w:val="single" w:sz="4" w:space="0" w:color="auto"/>
              <w:bottom w:val="nil"/>
              <w:right w:val="nil"/>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n.</w:t>
            </w:r>
          </w:p>
        </w:tc>
        <w:tc>
          <w:tcPr>
            <w:tcW w:w="632" w:type="pct"/>
            <w:gridSpan w:val="3"/>
            <w:tcBorders>
              <w:top w:val="nil"/>
              <w:left w:val="nil"/>
              <w:bottom w:val="nil"/>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         </w:t>
            </w:r>
            <w:r w:rsidR="00216A1A" w:rsidRPr="00E52011">
              <w:rPr>
                <w:rFonts w:ascii="Times New Roman" w:eastAsia="Times New Roman" w:hAnsi="Times New Roman" w:cs="Times New Roman"/>
                <w:lang w:eastAsia="it-IT"/>
              </w:rPr>
              <w:t>21</w:t>
            </w:r>
          </w:p>
        </w:tc>
      </w:tr>
      <w:tr w:rsidR="00A8746A" w:rsidRPr="00E52011" w:rsidTr="00FD5FAD">
        <w:tc>
          <w:tcPr>
            <w:tcW w:w="1659" w:type="pct"/>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1.3.2.20 - Altre strutture (specificare)</w:t>
            </w:r>
          </w:p>
        </w:tc>
        <w:tc>
          <w:tcPr>
            <w:tcW w:w="3341" w:type="pct"/>
            <w:gridSpan w:val="20"/>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8746A" w:rsidRPr="00E52011" w:rsidRDefault="00A8746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lang w:eastAsia="it-IT"/>
              </w:rPr>
            </w:pPr>
          </w:p>
        </w:tc>
      </w:tr>
    </w:tbl>
    <w:p w:rsidR="00A8746A" w:rsidRPr="00E52011" w:rsidRDefault="00A8746A" w:rsidP="0056072B">
      <w:pPr>
        <w:spacing w:line="240" w:lineRule="auto"/>
        <w:rPr>
          <w:rFonts w:ascii="Times New Roman" w:hAnsi="Times New Roman" w:cs="Times New Roman"/>
          <w:lang w:eastAsia="it-IT"/>
        </w:rPr>
      </w:pPr>
    </w:p>
    <w:p w:rsidR="00A8746A" w:rsidRPr="00E52011" w:rsidRDefault="00A8746A" w:rsidP="0056072B">
      <w:pPr>
        <w:spacing w:line="240" w:lineRule="auto"/>
        <w:rPr>
          <w:rFonts w:ascii="Times New Roman" w:hAnsi="Times New Roman" w:cs="Times New Roman"/>
          <w:lang w:eastAsia="it-IT"/>
        </w:rPr>
      </w:pPr>
    </w:p>
    <w:p w:rsidR="00B32487" w:rsidRPr="00E52011" w:rsidRDefault="00B32487" w:rsidP="0056072B">
      <w:pPr>
        <w:pStyle w:val="rtf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p w:rsidR="00B32487" w:rsidRPr="00E52011" w:rsidRDefault="00B32487"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E52011">
        <w:rPr>
          <w:rFonts w:ascii="Times New Roman" w:hAnsi="Times New Roman" w:cs="Times New Roman"/>
          <w:sz w:val="22"/>
          <w:szCs w:val="22"/>
        </w:rPr>
        <w:br w:type="page"/>
      </w:r>
    </w:p>
    <w:p w:rsidR="007525C1" w:rsidRPr="00E52011" w:rsidRDefault="007525C1"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rtf7Strong"/>
          <w:rFonts w:ascii="Times New Roman" w:eastAsia="Times New Roman" w:hAnsi="Times New Roman" w:cs="Times New Roman"/>
          <w:bCs w:val="0"/>
          <w:sz w:val="22"/>
          <w:szCs w:val="22"/>
        </w:rPr>
      </w:pPr>
      <w:r w:rsidRPr="00E52011">
        <w:rPr>
          <w:rStyle w:val="rtf7Strong"/>
          <w:rFonts w:ascii="Times New Roman" w:eastAsia="Times New Roman" w:hAnsi="Times New Roman" w:cs="Times New Roman"/>
          <w:bCs w:val="0"/>
          <w:sz w:val="22"/>
          <w:szCs w:val="22"/>
        </w:rPr>
        <w:lastRenderedPageBreak/>
        <w:t>ORGANISMI FACENTI PARTE DEL GRUPPO AMMINISTRAZIONE PUBBLICA</w:t>
      </w:r>
    </w:p>
    <w:tbl>
      <w:tblPr>
        <w:tblW w:w="5000" w:type="pct"/>
        <w:tblCellMar>
          <w:left w:w="30" w:type="dxa"/>
          <w:right w:w="30" w:type="dxa"/>
        </w:tblCellMar>
        <w:tblLook w:val="0000"/>
      </w:tblPr>
      <w:tblGrid>
        <w:gridCol w:w="3304"/>
        <w:gridCol w:w="264"/>
        <w:gridCol w:w="1433"/>
        <w:gridCol w:w="225"/>
        <w:gridCol w:w="1328"/>
        <w:gridCol w:w="225"/>
        <w:gridCol w:w="1450"/>
        <w:gridCol w:w="293"/>
        <w:gridCol w:w="1173"/>
      </w:tblGrid>
      <w:tr w:rsidR="00AF5C00" w:rsidRPr="00E52011" w:rsidTr="00FD5FAD">
        <w:tc>
          <w:tcPr>
            <w:tcW w:w="5000" w:type="pct"/>
            <w:gridSpan w:val="9"/>
            <w:tcBorders>
              <w:top w:val="nil"/>
              <w:left w:val="nil"/>
              <w:bottom w:val="single" w:sz="4" w:space="0" w:color="auto"/>
              <w:right w:val="nil"/>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r>
      <w:tr w:rsidR="00AF5C00" w:rsidRPr="00E52011" w:rsidTr="001209D1">
        <w:tc>
          <w:tcPr>
            <w:tcW w:w="1704" w:type="pct"/>
            <w:tcBorders>
              <w:top w:val="nil"/>
              <w:left w:val="single" w:sz="4" w:space="0" w:color="auto"/>
              <w:bottom w:val="nil"/>
              <w:right w:val="single" w:sz="4" w:space="0" w:color="auto"/>
            </w:tcBorders>
            <w:tcMar>
              <w:top w:w="0" w:type="dxa"/>
              <w:left w:w="30" w:type="dxa"/>
              <w:bottom w:w="0" w:type="dxa"/>
              <w:right w:w="30" w:type="dxa"/>
            </w:tcMar>
            <w:vAlign w:val="bottom"/>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Tipologia</w:t>
            </w:r>
          </w:p>
        </w:tc>
        <w:tc>
          <w:tcPr>
            <w:tcW w:w="875" w:type="pct"/>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ESERCIZIO IN CORSO</w:t>
            </w:r>
          </w:p>
        </w:tc>
        <w:tc>
          <w:tcPr>
            <w:tcW w:w="2421" w:type="pct"/>
            <w:gridSpan w:val="6"/>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PROGRAMMAZIONE PLURIENNALE</w:t>
            </w:r>
          </w:p>
        </w:tc>
      </w:tr>
      <w:tr w:rsidR="00AF5C00" w:rsidRPr="00E52011" w:rsidTr="001209D1">
        <w:tblPrEx>
          <w:tblCellMar>
            <w:right w:w="40" w:type="dxa"/>
          </w:tblCellMar>
        </w:tblPrEx>
        <w:tc>
          <w:tcPr>
            <w:tcW w:w="1704" w:type="pct"/>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p>
        </w:tc>
        <w:tc>
          <w:tcPr>
            <w:tcW w:w="875" w:type="pct"/>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F5C00" w:rsidRPr="00E52011" w:rsidRDefault="00AF5C00" w:rsidP="003F306D">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Anno 20</w:t>
            </w:r>
            <w:r w:rsidR="00A16EAF" w:rsidRPr="00E52011">
              <w:rPr>
                <w:rFonts w:ascii="Times New Roman" w:eastAsia="Times New Roman" w:hAnsi="Times New Roman" w:cs="Times New Roman"/>
                <w:sz w:val="22"/>
                <w:szCs w:val="22"/>
              </w:rPr>
              <w:t>2</w:t>
            </w:r>
            <w:r w:rsidR="003F306D" w:rsidRPr="00E52011">
              <w:rPr>
                <w:rFonts w:ascii="Times New Roman" w:eastAsia="Times New Roman" w:hAnsi="Times New Roman" w:cs="Times New Roman"/>
                <w:sz w:val="22"/>
                <w:szCs w:val="22"/>
              </w:rPr>
              <w:t>1</w:t>
            </w:r>
          </w:p>
        </w:tc>
        <w:tc>
          <w:tcPr>
            <w:tcW w:w="801" w:type="pct"/>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F5C00" w:rsidRPr="00E52011" w:rsidRDefault="00AF5C00" w:rsidP="00EF4098">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Anno 20</w:t>
            </w:r>
            <w:r w:rsidR="00657DCE" w:rsidRPr="00E52011">
              <w:rPr>
                <w:rFonts w:ascii="Times New Roman" w:eastAsia="Times New Roman" w:hAnsi="Times New Roman" w:cs="Times New Roman"/>
                <w:sz w:val="22"/>
                <w:szCs w:val="22"/>
              </w:rPr>
              <w:t>2</w:t>
            </w:r>
            <w:r w:rsidR="00EF4098">
              <w:rPr>
                <w:rFonts w:ascii="Times New Roman" w:eastAsia="Times New Roman" w:hAnsi="Times New Roman" w:cs="Times New Roman"/>
                <w:sz w:val="22"/>
                <w:szCs w:val="22"/>
              </w:rPr>
              <w:t>2</w:t>
            </w:r>
          </w:p>
        </w:tc>
        <w:tc>
          <w:tcPr>
            <w:tcW w:w="864" w:type="pct"/>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F5C00" w:rsidRPr="00E52011" w:rsidRDefault="00AF5C00" w:rsidP="00EF4098">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Anno 20</w:t>
            </w:r>
            <w:r w:rsidR="00DD3BFD" w:rsidRPr="00E52011">
              <w:rPr>
                <w:rFonts w:ascii="Times New Roman" w:eastAsia="Times New Roman" w:hAnsi="Times New Roman" w:cs="Times New Roman"/>
                <w:sz w:val="22"/>
                <w:szCs w:val="22"/>
              </w:rPr>
              <w:t>2</w:t>
            </w:r>
            <w:r w:rsidR="00EF4098">
              <w:rPr>
                <w:rFonts w:ascii="Times New Roman" w:eastAsia="Times New Roman" w:hAnsi="Times New Roman" w:cs="Times New Roman"/>
                <w:sz w:val="22"/>
                <w:szCs w:val="22"/>
              </w:rPr>
              <w:t>3</w:t>
            </w:r>
          </w:p>
        </w:tc>
        <w:tc>
          <w:tcPr>
            <w:tcW w:w="756" w:type="pct"/>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AF5C00" w:rsidRPr="00E52011" w:rsidRDefault="00AF5C00" w:rsidP="00EF4098">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Anno 20</w:t>
            </w:r>
            <w:r w:rsidR="003D1C1B" w:rsidRPr="00E52011">
              <w:rPr>
                <w:rFonts w:ascii="Times New Roman" w:eastAsia="Times New Roman" w:hAnsi="Times New Roman" w:cs="Times New Roman"/>
                <w:sz w:val="22"/>
                <w:szCs w:val="22"/>
              </w:rPr>
              <w:t>2</w:t>
            </w:r>
            <w:r w:rsidR="00EF4098">
              <w:rPr>
                <w:rFonts w:ascii="Times New Roman" w:eastAsia="Times New Roman" w:hAnsi="Times New Roman" w:cs="Times New Roman"/>
                <w:sz w:val="22"/>
                <w:szCs w:val="22"/>
              </w:rPr>
              <w:t>4</w:t>
            </w:r>
          </w:p>
        </w:tc>
      </w:tr>
      <w:tr w:rsidR="00AF5C00" w:rsidRPr="00E52011" w:rsidTr="001209D1">
        <w:tc>
          <w:tcPr>
            <w:tcW w:w="170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1 - Consorzi</w:t>
            </w:r>
          </w:p>
        </w:tc>
        <w:tc>
          <w:tcPr>
            <w:tcW w:w="13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73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657DCE"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68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657DCE"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74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657DCE"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c>
          <w:tcPr>
            <w:tcW w:w="1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6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657DCE"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1</w:t>
            </w:r>
          </w:p>
        </w:tc>
      </w:tr>
      <w:tr w:rsidR="00AF5C00" w:rsidRPr="00E52011" w:rsidTr="001209D1">
        <w:tc>
          <w:tcPr>
            <w:tcW w:w="170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1209D1"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2</w:t>
            </w:r>
            <w:r w:rsidR="00AF5C00" w:rsidRPr="00E52011">
              <w:rPr>
                <w:rFonts w:ascii="Times New Roman" w:eastAsia="Times New Roman" w:hAnsi="Times New Roman" w:cs="Times New Roman"/>
                <w:sz w:val="22"/>
                <w:szCs w:val="22"/>
              </w:rPr>
              <w:t xml:space="preserve"> - Società di capitali</w:t>
            </w:r>
          </w:p>
        </w:tc>
        <w:tc>
          <w:tcPr>
            <w:tcW w:w="13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73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w:t>
            </w:r>
            <w:r w:rsidR="00657DCE" w:rsidRPr="00E52011">
              <w:rPr>
                <w:rFonts w:ascii="Times New Roman" w:eastAsia="Times New Roman" w:hAnsi="Times New Roman" w:cs="Times New Roman"/>
                <w:sz w:val="22"/>
                <w:szCs w:val="22"/>
              </w:rPr>
              <w:t>3</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68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3</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74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3</w:t>
            </w:r>
          </w:p>
        </w:tc>
        <w:tc>
          <w:tcPr>
            <w:tcW w:w="1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6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3</w:t>
            </w:r>
          </w:p>
        </w:tc>
      </w:tr>
      <w:tr w:rsidR="00AF5C00" w:rsidRPr="00E52011" w:rsidTr="001209D1">
        <w:tc>
          <w:tcPr>
            <w:tcW w:w="170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1209D1"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3</w:t>
            </w:r>
            <w:r w:rsidR="00AF5C00" w:rsidRPr="00E52011">
              <w:rPr>
                <w:rFonts w:ascii="Times New Roman" w:eastAsia="Times New Roman" w:hAnsi="Times New Roman" w:cs="Times New Roman"/>
                <w:sz w:val="22"/>
                <w:szCs w:val="22"/>
              </w:rPr>
              <w:t xml:space="preserve"> - Unione di comuni</w:t>
            </w:r>
          </w:p>
        </w:tc>
        <w:tc>
          <w:tcPr>
            <w:tcW w:w="13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739"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1</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68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1</w:t>
            </w:r>
          </w:p>
        </w:tc>
        <w:tc>
          <w:tcPr>
            <w:tcW w:w="1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74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1</w:t>
            </w:r>
          </w:p>
        </w:tc>
        <w:tc>
          <w:tcPr>
            <w:tcW w:w="1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n.</w:t>
            </w:r>
          </w:p>
        </w:tc>
        <w:tc>
          <w:tcPr>
            <w:tcW w:w="6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F5C00" w:rsidRPr="00E52011" w:rsidRDefault="00AF5C00"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           1</w:t>
            </w:r>
          </w:p>
        </w:tc>
      </w:tr>
    </w:tbl>
    <w:p w:rsidR="00AF5C00" w:rsidRPr="00E52011" w:rsidRDefault="00AF5C00"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p>
    <w:p w:rsidR="00CD20AA" w:rsidRPr="00E52011" w:rsidRDefault="00CD20AA"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1 - Denominazione Consorzio</w:t>
      </w:r>
    </w:p>
    <w:p w:rsidR="003D1C1B" w:rsidRPr="00E52011" w:rsidRDefault="003D1C1B" w:rsidP="0056072B">
      <w:pPr>
        <w:pStyle w:val="rtf7rtf1Normal"/>
        <w:rPr>
          <w:rFonts w:ascii="Times New Roman" w:hAnsi="Times New Roman" w:cs="Times New Roman"/>
          <w:sz w:val="22"/>
          <w:szCs w:val="22"/>
        </w:rPr>
      </w:pPr>
    </w:p>
    <w:p w:rsidR="00CD20AA" w:rsidRPr="00E52011" w:rsidRDefault="00CD20AA"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ENTE D’AMBITO TERRITORIALE OTTIMALE TERAMANO N.5</w:t>
      </w:r>
    </w:p>
    <w:p w:rsidR="00CD20AA" w:rsidRPr="00E52011" w:rsidRDefault="00CD20AA"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p>
    <w:p w:rsidR="00CD20AA" w:rsidRPr="00E52011" w:rsidRDefault="00CD20AA"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L'ATO è un consorzio obbligatorio di funzioni composto di 40 comuni; rientra pertanto nell'ordinamento degli enti locali e segue per tutte le sue attività le norme e le leggi vigenti per Comuni e Province.</w:t>
      </w:r>
      <w:r w:rsidR="00E82DCA" w:rsidRPr="00E52011">
        <w:rPr>
          <w:rFonts w:ascii="Times New Roman" w:eastAsia="Times New Roman" w:hAnsi="Times New Roman" w:cs="Times New Roman"/>
          <w:sz w:val="22"/>
          <w:szCs w:val="22"/>
        </w:rPr>
        <w:t xml:space="preserve"> </w:t>
      </w:r>
      <w:r w:rsidRPr="00E52011">
        <w:rPr>
          <w:rFonts w:ascii="Times New Roman" w:eastAsia="Times New Roman" w:hAnsi="Times New Roman" w:cs="Times New Roman"/>
          <w:sz w:val="22"/>
          <w:szCs w:val="22"/>
        </w:rPr>
        <w:t>L’ATO ha i compiti di programmare, affidare in gestione e controllare il “servizio idrico integrato”, cioè l’insieme dei servizi di acquedotto, fognatura e depurazione in tutte le loro fasi. L’ATO elabora il piano (ventennale) nel quale si prevedono gli obiettivi da raggiungere, gli investimenti da fare e i loro tempi di</w:t>
      </w:r>
      <w:r w:rsidR="00E82DCA" w:rsidRPr="00E52011">
        <w:rPr>
          <w:rFonts w:ascii="Times New Roman" w:eastAsia="Times New Roman" w:hAnsi="Times New Roman" w:cs="Times New Roman"/>
          <w:sz w:val="22"/>
          <w:szCs w:val="22"/>
        </w:rPr>
        <w:t xml:space="preserve"> </w:t>
      </w:r>
      <w:r w:rsidRPr="00E52011">
        <w:rPr>
          <w:rFonts w:ascii="Times New Roman" w:eastAsia="Times New Roman" w:hAnsi="Times New Roman" w:cs="Times New Roman"/>
          <w:sz w:val="22"/>
          <w:szCs w:val="22"/>
        </w:rPr>
        <w:t>realizzazione, la struttura del gestore e la sua organizzazione territoriale, la tariffa del servizio e il suo andamento nel periodo di piano.</w:t>
      </w:r>
      <w:r w:rsidRPr="00E52011">
        <w:rPr>
          <w:rFonts w:ascii="Times New Roman" w:eastAsia="Times New Roman" w:hAnsi="Times New Roman" w:cs="Times New Roman"/>
          <w:sz w:val="22"/>
          <w:szCs w:val="22"/>
        </w:rPr>
        <w:br/>
        <w:t>Una volta elaborato il Piano l’ATO procede alla scelta del gestore, un’unica entità che gestirà il servizio idrico integrato in tutto il territorio. Affidato il servizio l’ATO dovrà controllare che esso venga svolto secondo quanto previsto nel Piano e nella convenzione di affidamento e preoccuparsi di aggiornare il Piano periodicamente.</w:t>
      </w:r>
    </w:p>
    <w:p w:rsidR="00CD20AA" w:rsidRPr="00E52011" w:rsidRDefault="00CD20AA" w:rsidP="0056072B">
      <w:pPr>
        <w:pStyle w:val="rtf7rtf1Normal"/>
        <w:jc w:val="center"/>
        <w:rPr>
          <w:rFonts w:ascii="Times New Roman" w:hAnsi="Times New Roman" w:cs="Times New Roman"/>
          <w:sz w:val="22"/>
          <w:szCs w:val="22"/>
        </w:rPr>
      </w:pPr>
      <w:r w:rsidRPr="00E52011">
        <w:rPr>
          <w:rFonts w:ascii="Times New Roman" w:eastAsia="Times New Roman" w:hAnsi="Times New Roman" w:cs="Times New Roman"/>
          <w:b/>
          <w:sz w:val="22"/>
          <w:szCs w:val="22"/>
        </w:rPr>
        <w:t>Comuni associati       Quota</w:t>
      </w:r>
    </w:p>
    <w:tbl>
      <w:tblPr>
        <w:tblW w:w="7529" w:type="dxa"/>
        <w:jc w:val="center"/>
        <w:tblInd w:w="55" w:type="dxa"/>
        <w:tblLayout w:type="fixed"/>
        <w:tblCellMar>
          <w:left w:w="70" w:type="dxa"/>
          <w:right w:w="70" w:type="dxa"/>
        </w:tblCellMar>
        <w:tblLook w:val="04A0"/>
      </w:tblPr>
      <w:tblGrid>
        <w:gridCol w:w="2420"/>
        <w:gridCol w:w="960"/>
        <w:gridCol w:w="380"/>
        <w:gridCol w:w="2809"/>
        <w:gridCol w:w="960"/>
      </w:tblGrid>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Alba Adriatica</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Isola del Gran Sasso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Ancarano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Martinsicuro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6%</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Basciano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Montorio al Vomano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Bellante</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Morro d’Oro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Campli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Mosciano S. Angelo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Canzano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Nereto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Castel Castagna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Notaresco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Castellalto</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Penna S. Andrea</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Castelli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Pietracamela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Cellino</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Pineto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Cermignano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Rocca S. Maria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Civitella del Tronto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Roseto degli Abruzzi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Colledara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S. Egidio Alla Vibrata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Colonnella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S. Omero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Controguerra</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Teramo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10%</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Corropoli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Torano Nuovo</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Cortino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Torricella Sicura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Crognaleto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bCs/>
                <w:color w:val="000000"/>
                <w:lang w:eastAsia="it-IT"/>
              </w:rPr>
            </w:pPr>
            <w:r w:rsidRPr="00E52011">
              <w:rPr>
                <w:rFonts w:ascii="Times New Roman" w:eastAsia="Times New Roman" w:hAnsi="Times New Roman" w:cs="Times New Roman"/>
                <w:bCs/>
                <w:color w:val="000000"/>
                <w:lang w:eastAsia="it-IT"/>
              </w:rPr>
              <w:t xml:space="preserve">Tortoreto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bCs/>
                <w:color w:val="000000"/>
                <w:lang w:eastAsia="it-IT"/>
              </w:rPr>
            </w:pPr>
            <w:r w:rsidRPr="00E52011">
              <w:rPr>
                <w:rFonts w:ascii="Times New Roman" w:eastAsia="Times New Roman" w:hAnsi="Times New Roman" w:cs="Times New Roman"/>
                <w:bCs/>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Fano Adriano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Tossicia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 xml:space="preserve">Giulianova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color w:val="000000"/>
                <w:lang w:eastAsia="it-IT"/>
              </w:rPr>
            </w:pPr>
            <w:r w:rsidRPr="00E52011">
              <w:rPr>
                <w:rFonts w:ascii="Times New Roman" w:eastAsia="Times New Roman" w:hAnsi="Times New Roman" w:cs="Times New Roman"/>
                <w:color w:val="000000"/>
                <w:lang w:eastAsia="it-IT"/>
              </w:rPr>
              <w:t>4%</w:t>
            </w: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rPr>
                <w:rFonts w:ascii="Times New Roman" w:eastAsia="Times New Roman" w:hAnsi="Times New Roman" w:cs="Times New Roman"/>
                <w:b/>
                <w:color w:val="000000"/>
                <w:lang w:eastAsia="it-IT"/>
              </w:rPr>
            </w:pPr>
            <w:r w:rsidRPr="00E52011">
              <w:rPr>
                <w:rFonts w:ascii="Times New Roman" w:eastAsia="Times New Roman" w:hAnsi="Times New Roman" w:cs="Times New Roman"/>
                <w:b/>
                <w:color w:val="000000"/>
                <w:lang w:eastAsia="it-IT"/>
              </w:rPr>
              <w:t xml:space="preserve">Valle Castellana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b/>
                <w:color w:val="000000"/>
                <w:lang w:eastAsia="it-IT"/>
              </w:rPr>
            </w:pPr>
            <w:r w:rsidRPr="00E52011">
              <w:rPr>
                <w:rFonts w:ascii="Times New Roman" w:eastAsia="Times New Roman" w:hAnsi="Times New Roman" w:cs="Times New Roman"/>
                <w:b/>
                <w:color w:val="000000"/>
                <w:lang w:eastAsia="it-IT"/>
              </w:rPr>
              <w:t>2%</w:t>
            </w:r>
          </w:p>
        </w:tc>
      </w:tr>
      <w:tr w:rsidR="00CD20AA" w:rsidRPr="00E52011" w:rsidTr="00FD5FAD">
        <w:trPr>
          <w:trHeight w:val="315"/>
          <w:jc w:val="center"/>
        </w:trPr>
        <w:tc>
          <w:tcPr>
            <w:tcW w:w="242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96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380" w:type="dxa"/>
            <w:tcBorders>
              <w:top w:val="nil"/>
              <w:left w:val="nil"/>
              <w:bottom w:val="nil"/>
              <w:right w:val="nil"/>
            </w:tcBorders>
            <w:shd w:val="clear" w:color="auto" w:fill="auto"/>
            <w:noWrap/>
            <w:vAlign w:val="bottom"/>
            <w:hideMark/>
          </w:tcPr>
          <w:p w:rsidR="00CD20AA" w:rsidRPr="00E52011" w:rsidRDefault="00CD20AA" w:rsidP="0056072B">
            <w:pPr>
              <w:spacing w:after="0" w:line="240" w:lineRule="auto"/>
              <w:rPr>
                <w:rFonts w:ascii="Times New Roman" w:eastAsia="Times New Roman" w:hAnsi="Times New Roman" w:cs="Times New Roman"/>
                <w:color w:val="000000"/>
                <w:lang w:eastAsia="it-IT"/>
              </w:rPr>
            </w:pPr>
          </w:p>
        </w:tc>
        <w:tc>
          <w:tcPr>
            <w:tcW w:w="2809"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right"/>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 xml:space="preserve">TOTALE </w:t>
            </w:r>
          </w:p>
        </w:tc>
        <w:tc>
          <w:tcPr>
            <w:tcW w:w="960" w:type="dxa"/>
            <w:tcBorders>
              <w:top w:val="nil"/>
              <w:left w:val="nil"/>
              <w:bottom w:val="nil"/>
              <w:right w:val="nil"/>
            </w:tcBorders>
            <w:shd w:val="clear" w:color="auto" w:fill="auto"/>
            <w:noWrap/>
            <w:vAlign w:val="center"/>
            <w:hideMark/>
          </w:tcPr>
          <w:p w:rsidR="00CD20AA" w:rsidRPr="00E52011" w:rsidRDefault="00CD20AA" w:rsidP="0056072B">
            <w:pPr>
              <w:spacing w:after="0" w:line="240" w:lineRule="auto"/>
              <w:jc w:val="center"/>
              <w:rPr>
                <w:rFonts w:ascii="Times New Roman" w:eastAsia="Times New Roman" w:hAnsi="Times New Roman" w:cs="Times New Roman"/>
                <w:b/>
                <w:bCs/>
                <w:color w:val="000000"/>
                <w:lang w:eastAsia="it-IT"/>
              </w:rPr>
            </w:pPr>
            <w:r w:rsidRPr="00E52011">
              <w:rPr>
                <w:rFonts w:ascii="Times New Roman" w:eastAsia="Times New Roman" w:hAnsi="Times New Roman" w:cs="Times New Roman"/>
                <w:b/>
                <w:bCs/>
                <w:color w:val="000000"/>
                <w:lang w:eastAsia="it-IT"/>
              </w:rPr>
              <w:t>100%</w:t>
            </w:r>
          </w:p>
        </w:tc>
      </w:tr>
    </w:tbl>
    <w:p w:rsidR="003D1C1B" w:rsidRPr="00E52011" w:rsidRDefault="003D1C1B"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p w:rsidR="00EF2922" w:rsidRPr="00E52011" w:rsidRDefault="00EF2922" w:rsidP="00EF2922">
      <w:pPr>
        <w:pStyle w:val="rtf7rtf1Normal"/>
        <w:rPr>
          <w:rFonts w:ascii="Times New Roman" w:hAnsi="Times New Roman" w:cs="Times New Roman"/>
          <w:sz w:val="22"/>
          <w:szCs w:val="22"/>
        </w:rPr>
      </w:pPr>
    </w:p>
    <w:p w:rsidR="00EF2922" w:rsidRPr="00E52011" w:rsidRDefault="00EF2922" w:rsidP="00EF2922">
      <w:pPr>
        <w:rPr>
          <w:rFonts w:ascii="Times New Roman" w:hAnsi="Times New Roman" w:cs="Times New Roman"/>
          <w:lang w:eastAsia="it-IT"/>
        </w:rPr>
      </w:pPr>
    </w:p>
    <w:p w:rsidR="003D1C1B" w:rsidRPr="00E52011" w:rsidRDefault="003D1C1B"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p>
    <w:p w:rsidR="00CD20AA" w:rsidRPr="00E52011" w:rsidRDefault="00CD20AA"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lastRenderedPageBreak/>
        <w:t>2 - Denominazione S.p.A</w:t>
      </w:r>
    </w:p>
    <w:p w:rsidR="00CD20AA" w:rsidRPr="00E52011" w:rsidRDefault="00CD20AA"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 xml:space="preserve">a) </w:t>
      </w:r>
      <w:r w:rsidR="00657DCE" w:rsidRPr="00E52011">
        <w:rPr>
          <w:rFonts w:ascii="Times New Roman" w:eastAsia="Times New Roman" w:hAnsi="Times New Roman" w:cs="Times New Roman"/>
          <w:sz w:val="22"/>
          <w:szCs w:val="22"/>
        </w:rPr>
        <w:t>MO.TE</w:t>
      </w:r>
      <w:r w:rsidRPr="00E52011">
        <w:rPr>
          <w:rFonts w:ascii="Times New Roman" w:eastAsia="Times New Roman" w:hAnsi="Times New Roman" w:cs="Times New Roman"/>
          <w:sz w:val="22"/>
          <w:szCs w:val="22"/>
        </w:rPr>
        <w:t xml:space="preserve"> Spa </w:t>
      </w:r>
    </w:p>
    <w:p w:rsidR="00CD20AA" w:rsidRPr="00E52011" w:rsidRDefault="00D27B4A"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b</w:t>
      </w:r>
      <w:r w:rsidR="00CD20AA" w:rsidRPr="00E52011">
        <w:rPr>
          <w:rFonts w:ascii="Times New Roman" w:eastAsia="Times New Roman" w:hAnsi="Times New Roman" w:cs="Times New Roman"/>
          <w:sz w:val="22"/>
          <w:szCs w:val="22"/>
        </w:rPr>
        <w:t xml:space="preserve">) </w:t>
      </w:r>
      <w:r w:rsidR="00657DCE" w:rsidRPr="00E52011">
        <w:rPr>
          <w:rFonts w:ascii="Times New Roman" w:eastAsia="Times New Roman" w:hAnsi="Times New Roman" w:cs="Times New Roman"/>
          <w:sz w:val="22"/>
          <w:szCs w:val="22"/>
        </w:rPr>
        <w:t>CO.TU.GE.</w:t>
      </w:r>
      <w:r w:rsidR="00CD20AA" w:rsidRPr="00E52011">
        <w:rPr>
          <w:rFonts w:ascii="Times New Roman" w:eastAsia="Times New Roman" w:hAnsi="Times New Roman" w:cs="Times New Roman"/>
          <w:sz w:val="22"/>
          <w:szCs w:val="22"/>
        </w:rPr>
        <w:t xml:space="preserve"> Spa</w:t>
      </w:r>
    </w:p>
    <w:p w:rsidR="003D1C1B" w:rsidRPr="00E52011" w:rsidRDefault="00D27B4A"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w:t>
      </w:r>
      <w:r w:rsidR="00CD20AA" w:rsidRPr="00E52011">
        <w:rPr>
          <w:rFonts w:ascii="Times New Roman" w:eastAsia="Times New Roman" w:hAnsi="Times New Roman" w:cs="Times New Roman"/>
          <w:sz w:val="22"/>
          <w:szCs w:val="22"/>
        </w:rPr>
        <w:t>) Ruzzo Reti Spa</w:t>
      </w:r>
    </w:p>
    <w:p w:rsidR="003D1C1B" w:rsidRPr="00E52011" w:rsidRDefault="003D1C1B" w:rsidP="0056072B">
      <w:pPr>
        <w:spacing w:line="240" w:lineRule="auto"/>
        <w:rPr>
          <w:rFonts w:ascii="Times New Roman" w:hAnsi="Times New Roman" w:cs="Times New Roman"/>
          <w:lang w:eastAsia="it-IT"/>
        </w:rPr>
      </w:pPr>
    </w:p>
    <w:p w:rsidR="00CD20AA" w:rsidRPr="00E52011" w:rsidRDefault="00482EB3" w:rsidP="0056072B">
      <w:pPr>
        <w:pStyle w:val="rtf7rtf1Normal"/>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MO.TE.</w:t>
      </w:r>
      <w:r w:rsidR="00CD20AA" w:rsidRPr="00E52011">
        <w:rPr>
          <w:rFonts w:ascii="Times New Roman" w:eastAsia="Times New Roman" w:hAnsi="Times New Roman" w:cs="Times New Roman"/>
          <w:b/>
          <w:sz w:val="22"/>
          <w:szCs w:val="22"/>
        </w:rPr>
        <w:t xml:space="preserve"> SPA</w:t>
      </w:r>
    </w:p>
    <w:p w:rsidR="00CD20AA" w:rsidRPr="00E52011" w:rsidRDefault="00CD20AA" w:rsidP="0056072B">
      <w:pPr>
        <w:tabs>
          <w:tab w:val="left" w:pos="720"/>
        </w:tabs>
        <w:autoSpaceDE w:val="0"/>
        <w:autoSpaceDN w:val="0"/>
        <w:adjustRightInd w:val="0"/>
        <w:spacing w:after="0" w:line="240" w:lineRule="auto"/>
        <w:ind w:left="720"/>
        <w:rPr>
          <w:rFonts w:ascii="Times New Roman" w:eastAsia="Times New Roman" w:hAnsi="Times New Roman" w:cs="Times New Roman"/>
        </w:rPr>
      </w:pPr>
    </w:p>
    <w:p w:rsidR="0000338E" w:rsidRPr="00E52011" w:rsidRDefault="00482EB3"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La Società Montagne Teramane e Ambiente S.p.A. è costituita ai sensi dell'art. 115, D.Lgs. 267/2000, nonché del libro V, titolo V, capo V, del Codice Civile.</w:t>
      </w:r>
      <w:r w:rsidRPr="00E52011">
        <w:rPr>
          <w:rFonts w:ascii="Times New Roman" w:eastAsia="Times New Roman" w:hAnsi="Times New Roman" w:cs="Times New Roman"/>
          <w:sz w:val="22"/>
          <w:szCs w:val="22"/>
        </w:rPr>
        <w:br/>
        <w:t>La suddetta società multiservizi è costituita per trasformazione dell'Azienda Speciale Consortile denominata «Consorzio comprensoriale per la costruzione e gestione associata degli impianti di smaltimento dei Rifiuti Solidi Urbani - comprensorio di Teramo», in acronimo "CO.R.S.U.", costituitasi ai sensi delle LL.RR. 02/1996 e 74/88 in applicazione del D.P.R. 915/1982.</w:t>
      </w:r>
      <w:r w:rsidRPr="00E52011">
        <w:rPr>
          <w:rFonts w:ascii="Times New Roman" w:eastAsia="Times New Roman" w:hAnsi="Times New Roman" w:cs="Times New Roman"/>
          <w:sz w:val="22"/>
          <w:szCs w:val="22"/>
        </w:rPr>
        <w:br/>
        <w:t>La Società utilizza inoltre la denominazione abbreviata di « Mo.Te.Ambiente S.P.A.»</w:t>
      </w:r>
      <w:r w:rsidRPr="00E52011">
        <w:rPr>
          <w:rFonts w:ascii="Times New Roman" w:eastAsia="Times New Roman" w:hAnsi="Times New Roman" w:cs="Times New Roman"/>
          <w:sz w:val="22"/>
          <w:szCs w:val="22"/>
        </w:rPr>
        <w:br/>
        <w:t>Stante la natura a prevalente capitale pubblico locale della società, possono essere soci esclusivamente enti pubblici locali così come individuati dall'art. 2, comma 1, D.Lgs. 267/2000.</w:t>
      </w:r>
      <w:r w:rsidRPr="00E52011">
        <w:rPr>
          <w:rFonts w:ascii="Times New Roman" w:eastAsia="Times New Roman" w:hAnsi="Times New Roman" w:cs="Times New Roman"/>
          <w:sz w:val="22"/>
          <w:szCs w:val="22"/>
        </w:rPr>
        <w:br/>
        <w:t>La qualità di socio comporta l'adesione incondizionata all'atto costitutivo (o alla delibera di trasformazione, se per legge speciale essa sostituisce tale atto), allo statuto sociale, al contratto di servizio, alla carta dei servizi e a tutte le deliberazioni dell'assemblea, anche anteriori all'acquisto della qualità di azionista. Sono Soci della Mo.Te. Ambiente S.P.A. i seguenti 21 comuni:</w:t>
      </w:r>
      <w:r w:rsidRPr="00E52011">
        <w:rPr>
          <w:rFonts w:ascii="Times New Roman" w:eastAsia="Times New Roman" w:hAnsi="Times New Roman" w:cs="Times New Roman"/>
          <w:sz w:val="22"/>
          <w:szCs w:val="22"/>
        </w:rPr>
        <w:br/>
      </w:r>
      <w:hyperlink r:id="rId23" w:tgtFrame="_blank" w:history="1">
        <w:r w:rsidRPr="00E52011">
          <w:rPr>
            <w:rFonts w:ascii="Times New Roman" w:eastAsia="Times New Roman" w:hAnsi="Times New Roman" w:cs="Times New Roman"/>
            <w:sz w:val="22"/>
            <w:szCs w:val="22"/>
          </w:rPr>
          <w:t>BASCIANO</w:t>
        </w:r>
      </w:hyperlink>
      <w:r w:rsidRPr="00E52011">
        <w:rPr>
          <w:rFonts w:ascii="Times New Roman" w:eastAsia="Times New Roman" w:hAnsi="Times New Roman" w:cs="Times New Roman"/>
          <w:sz w:val="22"/>
          <w:szCs w:val="22"/>
        </w:rPr>
        <w:t xml:space="preserve"> , </w:t>
      </w:r>
      <w:hyperlink r:id="rId24" w:tgtFrame="_blank" w:history="1">
        <w:r w:rsidRPr="00E52011">
          <w:rPr>
            <w:rFonts w:ascii="Times New Roman" w:eastAsia="Times New Roman" w:hAnsi="Times New Roman" w:cs="Times New Roman"/>
            <w:sz w:val="22"/>
            <w:szCs w:val="22"/>
          </w:rPr>
          <w:t>CAMPLI</w:t>
        </w:r>
      </w:hyperlink>
      <w:r w:rsidRPr="00E52011">
        <w:rPr>
          <w:rFonts w:ascii="Times New Roman" w:eastAsia="Times New Roman" w:hAnsi="Times New Roman" w:cs="Times New Roman"/>
          <w:sz w:val="22"/>
          <w:szCs w:val="22"/>
        </w:rPr>
        <w:t xml:space="preserve">, </w:t>
      </w:r>
      <w:hyperlink r:id="rId25" w:tgtFrame="_blank" w:history="1">
        <w:r w:rsidRPr="00E52011">
          <w:rPr>
            <w:rFonts w:ascii="Times New Roman" w:eastAsia="Times New Roman" w:hAnsi="Times New Roman" w:cs="Times New Roman"/>
            <w:sz w:val="22"/>
            <w:szCs w:val="22"/>
          </w:rPr>
          <w:t>CANZANO</w:t>
        </w:r>
      </w:hyperlink>
      <w:r w:rsidRPr="00E52011">
        <w:rPr>
          <w:rFonts w:ascii="Times New Roman" w:eastAsia="Times New Roman" w:hAnsi="Times New Roman" w:cs="Times New Roman"/>
          <w:sz w:val="22"/>
          <w:szCs w:val="22"/>
        </w:rPr>
        <w:t xml:space="preserve">, </w:t>
      </w:r>
      <w:hyperlink r:id="rId26" w:tgtFrame="_blank" w:history="1">
        <w:r w:rsidRPr="00E52011">
          <w:rPr>
            <w:rFonts w:ascii="Times New Roman" w:eastAsia="Times New Roman" w:hAnsi="Times New Roman" w:cs="Times New Roman"/>
            <w:sz w:val="22"/>
            <w:szCs w:val="22"/>
          </w:rPr>
          <w:t>CASTEL CASTAGNA</w:t>
        </w:r>
      </w:hyperlink>
      <w:r w:rsidRPr="00E52011">
        <w:rPr>
          <w:rFonts w:ascii="Times New Roman" w:eastAsia="Times New Roman" w:hAnsi="Times New Roman" w:cs="Times New Roman"/>
          <w:sz w:val="22"/>
          <w:szCs w:val="22"/>
        </w:rPr>
        <w:t xml:space="preserve">, </w:t>
      </w:r>
      <w:hyperlink r:id="rId27" w:history="1">
        <w:r w:rsidRPr="00E52011">
          <w:rPr>
            <w:rFonts w:ascii="Times New Roman" w:eastAsia="Times New Roman" w:hAnsi="Times New Roman" w:cs="Times New Roman"/>
            <w:sz w:val="22"/>
            <w:szCs w:val="22"/>
          </w:rPr>
          <w:t>CASTELLALTO</w:t>
        </w:r>
      </w:hyperlink>
      <w:r w:rsidRPr="00E52011">
        <w:rPr>
          <w:rFonts w:ascii="Times New Roman" w:eastAsia="Times New Roman" w:hAnsi="Times New Roman" w:cs="Times New Roman"/>
          <w:sz w:val="22"/>
          <w:szCs w:val="22"/>
        </w:rPr>
        <w:t xml:space="preserve">, </w:t>
      </w:r>
      <w:hyperlink r:id="rId28" w:tgtFrame="_blank" w:history="1">
        <w:r w:rsidRPr="00E52011">
          <w:rPr>
            <w:rFonts w:ascii="Times New Roman" w:eastAsia="Times New Roman" w:hAnsi="Times New Roman" w:cs="Times New Roman"/>
            <w:sz w:val="22"/>
            <w:szCs w:val="22"/>
          </w:rPr>
          <w:t>CASTELLI</w:t>
        </w:r>
      </w:hyperlink>
      <w:r w:rsidRPr="00E52011">
        <w:rPr>
          <w:rFonts w:ascii="Times New Roman" w:eastAsia="Times New Roman" w:hAnsi="Times New Roman" w:cs="Times New Roman"/>
          <w:sz w:val="22"/>
          <w:szCs w:val="22"/>
        </w:rPr>
        <w:t xml:space="preserve">, </w:t>
      </w:r>
      <w:hyperlink r:id="rId29" w:tgtFrame="_blank" w:history="1">
        <w:r w:rsidRPr="00E52011">
          <w:rPr>
            <w:rFonts w:ascii="Times New Roman" w:eastAsia="Times New Roman" w:hAnsi="Times New Roman" w:cs="Times New Roman"/>
            <w:sz w:val="22"/>
            <w:szCs w:val="22"/>
          </w:rPr>
          <w:t>CELLINO ATTANASIO</w:t>
        </w:r>
      </w:hyperlink>
      <w:r w:rsidRPr="00E52011">
        <w:rPr>
          <w:rFonts w:ascii="Times New Roman" w:eastAsia="Times New Roman" w:hAnsi="Times New Roman" w:cs="Times New Roman"/>
          <w:sz w:val="22"/>
          <w:szCs w:val="22"/>
        </w:rPr>
        <w:t xml:space="preserve">, </w:t>
      </w:r>
      <w:hyperlink r:id="rId30" w:tgtFrame="_blank" w:history="1">
        <w:r w:rsidRPr="00E52011">
          <w:rPr>
            <w:rFonts w:ascii="Times New Roman" w:eastAsia="Times New Roman" w:hAnsi="Times New Roman" w:cs="Times New Roman"/>
            <w:sz w:val="22"/>
            <w:szCs w:val="22"/>
          </w:rPr>
          <w:t>CERMIGNANO</w:t>
        </w:r>
      </w:hyperlink>
      <w:r w:rsidRPr="00E52011">
        <w:rPr>
          <w:rFonts w:ascii="Times New Roman" w:eastAsia="Times New Roman" w:hAnsi="Times New Roman" w:cs="Times New Roman"/>
          <w:sz w:val="22"/>
          <w:szCs w:val="22"/>
        </w:rPr>
        <w:t xml:space="preserve">, </w:t>
      </w:r>
      <w:hyperlink r:id="rId31" w:tgtFrame="_blank" w:history="1">
        <w:r w:rsidRPr="00E52011">
          <w:rPr>
            <w:rFonts w:ascii="Times New Roman" w:eastAsia="Times New Roman" w:hAnsi="Times New Roman" w:cs="Times New Roman"/>
            <w:sz w:val="22"/>
            <w:szCs w:val="22"/>
          </w:rPr>
          <w:t>COLLEDARA</w:t>
        </w:r>
      </w:hyperlink>
      <w:r w:rsidRPr="00E52011">
        <w:rPr>
          <w:rFonts w:ascii="Times New Roman" w:eastAsia="Times New Roman" w:hAnsi="Times New Roman" w:cs="Times New Roman"/>
          <w:sz w:val="22"/>
          <w:szCs w:val="22"/>
        </w:rPr>
        <w:t xml:space="preserve">, </w:t>
      </w:r>
      <w:hyperlink r:id="rId32" w:tgtFrame="_blank" w:history="1">
        <w:r w:rsidRPr="00E52011">
          <w:rPr>
            <w:rFonts w:ascii="Times New Roman" w:eastAsia="Times New Roman" w:hAnsi="Times New Roman" w:cs="Times New Roman"/>
            <w:sz w:val="22"/>
            <w:szCs w:val="22"/>
          </w:rPr>
          <w:t>CORTINO</w:t>
        </w:r>
      </w:hyperlink>
      <w:r w:rsidRPr="00E52011">
        <w:rPr>
          <w:rFonts w:ascii="Times New Roman" w:eastAsia="Times New Roman" w:hAnsi="Times New Roman" w:cs="Times New Roman"/>
          <w:sz w:val="22"/>
          <w:szCs w:val="22"/>
        </w:rPr>
        <w:t xml:space="preserve">, </w:t>
      </w:r>
      <w:hyperlink r:id="rId33" w:tgtFrame="_blank" w:history="1">
        <w:r w:rsidRPr="00E52011">
          <w:rPr>
            <w:rFonts w:ascii="Times New Roman" w:eastAsia="Times New Roman" w:hAnsi="Times New Roman" w:cs="Times New Roman"/>
            <w:sz w:val="22"/>
            <w:szCs w:val="22"/>
          </w:rPr>
          <w:t>CROGNALETO</w:t>
        </w:r>
      </w:hyperlink>
      <w:r w:rsidRPr="00E52011">
        <w:rPr>
          <w:rFonts w:ascii="Times New Roman" w:eastAsia="Times New Roman" w:hAnsi="Times New Roman" w:cs="Times New Roman"/>
          <w:sz w:val="22"/>
          <w:szCs w:val="22"/>
        </w:rPr>
        <w:t xml:space="preserve">, </w:t>
      </w:r>
      <w:hyperlink r:id="rId34" w:tgtFrame="_blank" w:history="1">
        <w:r w:rsidRPr="00E52011">
          <w:rPr>
            <w:rFonts w:ascii="Times New Roman" w:eastAsia="Times New Roman" w:hAnsi="Times New Roman" w:cs="Times New Roman"/>
            <w:sz w:val="22"/>
            <w:szCs w:val="22"/>
          </w:rPr>
          <w:t>FANO ADRIANO</w:t>
        </w:r>
      </w:hyperlink>
      <w:r w:rsidRPr="00E52011">
        <w:rPr>
          <w:rFonts w:ascii="Times New Roman" w:eastAsia="Times New Roman" w:hAnsi="Times New Roman" w:cs="Times New Roman"/>
          <w:sz w:val="22"/>
          <w:szCs w:val="22"/>
        </w:rPr>
        <w:t xml:space="preserve">, </w:t>
      </w:r>
      <w:hyperlink r:id="rId35" w:tgtFrame="_blank" w:history="1">
        <w:r w:rsidRPr="00E52011">
          <w:rPr>
            <w:rFonts w:ascii="Times New Roman" w:eastAsia="Times New Roman" w:hAnsi="Times New Roman" w:cs="Times New Roman"/>
            <w:sz w:val="22"/>
            <w:szCs w:val="22"/>
          </w:rPr>
          <w:t>ISOLA DEL GRAN SASSO</w:t>
        </w:r>
      </w:hyperlink>
      <w:r w:rsidRPr="00E52011">
        <w:rPr>
          <w:rFonts w:ascii="Times New Roman" w:eastAsia="Times New Roman" w:hAnsi="Times New Roman" w:cs="Times New Roman"/>
          <w:sz w:val="22"/>
          <w:szCs w:val="22"/>
        </w:rPr>
        <w:t xml:space="preserve">, </w:t>
      </w:r>
      <w:hyperlink r:id="rId36" w:tgtFrame="_blank" w:history="1">
        <w:r w:rsidRPr="00E52011">
          <w:rPr>
            <w:rFonts w:ascii="Times New Roman" w:eastAsia="Times New Roman" w:hAnsi="Times New Roman" w:cs="Times New Roman"/>
            <w:sz w:val="22"/>
            <w:szCs w:val="22"/>
          </w:rPr>
          <w:t>MONTORIO AL VOMANO</w:t>
        </w:r>
      </w:hyperlink>
      <w:r w:rsidRPr="00E52011">
        <w:rPr>
          <w:rFonts w:ascii="Times New Roman" w:eastAsia="Times New Roman" w:hAnsi="Times New Roman" w:cs="Times New Roman"/>
          <w:sz w:val="22"/>
          <w:szCs w:val="22"/>
        </w:rPr>
        <w:t xml:space="preserve">, </w:t>
      </w:r>
      <w:hyperlink r:id="rId37" w:tgtFrame="_blank" w:history="1">
        <w:r w:rsidRPr="00E52011">
          <w:rPr>
            <w:rFonts w:ascii="Times New Roman" w:eastAsia="Times New Roman" w:hAnsi="Times New Roman" w:cs="Times New Roman"/>
            <w:sz w:val="22"/>
            <w:szCs w:val="22"/>
          </w:rPr>
          <w:t>PENNA S. ANDREA</w:t>
        </w:r>
      </w:hyperlink>
      <w:r w:rsidRPr="00E52011">
        <w:rPr>
          <w:rFonts w:ascii="Times New Roman" w:eastAsia="Times New Roman" w:hAnsi="Times New Roman" w:cs="Times New Roman"/>
          <w:sz w:val="22"/>
          <w:szCs w:val="22"/>
        </w:rPr>
        <w:t xml:space="preserve">, </w:t>
      </w:r>
      <w:hyperlink r:id="rId38" w:tgtFrame="_blank" w:history="1">
        <w:r w:rsidRPr="00E52011">
          <w:rPr>
            <w:rFonts w:ascii="Times New Roman" w:eastAsia="Times New Roman" w:hAnsi="Times New Roman" w:cs="Times New Roman"/>
            <w:sz w:val="22"/>
            <w:szCs w:val="22"/>
          </w:rPr>
          <w:t>PIETRACAMELA</w:t>
        </w:r>
      </w:hyperlink>
      <w:r w:rsidRPr="00E52011">
        <w:rPr>
          <w:rFonts w:ascii="Times New Roman" w:eastAsia="Times New Roman" w:hAnsi="Times New Roman" w:cs="Times New Roman"/>
          <w:sz w:val="22"/>
          <w:szCs w:val="22"/>
        </w:rPr>
        <w:t xml:space="preserve">, </w:t>
      </w:r>
      <w:hyperlink r:id="rId39" w:tgtFrame="_blank" w:history="1">
        <w:r w:rsidRPr="00E52011">
          <w:rPr>
            <w:rFonts w:ascii="Times New Roman" w:eastAsia="Times New Roman" w:hAnsi="Times New Roman" w:cs="Times New Roman"/>
            <w:sz w:val="22"/>
            <w:szCs w:val="22"/>
          </w:rPr>
          <w:t>ROCCA S. MARIA</w:t>
        </w:r>
      </w:hyperlink>
      <w:r w:rsidRPr="00E52011">
        <w:rPr>
          <w:rFonts w:ascii="Times New Roman" w:eastAsia="Times New Roman" w:hAnsi="Times New Roman" w:cs="Times New Roman"/>
          <w:sz w:val="22"/>
          <w:szCs w:val="22"/>
        </w:rPr>
        <w:t xml:space="preserve">, </w:t>
      </w:r>
      <w:hyperlink r:id="rId40" w:tgtFrame="_blank" w:history="1">
        <w:r w:rsidRPr="00E52011">
          <w:rPr>
            <w:rFonts w:ascii="Times New Roman" w:eastAsia="Times New Roman" w:hAnsi="Times New Roman" w:cs="Times New Roman"/>
            <w:sz w:val="22"/>
            <w:szCs w:val="22"/>
          </w:rPr>
          <w:t>TERAMO</w:t>
        </w:r>
      </w:hyperlink>
      <w:r w:rsidRPr="00E52011">
        <w:rPr>
          <w:rFonts w:ascii="Times New Roman" w:eastAsia="Times New Roman" w:hAnsi="Times New Roman" w:cs="Times New Roman"/>
          <w:sz w:val="22"/>
          <w:szCs w:val="22"/>
        </w:rPr>
        <w:t xml:space="preserve">, </w:t>
      </w:r>
      <w:hyperlink r:id="rId41" w:tgtFrame="_blank" w:history="1">
        <w:r w:rsidRPr="00E52011">
          <w:rPr>
            <w:rFonts w:ascii="Times New Roman" w:eastAsia="Times New Roman" w:hAnsi="Times New Roman" w:cs="Times New Roman"/>
            <w:sz w:val="22"/>
            <w:szCs w:val="22"/>
          </w:rPr>
          <w:t>TORRICELLA SICURA</w:t>
        </w:r>
      </w:hyperlink>
      <w:r w:rsidRPr="00E52011">
        <w:rPr>
          <w:rFonts w:ascii="Times New Roman" w:eastAsia="Times New Roman" w:hAnsi="Times New Roman" w:cs="Times New Roman"/>
          <w:sz w:val="22"/>
          <w:szCs w:val="22"/>
        </w:rPr>
        <w:t xml:space="preserve">, </w:t>
      </w:r>
      <w:hyperlink r:id="rId42" w:tgtFrame="_blank" w:history="1">
        <w:r w:rsidRPr="00E52011">
          <w:rPr>
            <w:rFonts w:ascii="Times New Roman" w:eastAsia="Times New Roman" w:hAnsi="Times New Roman" w:cs="Times New Roman"/>
            <w:sz w:val="22"/>
            <w:szCs w:val="22"/>
          </w:rPr>
          <w:t>TOSSICIA</w:t>
        </w:r>
      </w:hyperlink>
      <w:r w:rsidRPr="00E52011">
        <w:rPr>
          <w:rFonts w:ascii="Times New Roman" w:eastAsia="Times New Roman" w:hAnsi="Times New Roman" w:cs="Times New Roman"/>
          <w:sz w:val="22"/>
          <w:szCs w:val="22"/>
        </w:rPr>
        <w:t xml:space="preserve">, </w:t>
      </w:r>
      <w:hyperlink r:id="rId43" w:tgtFrame="_blank" w:history="1">
        <w:r w:rsidRPr="00E52011">
          <w:rPr>
            <w:rFonts w:ascii="Times New Roman" w:eastAsia="Times New Roman" w:hAnsi="Times New Roman" w:cs="Times New Roman"/>
            <w:b/>
            <w:sz w:val="22"/>
            <w:szCs w:val="22"/>
          </w:rPr>
          <w:t>VALLE CASTELLANA</w:t>
        </w:r>
      </w:hyperlink>
      <w:r w:rsidRPr="00E52011">
        <w:rPr>
          <w:rFonts w:ascii="Times New Roman" w:eastAsia="Times New Roman" w:hAnsi="Times New Roman" w:cs="Times New Roman"/>
          <w:b/>
          <w:sz w:val="22"/>
          <w:szCs w:val="22"/>
        </w:rPr>
        <w:t>.</w:t>
      </w:r>
    </w:p>
    <w:p w:rsidR="00EF4098" w:rsidRDefault="00EF4098" w:rsidP="0056072B">
      <w:pPr>
        <w:tabs>
          <w:tab w:val="left" w:pos="720"/>
        </w:tabs>
        <w:spacing w:line="240" w:lineRule="auto"/>
        <w:jc w:val="center"/>
        <w:rPr>
          <w:rFonts w:ascii="Times New Roman" w:eastAsia="Times New Roman" w:hAnsi="Times New Roman" w:cs="Times New Roman"/>
          <w:b/>
        </w:rPr>
      </w:pPr>
    </w:p>
    <w:p w:rsidR="00CD20AA" w:rsidRPr="00E52011" w:rsidRDefault="00CD20AA" w:rsidP="0056072B">
      <w:pPr>
        <w:tabs>
          <w:tab w:val="left" w:pos="720"/>
        </w:tabs>
        <w:spacing w:line="240" w:lineRule="auto"/>
        <w:jc w:val="center"/>
        <w:rPr>
          <w:rFonts w:ascii="Times New Roman" w:eastAsia="Times New Roman" w:hAnsi="Times New Roman" w:cs="Times New Roman"/>
          <w:b/>
        </w:rPr>
      </w:pPr>
      <w:r w:rsidRPr="00E52011">
        <w:rPr>
          <w:rFonts w:ascii="Times New Roman" w:eastAsia="Times New Roman" w:hAnsi="Times New Roman" w:cs="Times New Roman"/>
          <w:b/>
        </w:rPr>
        <w:t xml:space="preserve">b) </w:t>
      </w:r>
      <w:r w:rsidR="00482EB3" w:rsidRPr="00E52011">
        <w:rPr>
          <w:rFonts w:ascii="Times New Roman" w:eastAsia="Times New Roman" w:hAnsi="Times New Roman" w:cs="Times New Roman"/>
          <w:b/>
        </w:rPr>
        <w:t>CO.TU.GE. Spa</w:t>
      </w:r>
    </w:p>
    <w:p w:rsidR="00CD20AA" w:rsidRPr="00E52011" w:rsidRDefault="00490B66" w:rsidP="0056072B">
      <w:pPr>
        <w:tabs>
          <w:tab w:val="left" w:pos="720"/>
        </w:tabs>
        <w:spacing w:line="240" w:lineRule="auto"/>
        <w:jc w:val="both"/>
        <w:rPr>
          <w:rFonts w:ascii="Times New Roman" w:eastAsia="Times New Roman" w:hAnsi="Times New Roman" w:cs="Times New Roman"/>
        </w:rPr>
      </w:pPr>
      <w:r w:rsidRPr="00E52011">
        <w:rPr>
          <w:rFonts w:ascii="Times New Roman" w:eastAsia="Times New Roman" w:hAnsi="Times New Roman" w:cs="Times New Roman"/>
        </w:rPr>
        <w:t xml:space="preserve">Consorzio Turistico del Comprensorio dei Monti Gemelli, composto da quattro enti marchigiani: Provincia di Ascoli Piceno, Consorzio BIM fiume Tronto di Ascoli Piceno, Comune di Ascoli Piceno, Comune di Folignano, detentori il 50% del capitale, e da sette enti della Provincia teramana: Provincia di Teramo, </w:t>
      </w:r>
      <w:r w:rsidRPr="00E52011">
        <w:rPr>
          <w:rFonts w:ascii="Times New Roman" w:eastAsia="Times New Roman" w:hAnsi="Times New Roman" w:cs="Times New Roman"/>
          <w:b/>
        </w:rPr>
        <w:t>Comune di Valle Castellana</w:t>
      </w:r>
      <w:r w:rsidRPr="00E52011">
        <w:rPr>
          <w:rFonts w:ascii="Times New Roman" w:eastAsia="Times New Roman" w:hAnsi="Times New Roman" w:cs="Times New Roman"/>
        </w:rPr>
        <w:t>, Comune di Civitella del Tronto, Comune di Campli, Comunità Montana Laga,</w:t>
      </w:r>
      <w:r w:rsidR="00293A75" w:rsidRPr="00E52011">
        <w:rPr>
          <w:rFonts w:ascii="Times New Roman" w:eastAsia="Times New Roman" w:hAnsi="Times New Roman" w:cs="Times New Roman"/>
        </w:rPr>
        <w:t xml:space="preserve"> Consorzio BIM Fiume Tronto di T</w:t>
      </w:r>
      <w:r w:rsidRPr="00E52011">
        <w:rPr>
          <w:rFonts w:ascii="Times New Roman" w:eastAsia="Times New Roman" w:hAnsi="Times New Roman" w:cs="Times New Roman"/>
        </w:rPr>
        <w:t>eramo, Consorzio BIM del Vomano Tordino, detentori del restante 50% del capitale.</w:t>
      </w:r>
    </w:p>
    <w:p w:rsidR="007525C1" w:rsidRPr="00E52011" w:rsidRDefault="00964024"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c</w:t>
      </w:r>
      <w:r w:rsidR="00CD20AA" w:rsidRPr="00E52011">
        <w:rPr>
          <w:rFonts w:ascii="Times New Roman" w:eastAsia="Times New Roman" w:hAnsi="Times New Roman" w:cs="Times New Roman"/>
          <w:b/>
          <w:sz w:val="22"/>
          <w:szCs w:val="22"/>
        </w:rPr>
        <w:t xml:space="preserve">) </w:t>
      </w:r>
      <w:r w:rsidR="007525C1" w:rsidRPr="00E52011">
        <w:rPr>
          <w:rFonts w:ascii="Times New Roman" w:eastAsia="Times New Roman" w:hAnsi="Times New Roman" w:cs="Times New Roman"/>
          <w:b/>
          <w:sz w:val="22"/>
          <w:szCs w:val="22"/>
        </w:rPr>
        <w:t>RUZZO RETI S.P.A.</w:t>
      </w:r>
    </w:p>
    <w:p w:rsidR="007525C1" w:rsidRPr="00E52011" w:rsidRDefault="007525C1" w:rsidP="0056072B">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22"/>
          <w:szCs w:val="22"/>
          <w:highlight w:val="yellow"/>
        </w:rPr>
      </w:pPr>
    </w:p>
    <w:p w:rsidR="007525C1" w:rsidRPr="00E52011" w:rsidRDefault="007525C1" w:rsidP="0056072B">
      <w:pPr>
        <w:pStyle w:val="rtf7rtf1Normal"/>
        <w:widowControl/>
        <w:jc w:val="both"/>
        <w:rPr>
          <w:rFonts w:ascii="Times New Roman" w:hAnsi="Times New Roman" w:cs="Times New Roman"/>
          <w:bCs/>
          <w:sz w:val="22"/>
          <w:szCs w:val="22"/>
        </w:rPr>
      </w:pPr>
      <w:r w:rsidRPr="00E52011">
        <w:rPr>
          <w:rFonts w:ascii="Times New Roman" w:hAnsi="Times New Roman" w:cs="Times New Roman"/>
          <w:bCs/>
          <w:sz w:val="22"/>
          <w:szCs w:val="22"/>
        </w:rPr>
        <w:t>La Ruzzo Reti S.p.A., gestore unico del ciclo integrato delle acque nell'ATO Teramano n.5 (Ente d'Ambito Territoriale N.5), fornisce acqua ai 40 Comuni facenti parte dell’ATO. L’intero pacchetto azionario è controllato in qualità di soci da 36 dei 40 comuni serviti del Teramano.</w:t>
      </w:r>
    </w:p>
    <w:p w:rsidR="007525C1" w:rsidRPr="00E52011" w:rsidRDefault="007525C1" w:rsidP="0056072B">
      <w:pPr>
        <w:pStyle w:val="rtf7rtf1Normal"/>
        <w:widowControl/>
        <w:jc w:val="both"/>
        <w:rPr>
          <w:rFonts w:ascii="Times New Roman" w:hAnsi="Times New Roman" w:cs="Times New Roman"/>
          <w:bCs/>
          <w:sz w:val="22"/>
          <w:szCs w:val="22"/>
        </w:rPr>
      </w:pPr>
      <w:r w:rsidRPr="00E52011">
        <w:rPr>
          <w:rFonts w:ascii="Times New Roman" w:hAnsi="Times New Roman" w:cs="Times New Roman"/>
          <w:b/>
          <w:bCs/>
          <w:sz w:val="22"/>
          <w:szCs w:val="22"/>
        </w:rPr>
        <w:t>Comuni associati:</w:t>
      </w:r>
      <w:r w:rsidRPr="00E52011">
        <w:rPr>
          <w:rFonts w:ascii="Times New Roman" w:hAnsi="Times New Roman" w:cs="Times New Roman"/>
          <w:bCs/>
          <w:sz w:val="22"/>
          <w:szCs w:val="22"/>
        </w:rPr>
        <w:t xml:space="preserve">Alba Adriatica, Ancarano, Basciano, Bellante, Campli, Canzano, Castel Castagna, Castellalto, Castelli, Cellino, Cermignano, Civitella del Tronto, Colledara, Colonnella, Controguerra, Corropoli, Cortino, Crognaleto, Giulianova, Martinsicuro, Montorio al Vomano, Morro d’Oro, Mosciano S. Angelo, Nereto, Notaresco, Penna S. Andrea, Rocca S. Maria, Roseto degli Abruzzi, S. Egidio alla Vibrata, S. Omero, Teramo, Torano Nuovo, Torricella Sicura, Tortoreto, Tossicia, </w:t>
      </w:r>
      <w:r w:rsidRPr="00E52011">
        <w:rPr>
          <w:rFonts w:ascii="Times New Roman" w:hAnsi="Times New Roman" w:cs="Times New Roman"/>
          <w:b/>
          <w:bCs/>
          <w:sz w:val="22"/>
          <w:szCs w:val="22"/>
        </w:rPr>
        <w:t>Valle Castellana</w:t>
      </w:r>
      <w:r w:rsidRPr="00E52011">
        <w:rPr>
          <w:rFonts w:ascii="Times New Roman" w:hAnsi="Times New Roman" w:cs="Times New Roman"/>
          <w:bCs/>
          <w:sz w:val="22"/>
          <w:szCs w:val="22"/>
        </w:rPr>
        <w:t>.</w:t>
      </w:r>
    </w:p>
    <w:p w:rsidR="007525C1" w:rsidRPr="00E52011" w:rsidRDefault="007525C1" w:rsidP="0056072B">
      <w:pPr>
        <w:pStyle w:val="rtf7rtf1Normal"/>
        <w:widowControl/>
        <w:jc w:val="both"/>
        <w:rPr>
          <w:rFonts w:ascii="Times New Roman" w:hAnsi="Times New Roman" w:cs="Times New Roman"/>
          <w:bCs/>
          <w:sz w:val="22"/>
          <w:szCs w:val="22"/>
          <w:highlight w:val="yellow"/>
        </w:rPr>
      </w:pP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center"/>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UNIONE D</w:t>
      </w:r>
      <w:r w:rsidR="007525C1" w:rsidRPr="00E52011">
        <w:rPr>
          <w:rFonts w:ascii="Times New Roman" w:eastAsia="Times New Roman" w:hAnsi="Times New Roman" w:cs="Times New Roman"/>
          <w:b/>
          <w:sz w:val="22"/>
          <w:szCs w:val="22"/>
        </w:rPr>
        <w:t xml:space="preserve">I COMUNI </w:t>
      </w:r>
      <w:r w:rsidRPr="00E52011">
        <w:rPr>
          <w:rFonts w:ascii="Times New Roman" w:eastAsia="Times New Roman" w:hAnsi="Times New Roman" w:cs="Times New Roman"/>
          <w:b/>
          <w:sz w:val="22"/>
          <w:szCs w:val="22"/>
        </w:rPr>
        <w:t>MONTI DELLA LAGA</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L’Unione, in collaborazione e per conto dei Comuni aderenti, persegue le seguenti finalità:</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a) promuove la progressiva integrazione fra i Comuni che la costituiscono, al fine di garantire una gestione efficiente, efficace ed economica dei servizi nell’intero territorio; costituisce, pertanto, l’Ente di riferimento responsabile dell’esercizio associato di funzioni e servizi comunali;</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b) costituisce Ente di riferimento per il decentramento delle funzioni amministrative della Regione e della Provincia;</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c) rappresenta un presidio istituzionale indispensabile per la tenuta, lo sviluppo e la crescita  del territorio nel suo insieme;</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lastRenderedPageBreak/>
        <w:t>d) partecipa alla definizione delle politiche pubbliche attivate nel territorio al fine di migliorare la qualità della vita dei cittadini dell’Unione  e persegue  la tutela e lo sviluppo delle aree montane;</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e) esercita, nel rispetto delle norme vigenti, le specifiche competente di tutela e promozione della montagna, in attuazione della Costituzione e delle leggi in favore di territori montani;</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f) cura gli interessi dei Comuni che la costituiscono, e li rappresenta nell’esercizio dei compiti da essi affidati;</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g) riconosce e valorizza la differenza di genere e la presenza equilibrata di donne ed uomini nella vita sociale, culturale, economica e politica. A tal fine adotta programmi, regolamenti, azioni positive ed ogni altra iniziativa intesa ad assicurare condizioni di pari opportunità alle donne ed agli uomini nella vita e nel lavoro;</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h) fornisce alle popolazioni residenti nella zona, gli strumenti necessari ed  idonei a superare le condizioni di disagio derivanti dalla marginalità territoriale</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i) sostiene il pieno inserimento sociale di tutti i soggetti svantaggiati o che sono in condizioni di disagio sociale;</w:t>
      </w:r>
    </w:p>
    <w:p w:rsidR="00293A75" w:rsidRPr="00E52011" w:rsidRDefault="00293A75"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rPr>
      </w:pPr>
      <w:r w:rsidRPr="00E52011">
        <w:rPr>
          <w:rFonts w:ascii="Times New Roman" w:eastAsia="Times New Roman" w:hAnsi="Times New Roman" w:cs="Times New Roman"/>
          <w:sz w:val="22"/>
          <w:szCs w:val="22"/>
        </w:rPr>
        <w:t>l) realizza le opere pubbliche di bonifica montana, delle infrastrutture e dei servizi civici, in funzione del conseguimento di migliori condizioni di abitabilità;</w:t>
      </w:r>
    </w:p>
    <w:p w:rsidR="00293A75" w:rsidRPr="00E52011" w:rsidRDefault="00293A75" w:rsidP="0056072B">
      <w:pPr>
        <w:spacing w:line="240" w:lineRule="auto"/>
        <w:rPr>
          <w:rFonts w:ascii="Times New Roman" w:hAnsi="Times New Roman" w:cs="Times New Roman"/>
          <w:lang w:eastAsia="it-IT"/>
        </w:rPr>
      </w:pPr>
    </w:p>
    <w:p w:rsidR="007525C1" w:rsidRPr="00E52011" w:rsidRDefault="007525C1" w:rsidP="0056072B">
      <w:pPr>
        <w:pStyle w:val="rtf7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sz w:val="22"/>
          <w:szCs w:val="22"/>
        </w:rPr>
      </w:pPr>
      <w:r w:rsidRPr="00E52011">
        <w:rPr>
          <w:rFonts w:ascii="Times New Roman" w:eastAsia="Times New Roman" w:hAnsi="Times New Roman" w:cs="Times New Roman"/>
          <w:b/>
          <w:sz w:val="22"/>
          <w:szCs w:val="22"/>
        </w:rPr>
        <w:t xml:space="preserve">Comuni uniti: </w:t>
      </w:r>
      <w:r w:rsidR="00293A75" w:rsidRPr="00E52011">
        <w:rPr>
          <w:rFonts w:ascii="Times New Roman" w:eastAsia="Times New Roman" w:hAnsi="Times New Roman" w:cs="Times New Roman"/>
          <w:sz w:val="22"/>
          <w:szCs w:val="22"/>
        </w:rPr>
        <w:t xml:space="preserve">Campli – Cortino – Rocca Santa Maria – Torricella Sicura – </w:t>
      </w:r>
      <w:r w:rsidR="00293A75" w:rsidRPr="00E52011">
        <w:rPr>
          <w:rFonts w:ascii="Times New Roman" w:eastAsia="Times New Roman" w:hAnsi="Times New Roman" w:cs="Times New Roman"/>
          <w:b/>
          <w:sz w:val="22"/>
          <w:szCs w:val="22"/>
        </w:rPr>
        <w:t>Valle Castellana</w:t>
      </w:r>
    </w:p>
    <w:p w:rsidR="007525C1" w:rsidRPr="00E52011" w:rsidRDefault="007525C1" w:rsidP="0056072B">
      <w:pPr>
        <w:spacing w:line="240" w:lineRule="auto"/>
        <w:rPr>
          <w:rFonts w:ascii="Times New Roman" w:hAnsi="Times New Roman" w:cs="Times New Roman"/>
          <w:b/>
          <w:lang w:eastAsia="it-IT"/>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DE2258" w:rsidRPr="00E52011" w:rsidRDefault="00DE2258" w:rsidP="0056072B">
      <w:pPr>
        <w:autoSpaceDE w:val="0"/>
        <w:autoSpaceDN w:val="0"/>
        <w:adjustRightInd w:val="0"/>
        <w:spacing w:after="0" w:line="240" w:lineRule="auto"/>
        <w:jc w:val="center"/>
        <w:rPr>
          <w:rFonts w:ascii="Times New Roman" w:hAnsi="Times New Roman" w:cs="Times New Roman"/>
          <w:b/>
          <w:bCs/>
        </w:rPr>
      </w:pPr>
    </w:p>
    <w:p w:rsidR="001903EF" w:rsidRPr="00E52011" w:rsidRDefault="001903EF" w:rsidP="0056072B">
      <w:pPr>
        <w:autoSpaceDE w:val="0"/>
        <w:autoSpaceDN w:val="0"/>
        <w:adjustRightInd w:val="0"/>
        <w:spacing w:after="0" w:line="240" w:lineRule="auto"/>
        <w:jc w:val="center"/>
        <w:rPr>
          <w:rFonts w:ascii="Times New Roman" w:hAnsi="Times New Roman" w:cs="Times New Roman"/>
          <w:b/>
          <w:bCs/>
        </w:rPr>
      </w:pPr>
    </w:p>
    <w:p w:rsidR="001903EF" w:rsidRPr="00E52011" w:rsidRDefault="001903EF" w:rsidP="0056072B">
      <w:pPr>
        <w:spacing w:line="240" w:lineRule="auto"/>
        <w:rPr>
          <w:rFonts w:ascii="Times New Roman" w:hAnsi="Times New Roman" w:cs="Times New Roman"/>
          <w:b/>
          <w:bCs/>
        </w:rPr>
      </w:pPr>
      <w:r w:rsidRPr="00E52011">
        <w:rPr>
          <w:rFonts w:ascii="Times New Roman" w:hAnsi="Times New Roman" w:cs="Times New Roman"/>
          <w:b/>
          <w:bCs/>
        </w:rPr>
        <w:br w:type="page"/>
      </w:r>
    </w:p>
    <w:p w:rsidR="001903EF" w:rsidRPr="00E52011" w:rsidRDefault="001903EF" w:rsidP="0056072B">
      <w:pPr>
        <w:autoSpaceDE w:val="0"/>
        <w:autoSpaceDN w:val="0"/>
        <w:adjustRightInd w:val="0"/>
        <w:spacing w:after="0" w:line="240" w:lineRule="auto"/>
        <w:jc w:val="center"/>
        <w:rPr>
          <w:rFonts w:ascii="Times New Roman" w:hAnsi="Times New Roman" w:cs="Times New Roman"/>
          <w:b/>
          <w:bCs/>
        </w:rPr>
      </w:pPr>
    </w:p>
    <w:p w:rsidR="00C13963" w:rsidRPr="00E52011" w:rsidRDefault="00C13963" w:rsidP="0056072B">
      <w:pPr>
        <w:autoSpaceDE w:val="0"/>
        <w:autoSpaceDN w:val="0"/>
        <w:adjustRightInd w:val="0"/>
        <w:spacing w:after="0" w:line="240" w:lineRule="auto"/>
        <w:jc w:val="center"/>
        <w:rPr>
          <w:rFonts w:ascii="Times New Roman" w:hAnsi="Times New Roman" w:cs="Times New Roman"/>
          <w:b/>
          <w:bCs/>
        </w:rPr>
      </w:pPr>
      <w:r w:rsidRPr="00E52011">
        <w:rPr>
          <w:rFonts w:ascii="Times New Roman" w:hAnsi="Times New Roman" w:cs="Times New Roman"/>
          <w:b/>
          <w:bCs/>
        </w:rPr>
        <w:t>2) SEZIONE OPERATIVA</w:t>
      </w:r>
      <w:r w:rsidR="001F1BF0" w:rsidRPr="00E52011">
        <w:rPr>
          <w:rFonts w:ascii="Times New Roman" w:hAnsi="Times New Roman" w:cs="Times New Roman"/>
          <w:b/>
          <w:bCs/>
        </w:rPr>
        <w:t xml:space="preserve"> (SeO)</w:t>
      </w:r>
    </w:p>
    <w:p w:rsidR="001F1BF0" w:rsidRPr="00E52011" w:rsidRDefault="001F1BF0" w:rsidP="0056072B">
      <w:pPr>
        <w:autoSpaceDE w:val="0"/>
        <w:autoSpaceDN w:val="0"/>
        <w:adjustRightInd w:val="0"/>
        <w:spacing w:after="0" w:line="240" w:lineRule="auto"/>
        <w:jc w:val="center"/>
        <w:rPr>
          <w:rFonts w:ascii="Times New Roman" w:hAnsi="Times New Roman" w:cs="Times New Roman"/>
          <w:b/>
          <w:bCs/>
        </w:rPr>
      </w:pPr>
    </w:p>
    <w:p w:rsidR="00D87E15" w:rsidRPr="00E52011" w:rsidRDefault="00D87E15" w:rsidP="0056072B">
      <w:pPr>
        <w:autoSpaceDE w:val="0"/>
        <w:autoSpaceDN w:val="0"/>
        <w:adjustRightInd w:val="0"/>
        <w:spacing w:after="0" w:line="240" w:lineRule="auto"/>
        <w:jc w:val="both"/>
        <w:rPr>
          <w:rFonts w:ascii="Times New Roman" w:hAnsi="Times New Roman" w:cs="Times New Roman"/>
        </w:rPr>
      </w:pPr>
      <w:r w:rsidRPr="00E52011">
        <w:rPr>
          <w:rFonts w:ascii="Times New Roman" w:hAnsi="Times New Roman" w:cs="Times New Roman"/>
        </w:rPr>
        <w:tab/>
        <w:t>La Sezione Operativa (SeO) contiene la programmazione operativa dell’ente avendo a riferimento un arco temporale sia annuale che pluriennale. Il contenuto della SeO costituisce guida e vincolo ai processi di redazione dei documenti contabili di previsione dell’ente.</w:t>
      </w:r>
    </w:p>
    <w:p w:rsidR="008F7422" w:rsidRPr="00E52011" w:rsidRDefault="008F7422" w:rsidP="0056072B">
      <w:pPr>
        <w:pStyle w:val="Normale1"/>
        <w:ind w:left="142"/>
        <w:rPr>
          <w:sz w:val="22"/>
          <w:szCs w:val="22"/>
        </w:rPr>
      </w:pPr>
    </w:p>
    <w:p w:rsidR="00D87E15" w:rsidRPr="00E52011" w:rsidRDefault="008F7422" w:rsidP="0056072B">
      <w:pPr>
        <w:pStyle w:val="Normale1"/>
        <w:ind w:left="142"/>
        <w:rPr>
          <w:sz w:val="22"/>
          <w:szCs w:val="22"/>
        </w:rPr>
      </w:pPr>
      <w:r w:rsidRPr="00E52011">
        <w:rPr>
          <w:sz w:val="22"/>
          <w:szCs w:val="22"/>
        </w:rPr>
        <w:tab/>
      </w:r>
      <w:r w:rsidR="00D87E15" w:rsidRPr="00E52011">
        <w:rPr>
          <w:sz w:val="22"/>
          <w:szCs w:val="22"/>
        </w:rPr>
        <w:t>La SeO si struttura in due parti fondamentali:</w:t>
      </w:r>
    </w:p>
    <w:p w:rsidR="00D87E15" w:rsidRPr="00E52011" w:rsidRDefault="00D87E15" w:rsidP="0056072B">
      <w:pPr>
        <w:pStyle w:val="Normale1"/>
        <w:numPr>
          <w:ilvl w:val="1"/>
          <w:numId w:val="2"/>
        </w:numPr>
        <w:ind w:left="709" w:hanging="283"/>
        <w:rPr>
          <w:sz w:val="22"/>
          <w:szCs w:val="22"/>
        </w:rPr>
      </w:pPr>
      <w:r w:rsidRPr="00E52011">
        <w:rPr>
          <w:sz w:val="22"/>
          <w:szCs w:val="22"/>
        </w:rPr>
        <w:t>Parte 1, nella quale sono descritte le scelte programmatiche effettuate per tutto il</w:t>
      </w:r>
      <w:r w:rsidR="00DE7CE6" w:rsidRPr="00E52011">
        <w:rPr>
          <w:sz w:val="22"/>
          <w:szCs w:val="22"/>
        </w:rPr>
        <w:t xml:space="preserve"> periodo di riferimento del DUP</w:t>
      </w:r>
      <w:r w:rsidRPr="00E52011">
        <w:rPr>
          <w:sz w:val="22"/>
          <w:szCs w:val="22"/>
        </w:rPr>
        <w:t>;</w:t>
      </w:r>
    </w:p>
    <w:p w:rsidR="00D87E15" w:rsidRPr="00E52011" w:rsidRDefault="00D87E15" w:rsidP="0056072B">
      <w:pPr>
        <w:pStyle w:val="Normale1"/>
        <w:numPr>
          <w:ilvl w:val="1"/>
          <w:numId w:val="2"/>
        </w:numPr>
        <w:ind w:left="709" w:hanging="283"/>
        <w:rPr>
          <w:sz w:val="22"/>
          <w:szCs w:val="22"/>
        </w:rPr>
      </w:pPr>
      <w:r w:rsidRPr="00E52011">
        <w:rPr>
          <w:sz w:val="22"/>
          <w:szCs w:val="22"/>
        </w:rPr>
        <w:t xml:space="preserve">Parte 2, contenente la programmazione dettagliata, relativamente all'arco temporale di riferimento del DUP, </w:t>
      </w:r>
      <w:r w:rsidR="00F818AC" w:rsidRPr="00E52011">
        <w:rPr>
          <w:sz w:val="22"/>
          <w:szCs w:val="22"/>
        </w:rPr>
        <w:t xml:space="preserve">del </w:t>
      </w:r>
      <w:r w:rsidR="00F818AC" w:rsidRPr="00E52011">
        <w:rPr>
          <w:color w:val="000000"/>
          <w:sz w:val="22"/>
          <w:szCs w:val="22"/>
        </w:rPr>
        <w:t>fabbisogno del personale</w:t>
      </w:r>
      <w:r w:rsidR="00F818AC" w:rsidRPr="00E52011">
        <w:rPr>
          <w:sz w:val="22"/>
          <w:szCs w:val="22"/>
        </w:rPr>
        <w:t xml:space="preserve">, </w:t>
      </w:r>
      <w:r w:rsidRPr="00E52011">
        <w:rPr>
          <w:sz w:val="22"/>
          <w:szCs w:val="22"/>
        </w:rPr>
        <w:t xml:space="preserve">delle opere pubbliche e delle alienazioni e valorizzazioni del patrimonio. </w:t>
      </w:r>
    </w:p>
    <w:p w:rsidR="00D87E15" w:rsidRPr="00E52011" w:rsidRDefault="00D87E15" w:rsidP="0056072B">
      <w:pPr>
        <w:autoSpaceDE w:val="0"/>
        <w:autoSpaceDN w:val="0"/>
        <w:adjustRightInd w:val="0"/>
        <w:spacing w:after="0" w:line="240" w:lineRule="auto"/>
        <w:jc w:val="center"/>
        <w:rPr>
          <w:rFonts w:ascii="Times New Roman" w:hAnsi="Times New Roman" w:cs="Times New Roman"/>
          <w:b/>
          <w:bCs/>
        </w:rPr>
      </w:pPr>
    </w:p>
    <w:p w:rsidR="002F229A" w:rsidRPr="00E52011" w:rsidRDefault="002F229A" w:rsidP="0056072B">
      <w:pPr>
        <w:autoSpaceDE w:val="0"/>
        <w:autoSpaceDN w:val="0"/>
        <w:adjustRightInd w:val="0"/>
        <w:spacing w:after="0" w:line="240" w:lineRule="auto"/>
        <w:jc w:val="both"/>
        <w:rPr>
          <w:rFonts w:ascii="Times New Roman" w:hAnsi="Times New Roman" w:cs="Times New Roman"/>
        </w:rPr>
      </w:pPr>
    </w:p>
    <w:p w:rsidR="002F229A" w:rsidRPr="00E52011" w:rsidRDefault="002F229A" w:rsidP="0056072B">
      <w:pPr>
        <w:autoSpaceDE w:val="0"/>
        <w:autoSpaceDN w:val="0"/>
        <w:adjustRightInd w:val="0"/>
        <w:spacing w:after="0" w:line="240" w:lineRule="auto"/>
        <w:jc w:val="both"/>
        <w:rPr>
          <w:rFonts w:ascii="Times New Roman" w:hAnsi="Times New Roman" w:cs="Times New Roman"/>
        </w:rPr>
      </w:pPr>
    </w:p>
    <w:p w:rsidR="002F229A" w:rsidRPr="00E52011" w:rsidRDefault="002F229A" w:rsidP="0056072B">
      <w:pPr>
        <w:autoSpaceDE w:val="0"/>
        <w:autoSpaceDN w:val="0"/>
        <w:adjustRightInd w:val="0"/>
        <w:spacing w:after="0" w:line="240" w:lineRule="auto"/>
        <w:jc w:val="both"/>
        <w:rPr>
          <w:rFonts w:ascii="Times New Roman" w:hAnsi="Times New Roman" w:cs="Times New Roman"/>
        </w:rPr>
      </w:pPr>
    </w:p>
    <w:p w:rsidR="006059D5" w:rsidRPr="00E52011" w:rsidRDefault="006059D5" w:rsidP="0056072B">
      <w:pPr>
        <w:autoSpaceDE w:val="0"/>
        <w:autoSpaceDN w:val="0"/>
        <w:adjustRightInd w:val="0"/>
        <w:spacing w:after="0" w:line="240" w:lineRule="auto"/>
        <w:jc w:val="both"/>
        <w:rPr>
          <w:rFonts w:ascii="Times New Roman" w:hAnsi="Times New Roman" w:cs="Times New Roman"/>
        </w:rPr>
      </w:pPr>
    </w:p>
    <w:p w:rsidR="006059D5" w:rsidRPr="00E52011" w:rsidRDefault="006059D5" w:rsidP="0056072B">
      <w:pPr>
        <w:autoSpaceDE w:val="0"/>
        <w:autoSpaceDN w:val="0"/>
        <w:adjustRightInd w:val="0"/>
        <w:spacing w:after="0" w:line="240" w:lineRule="auto"/>
        <w:jc w:val="both"/>
        <w:rPr>
          <w:rFonts w:ascii="Times New Roman" w:hAnsi="Times New Roman" w:cs="Times New Roman"/>
        </w:rPr>
      </w:pPr>
    </w:p>
    <w:p w:rsidR="00750BEC" w:rsidRPr="00E52011" w:rsidRDefault="00750BEC" w:rsidP="0056072B">
      <w:pPr>
        <w:spacing w:line="240" w:lineRule="auto"/>
        <w:rPr>
          <w:rFonts w:ascii="Times New Roman" w:hAnsi="Times New Roman" w:cs="Times New Roman"/>
        </w:rPr>
      </w:pPr>
      <w:r w:rsidRPr="00E52011">
        <w:rPr>
          <w:rFonts w:ascii="Times New Roman" w:hAnsi="Times New Roman" w:cs="Times New Roman"/>
        </w:rPr>
        <w:br w:type="page"/>
      </w:r>
    </w:p>
    <w:p w:rsidR="00763657" w:rsidRPr="00E52011" w:rsidRDefault="00763657" w:rsidP="0056072B">
      <w:pPr>
        <w:widowControl w:val="0"/>
        <w:autoSpaceDE w:val="0"/>
        <w:autoSpaceDN w:val="0"/>
        <w:adjustRightInd w:val="0"/>
        <w:spacing w:after="0" w:line="240" w:lineRule="auto"/>
        <w:rPr>
          <w:rFonts w:ascii="Times New Roman" w:eastAsiaTheme="minorEastAsia" w:hAnsi="Times New Roman" w:cs="Times New Roman"/>
          <w:lang w:eastAsia="it-IT"/>
        </w:rPr>
        <w:sectPr w:rsidR="00763657" w:rsidRPr="00E52011" w:rsidSect="006F3FB0">
          <w:footerReference w:type="default" r:id="rId44"/>
          <w:pgSz w:w="11903" w:h="16835"/>
          <w:pgMar w:top="851" w:right="1134" w:bottom="426" w:left="1134" w:header="0" w:footer="0" w:gutter="0"/>
          <w:paperSrc w:first="15" w:other="15"/>
          <w:cols w:space="720"/>
          <w:noEndnote/>
          <w:titlePg/>
          <w:docGrid w:linePitch="326"/>
        </w:sectPr>
      </w:pPr>
      <w:bookmarkStart w:id="6" w:name="OLE_LINK71"/>
      <w:bookmarkStart w:id="7" w:name="OLE_LINK72"/>
    </w:p>
    <w:bookmarkEnd w:id="6"/>
    <w:bookmarkEnd w:id="7"/>
    <w:tbl>
      <w:tblPr>
        <w:tblW w:w="5000" w:type="pct"/>
        <w:tblCellMar>
          <w:left w:w="30" w:type="dxa"/>
          <w:right w:w="30" w:type="dxa"/>
        </w:tblCellMar>
        <w:tblLook w:val="0000"/>
      </w:tblPr>
      <w:tblGrid>
        <w:gridCol w:w="9698"/>
      </w:tblGrid>
      <w:tr w:rsidR="00B3264B" w:rsidRPr="00E52011" w:rsidTr="00A14B03">
        <w:tc>
          <w:tcPr>
            <w:tcW w:w="5000"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B3264B" w:rsidRPr="00E52011" w:rsidRDefault="00B3264B" w:rsidP="00A14B03">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p>
          <w:p w:rsidR="00B3264B" w:rsidRPr="00E52011" w:rsidRDefault="00B3264B" w:rsidP="00A14B03">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AREA AMMINISTRATIVA - AFFARI GENERALI</w:t>
            </w:r>
          </w:p>
        </w:tc>
      </w:tr>
      <w:tr w:rsidR="00B3264B" w:rsidRPr="00E52011" w:rsidTr="00A14B03">
        <w:tc>
          <w:tcPr>
            <w:tcW w:w="5000" w:type="pct"/>
            <w:tcBorders>
              <w:top w:val="nil"/>
              <w:left w:val="single" w:sz="4" w:space="0" w:color="auto"/>
              <w:bottom w:val="nil"/>
              <w:right w:val="single" w:sz="4" w:space="0" w:color="auto"/>
            </w:tcBorders>
            <w:tcMar>
              <w:top w:w="0" w:type="dxa"/>
              <w:left w:w="30" w:type="dxa"/>
              <w:bottom w:w="0" w:type="dxa"/>
              <w:right w:w="30" w:type="dxa"/>
            </w:tcMar>
          </w:tcPr>
          <w:p w:rsidR="00B3264B" w:rsidRPr="00E52011" w:rsidRDefault="00B3264B" w:rsidP="00A14B03">
            <w:pPr>
              <w:spacing w:after="0" w:line="240" w:lineRule="auto"/>
              <w:jc w:val="center"/>
              <w:rPr>
                <w:rFonts w:ascii="Times New Roman" w:eastAsia="Times New Roman" w:hAnsi="Times New Roman" w:cs="Times New Roman"/>
                <w:b/>
                <w:lang w:eastAsia="it-IT"/>
              </w:rPr>
            </w:pPr>
          </w:p>
        </w:tc>
      </w:tr>
      <w:tr w:rsidR="00B3264B" w:rsidRPr="00E52011" w:rsidTr="00A14B03">
        <w:tc>
          <w:tcPr>
            <w:tcW w:w="500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B3264B" w:rsidRPr="00E52011" w:rsidRDefault="00B3264B" w:rsidP="00A14B03">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lang w:eastAsia="it-IT"/>
              </w:rPr>
            </w:pPr>
            <w:r w:rsidRPr="00E52011">
              <w:rPr>
                <w:rFonts w:ascii="Times New Roman" w:eastAsia="Times New Roman" w:hAnsi="Times New Roman" w:cs="Times New Roman"/>
                <w:i/>
                <w:lang w:eastAsia="it-IT"/>
              </w:rPr>
              <w:t>Responsabile: Dott. Giovanni Di Saverio</w:t>
            </w:r>
          </w:p>
          <w:p w:rsidR="00B3264B" w:rsidRPr="00E52011" w:rsidRDefault="00B3264B" w:rsidP="00A14B03">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heme="minorEastAsia" w:hAnsi="Times New Roman" w:cs="Times New Roman"/>
                <w:lang w:eastAsia="it-IT"/>
              </w:rPr>
            </w:pPr>
          </w:p>
        </w:tc>
      </w:tr>
    </w:tbl>
    <w:p w:rsidR="00B3264B" w:rsidRPr="00E52011" w:rsidRDefault="00B3264B" w:rsidP="00B3264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p w:rsidR="00B3264B" w:rsidRPr="00E52011" w:rsidRDefault="00B3264B" w:rsidP="00B3264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p>
    <w:p w:rsidR="00B3264B" w:rsidRPr="00E52011" w:rsidRDefault="00B3264B" w:rsidP="00B3264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L'Area fa riferimento ai seguenti servizi: anagrafe, stato civile, elettorale , leva e servizio statistico.</w:t>
      </w:r>
    </w:p>
    <w:p w:rsidR="00B3264B" w:rsidRPr="00E52011" w:rsidRDefault="00B3264B" w:rsidP="00B3264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L’attività svolta comprende i compiti e le funzioni specifiche in materia di anagrafe (Anagrafe della Popolazione Residente -Anagrafe degli Italiani Residenti all’Estero), il controllo dei cittadini extracomunitari (scadenzario permessi di soggiorno) ed il rilascio degli attestati di regolare soggiorno per i cittadini comunitari, la gestione delle procedure inerenti l’esercizio dell’elettorato attivo e passivo,  delle procedure relative alla Leva Militare dalla formazione delle liste di leva fino alla gestione dei ruoli matricolari, la gestione del Servizio Statistico con tutti gli adempimenti obbligatori (statistiche Istat e Censimenti), le attività  inerenti la tenuta dei Registri di Stato Civile. </w:t>
      </w:r>
    </w:p>
    <w:p w:rsidR="00B3264B" w:rsidRPr="00E52011" w:rsidRDefault="00B3264B" w:rsidP="00B3264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Le numerose riforme relative alla semplificazione amministrativa hanno avuto particolari effetti sul lavoro dei servizi demografici, riducendo il rilascio di documenti direttamente al cittadino ed aumentando la corrispondenza con gli altri Enti per il riscontro e controllo della autocertificazioni. La riforma relativa alla “Decertificazione”  e alla “Residenza in tempo reale” ha rinnovato l’impianto anagrafico. </w:t>
      </w:r>
    </w:p>
    <w:p w:rsidR="00B3264B" w:rsidRPr="00E52011" w:rsidRDefault="00B3264B" w:rsidP="00B3264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Le scelte e le attività riferite a questo programma sono attinenti al funzionamento generale dell’apparato amministrativo in un ottica di miglioramento, efficacia ed economicità dell’azione amministrativa.</w:t>
      </w:r>
    </w:p>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I comuni devono affrontare, direttamente e soprattutto a causa degli ingenti tagli ai trasferimenti statali, le tante e innumerevoli difficoltà per erogare servizi alla comunità e concorrere allo sviluppo economico-sociale del territorio, in un regime di austerity imposto dalle recenti manovre finanziarie governative per la necessaria riduzione della spesa e il deficit pubblico. </w:t>
      </w:r>
      <w:r w:rsidRPr="00E52011">
        <w:rPr>
          <w:rFonts w:ascii="Times New Roman" w:hAnsi="Times New Roman" w:cs="Times New Roman"/>
        </w:rPr>
        <w:tab/>
        <w:t xml:space="preserve">La sussidiarietà verticale e orizzontale oggi è fondamentale in quanto ha valenza costituzionale sia tra Enti locali, Stato e Regione che tra pubblico e privato (autonoma iniziativa dei cittadini e delle loro formazioni). E’ oggi più di ieri necessaria la sinergia tra enti e Pubbliche Amministrazioni per dare risposte professionali ed esaurienti alle richieste dei cittadini e del territorio, soprattutto per chi come il Comune è quotidianamente “in trincea” anche tramite le associazioni del c.d. terzo settore o privato sociale. </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All'Area Amministrativa competono tutte le attività di supporto tecnico-giuridico agli organi istituzionali dell’Ente: Giunta, Consiglio e Sindaco, oltre alle molteplici attività amministrative contemplate nel regolamento comunale di organizzazione degli uffici e dei servizi, inerenti anche le attività nel campo delle politiche sociali, di tutte le cerimonie e occasioni di “rappresentanza”.</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SCUOLA</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L’intervento dell’Amministrazione Comunale in questo settore è determinato dall’esigenza di assicurare a tutti i cittadini il diritto all’istruzione sancito dalla Costituzione. </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In questa ottica risulta determinante la collaborazione tra le istituzioni scolastiche ed Ente Locale al fine di favorire al meglio la realizzazione degli obiettivi relativi al servizio: ogni intervento sarà orientato a favorire il buon funzionamento dei plessi scolastici. </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Continua da parte dell’Amministrazione l’impegno a garantire, nell’ambito delle esigenze delle programmazioni scolastiche, il massimo sostegno agli studenti, attraverso il proprio personale e il ricorso, in via integrativa, al servizio mediante l’affidamento a terzi. </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t xml:space="preserve">Nello specifico questa area gestisce anche le funzioni delegate relative a: </w:t>
      </w:r>
    </w:p>
    <w:p w:rsidR="00B33037" w:rsidRPr="00E52011" w:rsidRDefault="00B33037" w:rsidP="0056072B">
      <w:pPr>
        <w:pStyle w:val="Paragrafoelenco"/>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Fornitura gratuita dei libri di testo per gli alunni della scuola primaria;</w:t>
      </w:r>
    </w:p>
    <w:p w:rsidR="00B33037" w:rsidRPr="00E52011" w:rsidRDefault="00B33037" w:rsidP="0056072B">
      <w:pPr>
        <w:pStyle w:val="Paragrafoelenco"/>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 xml:space="preserve">Fornitura semigratuita per gli alunni della scuola secondaria di 1° grado e 2° grado ai sensi dell’art. 27 della legge n. 448 del 23.12.1998 e s.m. e i.; </w:t>
      </w:r>
    </w:p>
    <w:p w:rsidR="00B33037" w:rsidRPr="00E52011" w:rsidRDefault="00B33037" w:rsidP="0056072B">
      <w:pPr>
        <w:pStyle w:val="Titolo2"/>
        <w:rPr>
          <w:rFonts w:ascii="Times New Roman" w:hAnsi="Times New Roman"/>
          <w:szCs w:val="22"/>
          <w:highlight w:val="yellow"/>
        </w:rPr>
      </w:pP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CULTURA e PROMOZIONE del TERRITORIO</w:t>
      </w:r>
    </w:p>
    <w:p w:rsidR="00B33037" w:rsidRPr="00E52011" w:rsidRDefault="00D82088"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r>
      <w:r w:rsidR="00B33037" w:rsidRPr="00E52011">
        <w:rPr>
          <w:rFonts w:ascii="Times New Roman" w:hAnsi="Times New Roman" w:cs="Times New Roman"/>
        </w:rPr>
        <w:t xml:space="preserve">Questa Amministrazione, compatibilmente con le risorse economiche disponibili, ritiene di proseguire nel sostegno di tutte quelle iniziative volte alla promozione del territorio sia da un punto di vista culturale che turistico. </w:t>
      </w:r>
    </w:p>
    <w:p w:rsidR="00B33037" w:rsidRPr="00E52011" w:rsidRDefault="00D82088"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r>
      <w:r w:rsidR="00B33037" w:rsidRPr="00E52011">
        <w:rPr>
          <w:rFonts w:ascii="Times New Roman" w:hAnsi="Times New Roman" w:cs="Times New Roman"/>
        </w:rPr>
        <w:t xml:space="preserve">Continua l’impegno nel sostenere tutte le forme di cultura  pur nel limite delle risorse che possiamo investire in questo settore e la disponibilità a proseguire nel sostegno di tutte quelle iniziative volte alla </w:t>
      </w:r>
      <w:r w:rsidR="00B33037" w:rsidRPr="00E52011">
        <w:rPr>
          <w:rFonts w:ascii="Times New Roman" w:hAnsi="Times New Roman" w:cs="Times New Roman"/>
        </w:rPr>
        <w:lastRenderedPageBreak/>
        <w:t xml:space="preserve">promozione del territorio. </w:t>
      </w:r>
    </w:p>
    <w:p w:rsidR="00B33037" w:rsidRPr="00E52011" w:rsidRDefault="00B33037"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ASSISTENZA</w:t>
      </w:r>
    </w:p>
    <w:p w:rsidR="00B33037" w:rsidRPr="00E52011" w:rsidRDefault="00D82088" w:rsidP="005607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b/>
      </w:r>
      <w:r w:rsidR="00B33037" w:rsidRPr="00E52011">
        <w:rPr>
          <w:rFonts w:ascii="Times New Roman" w:hAnsi="Times New Roman" w:cs="Times New Roman"/>
        </w:rPr>
        <w:t>L’Amministrazione conferma l’impegno ad assicurare tutti i servizi alla persona avviati e già consolidati sia in forma associat</w:t>
      </w:r>
      <w:r w:rsidRPr="00E52011">
        <w:rPr>
          <w:rFonts w:ascii="Times New Roman" w:hAnsi="Times New Roman" w:cs="Times New Roman"/>
        </w:rPr>
        <w:t>a che gestiti in forma diretta:</w:t>
      </w:r>
    </w:p>
    <w:p w:rsidR="00B33037" w:rsidRPr="00E52011" w:rsidRDefault="00B33037"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Assistenza materiale ai portatori di Handicap nelle scuole</w:t>
      </w:r>
      <w:r w:rsidR="00D82088" w:rsidRPr="00E52011">
        <w:rPr>
          <w:rFonts w:ascii="Times New Roman" w:hAnsi="Times New Roman" w:cs="Times New Roman"/>
        </w:rPr>
        <w:t>;</w:t>
      </w:r>
    </w:p>
    <w:p w:rsidR="00B33037" w:rsidRPr="00E52011" w:rsidRDefault="00B33037"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Assistenza domiciliare</w:t>
      </w:r>
      <w:r w:rsidR="00D82088" w:rsidRPr="00E52011">
        <w:rPr>
          <w:rFonts w:ascii="Times New Roman" w:hAnsi="Times New Roman" w:cs="Times New Roman"/>
        </w:rPr>
        <w:t>;</w:t>
      </w:r>
    </w:p>
    <w:p w:rsidR="00D82088" w:rsidRPr="00E52011" w:rsidRDefault="00B33037"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Servizio di sostegno psico - sociale integrato per minori</w:t>
      </w:r>
      <w:r w:rsidR="00D82088" w:rsidRPr="00E52011">
        <w:rPr>
          <w:rFonts w:ascii="Times New Roman" w:hAnsi="Times New Roman" w:cs="Times New Roman"/>
        </w:rPr>
        <w:t>;</w:t>
      </w:r>
    </w:p>
    <w:p w:rsidR="00B33037" w:rsidRPr="00E52011" w:rsidRDefault="00B33037"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Interventi in favore della famiglia di cui alla L. R. 95/95</w:t>
      </w:r>
      <w:r w:rsidR="00D82088" w:rsidRPr="00E52011">
        <w:rPr>
          <w:rFonts w:ascii="Times New Roman" w:hAnsi="Times New Roman" w:cs="Times New Roman"/>
        </w:rPr>
        <w:t>;</w:t>
      </w:r>
    </w:p>
    <w:p w:rsidR="00B33037" w:rsidRPr="00E52011" w:rsidRDefault="00D82088"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P</w:t>
      </w:r>
      <w:r w:rsidR="00B33037" w:rsidRPr="00E52011">
        <w:rPr>
          <w:rFonts w:ascii="Times New Roman" w:hAnsi="Times New Roman" w:cs="Times New Roman"/>
        </w:rPr>
        <w:t>restazioni socio assistenziali in favore di utenti che versano in condizioni di bisogno e necessità contingenti con l’erogazione di contributi economici una tantum;</w:t>
      </w:r>
    </w:p>
    <w:p w:rsidR="00B33037" w:rsidRPr="00E52011" w:rsidRDefault="00D82088"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C</w:t>
      </w:r>
      <w:r w:rsidR="00B33037" w:rsidRPr="00E52011">
        <w:rPr>
          <w:rFonts w:ascii="Times New Roman" w:hAnsi="Times New Roman" w:cs="Times New Roman"/>
        </w:rPr>
        <w:t>olonia marina estiva itinerante per ragazzi in età scolare;</w:t>
      </w:r>
    </w:p>
    <w:p w:rsidR="00B33037" w:rsidRPr="00E52011" w:rsidRDefault="00D82088"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P</w:t>
      </w:r>
      <w:r w:rsidR="00B33037" w:rsidRPr="00E52011">
        <w:rPr>
          <w:rFonts w:ascii="Times New Roman" w:hAnsi="Times New Roman" w:cs="Times New Roman"/>
        </w:rPr>
        <w:t>romozione di iniziative sociali, per bambini e</w:t>
      </w:r>
      <w:r w:rsidR="00DE2258" w:rsidRPr="00E52011">
        <w:rPr>
          <w:rFonts w:ascii="Times New Roman" w:hAnsi="Times New Roman" w:cs="Times New Roman"/>
        </w:rPr>
        <w:t>d anziani;</w:t>
      </w:r>
    </w:p>
    <w:p w:rsidR="00DE2258" w:rsidRPr="00E52011" w:rsidRDefault="00DE2258" w:rsidP="0056072B">
      <w:pPr>
        <w:pStyle w:val="Paragrafoelenco"/>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4"/>
        <w:jc w:val="both"/>
        <w:rPr>
          <w:rFonts w:ascii="Times New Roman" w:hAnsi="Times New Roman" w:cs="Times New Roman"/>
        </w:rPr>
      </w:pPr>
      <w:r w:rsidRPr="00E52011">
        <w:rPr>
          <w:rFonts w:ascii="Times New Roman" w:hAnsi="Times New Roman" w:cs="Times New Roman"/>
        </w:rPr>
        <w:t>Festa degli anziani.</w:t>
      </w:r>
    </w:p>
    <w:p w:rsidR="00B33037" w:rsidRPr="00E52011" w:rsidRDefault="00B33037" w:rsidP="0056072B">
      <w:pPr>
        <w:spacing w:line="240" w:lineRule="auto"/>
        <w:rPr>
          <w:rFonts w:ascii="Times New Roman" w:hAnsi="Times New Roman" w:cs="Times New Roman"/>
          <w:highlight w:val="yellow"/>
        </w:rPr>
      </w:pPr>
    </w:p>
    <w:p w:rsidR="00B33037" w:rsidRPr="00E52011" w:rsidRDefault="00B33037" w:rsidP="0056072B">
      <w:pPr>
        <w:spacing w:line="240" w:lineRule="auto"/>
        <w:rPr>
          <w:rFonts w:ascii="Times New Roman" w:hAnsi="Times New Roman" w:cs="Times New Roman"/>
          <w:highlight w:val="yellow"/>
        </w:rPr>
      </w:pPr>
    </w:p>
    <w:p w:rsidR="00B33037" w:rsidRPr="00E52011" w:rsidRDefault="00B33037" w:rsidP="0056072B">
      <w:pPr>
        <w:spacing w:line="240" w:lineRule="auto"/>
        <w:rPr>
          <w:rFonts w:ascii="Times New Roman" w:hAnsi="Times New Roman" w:cs="Times New Roman"/>
          <w:highlight w:val="yellow"/>
        </w:rPr>
      </w:pPr>
    </w:p>
    <w:p w:rsidR="00B33037" w:rsidRPr="00E52011" w:rsidRDefault="00B33037" w:rsidP="0056072B">
      <w:pPr>
        <w:spacing w:line="240" w:lineRule="auto"/>
        <w:rPr>
          <w:rFonts w:ascii="Times New Roman" w:hAnsi="Times New Roman" w:cs="Times New Roman"/>
          <w:highlight w:val="yellow"/>
        </w:rPr>
      </w:pPr>
    </w:p>
    <w:p w:rsidR="00B33037" w:rsidRPr="00E52011" w:rsidRDefault="00B33037" w:rsidP="0056072B">
      <w:pPr>
        <w:spacing w:line="240" w:lineRule="auto"/>
        <w:rPr>
          <w:rFonts w:ascii="Times New Roman" w:hAnsi="Times New Roman" w:cs="Times New Roman"/>
          <w:highlight w:val="yellow"/>
        </w:rPr>
      </w:pPr>
    </w:p>
    <w:p w:rsidR="00B33037" w:rsidRPr="00E52011" w:rsidRDefault="00B33037" w:rsidP="0056072B">
      <w:pPr>
        <w:spacing w:line="240" w:lineRule="auto"/>
        <w:rPr>
          <w:rFonts w:ascii="Times New Roman" w:hAnsi="Times New Roman" w:cs="Times New Roman"/>
          <w:highlight w:val="yellow"/>
        </w:rPr>
      </w:pPr>
    </w:p>
    <w:p w:rsidR="00B33037" w:rsidRPr="00E52011" w:rsidRDefault="00B33037" w:rsidP="0056072B">
      <w:pPr>
        <w:spacing w:line="240" w:lineRule="auto"/>
        <w:rPr>
          <w:rFonts w:ascii="Times New Roman" w:hAnsi="Times New Roman" w:cs="Times New Roman"/>
          <w:highlight w:val="yellow"/>
        </w:rPr>
      </w:pPr>
    </w:p>
    <w:p w:rsidR="00473EB5" w:rsidRPr="00E52011" w:rsidRDefault="00473EB5" w:rsidP="0056072B">
      <w:pPr>
        <w:spacing w:line="240" w:lineRule="auto"/>
        <w:rPr>
          <w:rFonts w:ascii="Times New Roman" w:hAnsi="Times New Roman" w:cs="Times New Roman"/>
          <w:highlight w:val="yellow"/>
        </w:rPr>
      </w:pPr>
      <w:r w:rsidRPr="00E52011">
        <w:rPr>
          <w:rFonts w:ascii="Times New Roman" w:hAnsi="Times New Roman" w:cs="Times New Roman"/>
          <w:highlight w:val="yellow"/>
        </w:rPr>
        <w:br w:type="page"/>
      </w:r>
    </w:p>
    <w:tbl>
      <w:tblPr>
        <w:tblW w:w="5000" w:type="pct"/>
        <w:tblCellMar>
          <w:left w:w="30" w:type="dxa"/>
          <w:right w:w="30" w:type="dxa"/>
        </w:tblCellMar>
        <w:tblLook w:val="0000"/>
      </w:tblPr>
      <w:tblGrid>
        <w:gridCol w:w="9698"/>
      </w:tblGrid>
      <w:tr w:rsidR="00916D35" w:rsidRPr="00E52011" w:rsidTr="000F7B05">
        <w:tc>
          <w:tcPr>
            <w:tcW w:w="5000" w:type="pct"/>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916D35" w:rsidRPr="00E52011" w:rsidRDefault="00916D35" w:rsidP="0056072B">
            <w:pPr>
              <w:spacing w:line="240" w:lineRule="auto"/>
              <w:rPr>
                <w:rFonts w:ascii="Times New Roman" w:eastAsia="Times New Roman" w:hAnsi="Times New Roman" w:cs="Times New Roman"/>
                <w:bCs/>
              </w:rPr>
            </w:pPr>
          </w:p>
          <w:p w:rsidR="00916D35" w:rsidRPr="00E52011" w:rsidRDefault="00916D35" w:rsidP="0056072B">
            <w:pPr>
              <w:spacing w:line="240" w:lineRule="auto"/>
              <w:jc w:val="center"/>
              <w:rPr>
                <w:rFonts w:ascii="Times New Roman" w:eastAsia="Times New Roman" w:hAnsi="Times New Roman" w:cs="Times New Roman"/>
                <w:b/>
                <w:bCs/>
              </w:rPr>
            </w:pPr>
            <w:r w:rsidRPr="00E52011">
              <w:rPr>
                <w:rFonts w:ascii="Times New Roman" w:eastAsia="Times New Roman" w:hAnsi="Times New Roman" w:cs="Times New Roman"/>
                <w:b/>
                <w:bCs/>
              </w:rPr>
              <w:t>AREA FINANZIARIA – TRIBUTI – PERSONALE</w:t>
            </w:r>
          </w:p>
        </w:tc>
      </w:tr>
      <w:tr w:rsidR="00916D35" w:rsidRPr="00E52011" w:rsidTr="000F7B05">
        <w:tc>
          <w:tcPr>
            <w:tcW w:w="5000" w:type="pct"/>
            <w:tcBorders>
              <w:top w:val="nil"/>
              <w:left w:val="single" w:sz="4" w:space="0" w:color="auto"/>
              <w:bottom w:val="nil"/>
              <w:right w:val="single" w:sz="4" w:space="0" w:color="auto"/>
            </w:tcBorders>
            <w:tcMar>
              <w:top w:w="0" w:type="dxa"/>
              <w:left w:w="30" w:type="dxa"/>
              <w:bottom w:w="0" w:type="dxa"/>
              <w:right w:w="30" w:type="dxa"/>
            </w:tcMar>
          </w:tcPr>
          <w:p w:rsidR="00916D35" w:rsidRPr="00E52011" w:rsidRDefault="00916D35" w:rsidP="0056072B">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p>
        </w:tc>
      </w:tr>
      <w:tr w:rsidR="00916D35" w:rsidRPr="00E52011" w:rsidTr="000F7B05">
        <w:tc>
          <w:tcPr>
            <w:tcW w:w="500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916D35" w:rsidRPr="00E52011" w:rsidRDefault="00916D35" w:rsidP="0056072B">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lang w:eastAsia="it-IT"/>
              </w:rPr>
            </w:pPr>
            <w:r w:rsidRPr="00E52011">
              <w:rPr>
                <w:rFonts w:ascii="Times New Roman" w:eastAsia="Times New Roman" w:hAnsi="Times New Roman" w:cs="Times New Roman"/>
                <w:i/>
                <w:lang w:eastAsia="it-IT"/>
              </w:rPr>
              <w:t xml:space="preserve">Responsabile: </w:t>
            </w:r>
            <w:r w:rsidR="00EF2922" w:rsidRPr="00E52011">
              <w:rPr>
                <w:rFonts w:ascii="Times New Roman" w:eastAsia="Times New Roman" w:hAnsi="Times New Roman" w:cs="Times New Roman"/>
                <w:i/>
                <w:lang w:eastAsia="it-IT"/>
              </w:rPr>
              <w:t>Rag. Priscilla Di Vittorio</w:t>
            </w:r>
          </w:p>
          <w:p w:rsidR="00916D35" w:rsidRPr="00E52011" w:rsidRDefault="00916D35" w:rsidP="0056072B">
            <w:pPr>
              <w:widowControl w:val="0"/>
              <w:autoSpaceDE w:val="0"/>
              <w:autoSpaceDN w:val="0"/>
              <w:adjustRightInd w:val="0"/>
              <w:spacing w:after="0" w:line="240" w:lineRule="auto"/>
              <w:rPr>
                <w:rFonts w:ascii="Times New Roman" w:eastAsiaTheme="minorEastAsia" w:hAnsi="Times New Roman" w:cs="Times New Roman"/>
                <w:lang w:eastAsia="it-IT"/>
              </w:rPr>
            </w:pPr>
          </w:p>
        </w:tc>
      </w:tr>
    </w:tbl>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heme="minorEastAsia" w:hAnsi="Times New Roman" w:cs="Times New Roman"/>
          <w:lang w:eastAsia="it-IT"/>
        </w:rPr>
      </w:pPr>
    </w:p>
    <w:p w:rsidR="00916D35" w:rsidRPr="00E52011" w:rsidRDefault="00916D35" w:rsidP="0056072B">
      <w:pPr>
        <w:tabs>
          <w:tab w:val="left" w:pos="709"/>
        </w:tabs>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rPr>
        <w:tab/>
        <w:t>Il Servizio Finanziario ha la finalità di migliorare, in termini di efficienza, efficacia ed economicità, le procedure, i processi di lavoro e il funzionamento complessivo dell’Ente, attraverso appropriate azioni di reperimento e sviluppo delle risorse, di supporto nei confronti degli altri Servizi dell'Ente, di controllo economico-finanziario delle attività dell’Ente.</w:t>
      </w:r>
    </w:p>
    <w:p w:rsidR="00916D35" w:rsidRPr="00E52011" w:rsidRDefault="00916D35" w:rsidP="0056072B">
      <w:pPr>
        <w:tabs>
          <w:tab w:val="left" w:pos="709"/>
        </w:tabs>
        <w:autoSpaceDE w:val="0"/>
        <w:autoSpaceDN w:val="0"/>
        <w:adjustRightInd w:val="0"/>
        <w:spacing w:after="0" w:line="240" w:lineRule="auto"/>
        <w:jc w:val="both"/>
        <w:rPr>
          <w:rFonts w:ascii="Times New Roman" w:hAnsi="Times New Roman" w:cs="Times New Roman"/>
          <w:b/>
          <w:bCs/>
        </w:rPr>
      </w:pPr>
    </w:p>
    <w:p w:rsidR="00916D35" w:rsidRPr="00E52011" w:rsidRDefault="00916D35" w:rsidP="0056072B">
      <w:pPr>
        <w:tabs>
          <w:tab w:val="left" w:pos="709"/>
        </w:tabs>
        <w:autoSpaceDE w:val="0"/>
        <w:autoSpaceDN w:val="0"/>
        <w:adjustRightInd w:val="0"/>
        <w:spacing w:after="0" w:line="240" w:lineRule="auto"/>
        <w:jc w:val="both"/>
        <w:rPr>
          <w:rFonts w:ascii="Times New Roman" w:hAnsi="Times New Roman" w:cs="Times New Roman"/>
          <w:b/>
          <w:bCs/>
        </w:rPr>
      </w:pPr>
      <w:r w:rsidRPr="00E52011">
        <w:rPr>
          <w:rFonts w:ascii="Times New Roman" w:hAnsi="Times New Roman" w:cs="Times New Roman"/>
          <w:b/>
          <w:bCs/>
        </w:rPr>
        <w:tab/>
      </w:r>
      <w:r w:rsidRPr="00E52011">
        <w:rPr>
          <w:rFonts w:ascii="Times New Roman" w:eastAsia="Times New Roman" w:hAnsi="Times New Roman" w:cs="Times New Roman"/>
          <w:lang w:eastAsia="it-IT"/>
        </w:rPr>
        <w:t>In particolare:</w:t>
      </w:r>
    </w:p>
    <w:p w:rsidR="00916D35" w:rsidRPr="00E52011" w:rsidRDefault="00916D35" w:rsidP="0056072B">
      <w:pPr>
        <w:pStyle w:val="Paragrafoelenco"/>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predispone e gestisce i documenti di programmazione e rendicontazione finanziaria;</w:t>
      </w:r>
    </w:p>
    <w:p w:rsidR="00916D35" w:rsidRPr="00E52011" w:rsidRDefault="00916D35" w:rsidP="0056072B">
      <w:pPr>
        <w:pStyle w:val="Paragrafoelenco"/>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cura il monitoraggio del mantenimento degli equilibri di bilancio attraverso il controllo dello stato di accertamento delle entrate e di impegno delle spese;</w:t>
      </w:r>
    </w:p>
    <w:p w:rsidR="00916D35" w:rsidRPr="00E52011" w:rsidRDefault="00916D35" w:rsidP="0056072B">
      <w:pPr>
        <w:pStyle w:val="Paragrafoelenco"/>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controlla i flussi di cassa ai fini di una corretta ed economica gestione delle disponibilità finanziarie e del rispetto del patto di stabilità;</w:t>
      </w:r>
    </w:p>
    <w:p w:rsidR="00916D35" w:rsidRPr="00E52011" w:rsidRDefault="00916D35" w:rsidP="0056072B">
      <w:pPr>
        <w:pStyle w:val="Paragrafoelenco"/>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gestisce le entrate e le spese mediante la registrazione delle fatture e l’emissione dei mandati di pagamento e delle reversali di incasso;</w:t>
      </w:r>
    </w:p>
    <w:p w:rsidR="00916D35" w:rsidRPr="00E52011" w:rsidRDefault="00916D35" w:rsidP="0056072B">
      <w:pPr>
        <w:pStyle w:val="Paragrafoelenco"/>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verifica e collabora con i diversi servizi ai fini del rispetto dei tempi di pagamento;</w:t>
      </w:r>
    </w:p>
    <w:p w:rsidR="00916D35" w:rsidRPr="00E52011" w:rsidRDefault="00916D35" w:rsidP="0056072B">
      <w:pPr>
        <w:pStyle w:val="Paragrafoelenco"/>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si occupa degli adempimenti fiscali in materia di imposte dirette ed indirette.</w:t>
      </w:r>
      <w:r w:rsidRPr="00E52011">
        <w:rPr>
          <w:rFonts w:ascii="Times New Roman" w:hAnsi="Times New Roman" w:cs="Times New Roman"/>
        </w:rPr>
        <w:tab/>
      </w:r>
    </w:p>
    <w:p w:rsidR="00916D35" w:rsidRPr="00E52011" w:rsidRDefault="00473EB5" w:rsidP="0056072B">
      <w:pPr>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bCs/>
          <w:lang w:eastAsia="it-IT"/>
        </w:rPr>
        <w:t>ADEMPIMENTI CONTABILI</w:t>
      </w:r>
    </w:p>
    <w:p w:rsidR="00916D35" w:rsidRPr="00E52011" w:rsidRDefault="00916D35" w:rsidP="0056072B">
      <w:pPr>
        <w:tabs>
          <w:tab w:val="left" w:pos="709"/>
        </w:tabs>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b/>
        <w:t xml:space="preserve">Il Settore tiene le scritture e tutti i registri necessari a rilevare gli effetti degli atti amministrativi in relazione tanto alle entrate ed alle spese quanto al patrimonio e alle sue variazioni. </w:t>
      </w:r>
    </w:p>
    <w:p w:rsidR="00916D35" w:rsidRPr="00E52011" w:rsidRDefault="00916D35" w:rsidP="0056072B">
      <w:pPr>
        <w:tabs>
          <w:tab w:val="left" w:pos="709"/>
          <w:tab w:val="left" w:pos="993"/>
        </w:tabs>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b/>
        <w:t xml:space="preserve">In particolare provvede: </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alla prenotazione degli impegni di spesa in via di formazione ed alla registrazione degli impegni perfezionati; </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alla registrazione degli accertamenti di entrata; </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all'emissione ed alla contabilizzazione degli ordinativi di pagamento e di incasso; </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alla compilazione dei conti riassuntivi delle entrate e delle spese dipendenti dalla gestione del bilancio secondo la classificazione di questo; </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 predisporre i conti riassuntivi del patrimonio ponendone in evidenza le variazioni che avvengono nella consistenza di esso sia per effetto della gestione del bilancio, sia per qualunque altra causa;</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alla verifica periodica dello stato di accertamento delle entrate e di impegno delle spese; </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alla tenuta della contabilità fiscale del Comune quale soggetto passivo e sostituto di imposta e a tutti gli adempimenti conseguenti;</w:t>
      </w:r>
    </w:p>
    <w:p w:rsidR="00916D35" w:rsidRPr="00E52011" w:rsidRDefault="00916D35" w:rsidP="0056072B">
      <w:pPr>
        <w:pStyle w:val="Paragrafoelenco"/>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alla gestione dell’indebitamento dell’Ente.</w:t>
      </w:r>
    </w:p>
    <w:p w:rsidR="00916D35" w:rsidRPr="00E52011" w:rsidRDefault="00916D35" w:rsidP="0056072B">
      <w:pPr>
        <w:pStyle w:val="Paragrafoelenco"/>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p>
    <w:p w:rsidR="00916D35" w:rsidRPr="00E52011" w:rsidRDefault="00473EB5" w:rsidP="0056072B">
      <w:pPr>
        <w:spacing w:before="100" w:beforeAutospacing="1" w:after="100" w:afterAutospacing="1" w:line="240" w:lineRule="auto"/>
        <w:jc w:val="both"/>
        <w:rPr>
          <w:rFonts w:ascii="Times New Roman" w:eastAsia="Times New Roman" w:hAnsi="Times New Roman" w:cs="Times New Roman"/>
          <w:bCs/>
          <w:lang w:eastAsia="it-IT"/>
        </w:rPr>
      </w:pPr>
      <w:r w:rsidRPr="00E52011">
        <w:rPr>
          <w:rFonts w:ascii="Times New Roman" w:eastAsia="Times New Roman" w:hAnsi="Times New Roman" w:cs="Times New Roman"/>
          <w:bCs/>
          <w:lang w:eastAsia="it-IT"/>
        </w:rPr>
        <w:t>RILEVAZIONI ECONOMICHE E CONTROLLI</w:t>
      </w:r>
    </w:p>
    <w:p w:rsidR="00916D35" w:rsidRPr="00E52011" w:rsidRDefault="00916D35" w:rsidP="0056072B">
      <w:pPr>
        <w:tabs>
          <w:tab w:val="left" w:pos="709"/>
        </w:tabs>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b/>
        <w:t xml:space="preserve">Il Servizio finanziario, in collaborazione con gli altri servizi, provvede alla predisposizione, alla tenuta ed all'aggiornamento di un sistema di rilevazione analitica dei costi di gestione dei vari servizi e delle varie unità amministrative in cui è divisa l'organizzazione del Comune. </w:t>
      </w:r>
    </w:p>
    <w:p w:rsidR="00916D35" w:rsidRPr="00E52011" w:rsidRDefault="00473EB5" w:rsidP="0056072B">
      <w:pPr>
        <w:spacing w:before="100" w:beforeAutospacing="1" w:after="100" w:afterAutospacing="1" w:line="240" w:lineRule="auto"/>
        <w:jc w:val="both"/>
        <w:rPr>
          <w:rFonts w:ascii="Times New Roman" w:eastAsia="Times New Roman" w:hAnsi="Times New Roman" w:cs="Times New Roman"/>
          <w:bCs/>
          <w:lang w:eastAsia="it-IT"/>
        </w:rPr>
      </w:pPr>
      <w:r w:rsidRPr="00E52011">
        <w:rPr>
          <w:rFonts w:ascii="Times New Roman" w:eastAsia="Times New Roman" w:hAnsi="Times New Roman" w:cs="Times New Roman"/>
          <w:bCs/>
          <w:lang w:eastAsia="it-IT"/>
        </w:rPr>
        <w:t>ECONOMATO:</w:t>
      </w:r>
    </w:p>
    <w:p w:rsidR="00916D35" w:rsidRPr="00E52011" w:rsidRDefault="00916D35" w:rsidP="0056072B">
      <w:pPr>
        <w:autoSpaceDE w:val="0"/>
        <w:autoSpaceDN w:val="0"/>
        <w:adjustRightInd w:val="0"/>
        <w:spacing w:line="240" w:lineRule="auto"/>
        <w:jc w:val="both"/>
        <w:rPr>
          <w:rFonts w:ascii="Times New Roman" w:hAnsi="Times New Roman" w:cs="Times New Roman"/>
        </w:rPr>
      </w:pPr>
      <w:r w:rsidRPr="00E52011">
        <w:rPr>
          <w:rFonts w:ascii="Times New Roman" w:hAnsi="Times New Roman" w:cs="Times New Roman"/>
        </w:rPr>
        <w:tab/>
        <w:t xml:space="preserve">L’Ufficio Economato, svolge un’attività di tipo “trasversale” rispetto agli altri servizi. Non ha come obiettivo diretto il soddisfacimento dei bisogni del cittadino, bensì quello di coadiuvare gli altri uffici nel raggiungimento di detto obiettivo comune. </w:t>
      </w:r>
    </w:p>
    <w:p w:rsidR="00916D35" w:rsidRPr="00E52011" w:rsidRDefault="00916D35" w:rsidP="0056072B">
      <w:pPr>
        <w:autoSpaceDE w:val="0"/>
        <w:autoSpaceDN w:val="0"/>
        <w:adjustRightInd w:val="0"/>
        <w:spacing w:line="240" w:lineRule="auto"/>
        <w:jc w:val="both"/>
        <w:rPr>
          <w:rFonts w:ascii="Times New Roman" w:hAnsi="Times New Roman" w:cs="Times New Roman"/>
        </w:rPr>
      </w:pPr>
      <w:r w:rsidRPr="00E52011">
        <w:rPr>
          <w:rFonts w:ascii="Times New Roman" w:hAnsi="Times New Roman" w:cs="Times New Roman"/>
        </w:rPr>
        <w:lastRenderedPageBreak/>
        <w:tab/>
        <w:t>Fra le principali attività si possono citare:</w:t>
      </w:r>
    </w:p>
    <w:p w:rsidR="00916D35" w:rsidRPr="00E52011" w:rsidRDefault="00916D35" w:rsidP="0056072B">
      <w:pPr>
        <w:pStyle w:val="Paragrafoelenco"/>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anticipazione fondi per cassa economale;</w:t>
      </w:r>
    </w:p>
    <w:p w:rsidR="00916D35" w:rsidRPr="00E52011" w:rsidRDefault="00916D35" w:rsidP="0056072B">
      <w:pPr>
        <w:pStyle w:val="Paragrafoelenco"/>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verifiche trimestrali di cassa;</w:t>
      </w:r>
    </w:p>
    <w:p w:rsidR="00916D35" w:rsidRPr="00E52011" w:rsidRDefault="00916D35" w:rsidP="0056072B">
      <w:pPr>
        <w:pStyle w:val="Paragrafoelenco"/>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conto annuale dell’Economo;</w:t>
      </w:r>
    </w:p>
    <w:p w:rsidR="00916D35" w:rsidRPr="00E52011" w:rsidRDefault="00473EB5" w:rsidP="0056072B">
      <w:pPr>
        <w:spacing w:before="100" w:beforeAutospacing="1" w:after="100" w:afterAutospacing="1" w:line="240" w:lineRule="auto"/>
        <w:jc w:val="both"/>
        <w:rPr>
          <w:rFonts w:ascii="Times New Roman" w:eastAsia="Times New Roman" w:hAnsi="Times New Roman" w:cs="Times New Roman"/>
          <w:bCs/>
          <w:lang w:eastAsia="it-IT"/>
        </w:rPr>
      </w:pPr>
      <w:r w:rsidRPr="00E52011">
        <w:rPr>
          <w:rFonts w:ascii="Times New Roman" w:eastAsia="Times New Roman" w:hAnsi="Times New Roman" w:cs="Times New Roman"/>
          <w:bCs/>
          <w:lang w:eastAsia="it-IT"/>
        </w:rPr>
        <w:t xml:space="preserve">UFFICIO </w:t>
      </w:r>
      <w:r w:rsidR="00EF2922" w:rsidRPr="00E52011">
        <w:rPr>
          <w:rFonts w:ascii="Times New Roman" w:eastAsia="Times New Roman" w:hAnsi="Times New Roman" w:cs="Times New Roman"/>
          <w:bCs/>
          <w:lang w:eastAsia="it-IT"/>
        </w:rPr>
        <w:t>PERSONALE</w:t>
      </w:r>
      <w:r w:rsidRPr="00E52011">
        <w:rPr>
          <w:rFonts w:ascii="Times New Roman" w:eastAsia="Times New Roman" w:hAnsi="Times New Roman" w:cs="Times New Roman"/>
          <w:bCs/>
          <w:lang w:eastAsia="it-IT"/>
        </w:rPr>
        <w:t>:</w:t>
      </w:r>
    </w:p>
    <w:p w:rsidR="00916D35" w:rsidRPr="00E52011" w:rsidRDefault="00916D35" w:rsidP="0056072B">
      <w:pPr>
        <w:autoSpaceDE w:val="0"/>
        <w:autoSpaceDN w:val="0"/>
        <w:adjustRightInd w:val="0"/>
        <w:spacing w:line="240" w:lineRule="auto"/>
        <w:jc w:val="both"/>
        <w:rPr>
          <w:rFonts w:ascii="Times New Roman" w:hAnsi="Times New Roman" w:cs="Times New Roman"/>
        </w:rPr>
      </w:pPr>
      <w:r w:rsidRPr="00E52011">
        <w:rPr>
          <w:rFonts w:ascii="Times New Roman" w:hAnsi="Times New Roman" w:cs="Times New Roman"/>
        </w:rPr>
        <w:tab/>
        <w:t xml:space="preserve">L'ufficio </w:t>
      </w:r>
      <w:r w:rsidR="00EF2922" w:rsidRPr="00E52011">
        <w:rPr>
          <w:rFonts w:ascii="Times New Roman" w:hAnsi="Times New Roman" w:cs="Times New Roman"/>
        </w:rPr>
        <w:t xml:space="preserve">personale </w:t>
      </w:r>
      <w:r w:rsidRPr="00E52011">
        <w:rPr>
          <w:rFonts w:ascii="Times New Roman" w:hAnsi="Times New Roman" w:cs="Times New Roman"/>
        </w:rPr>
        <w:t>si occupa della gestione interna degli stipendi dei dipendenti del Comune, ed in particolare:</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elaborazione stipendi mensili del personale e degli amministratori;</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aggiornamento anagrafiche;</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gestione ANF,  detrazioni IRPEF;</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gestione 730 CAAF; </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gestione posizioni INAIL ed autoliquidazione annuale;</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pratiche cessioni del quinto stipendio e/o deleghe su emolumenti dipendenti: certificazioni dello stipendio, atti di Benestare, contratti, perfezionamento delle trattenute attraverso le procedure informatiche;</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gestione TFR dipendenti a tempo determinato;</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gestione modelli INPS disoccupazione;</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gestione ritenute erariali IRPEF: rendicontazione mensile entrate/uscite;  </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stesura ed elaborazione del Modello 770 e trasmissione telematica;</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gestione telematica ENTRATEL dei versamenti previdenziali ed erariali dei modelli:</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UNIEM</w:t>
      </w:r>
      <w:r w:rsidR="00EF2922" w:rsidRPr="00E52011">
        <w:rPr>
          <w:rFonts w:ascii="Times New Roman" w:eastAsia="Times New Roman" w:hAnsi="Times New Roman" w:cs="Times New Roman"/>
          <w:lang w:eastAsia="it-IT"/>
        </w:rPr>
        <w:t>EN</w:t>
      </w:r>
      <w:r w:rsidRPr="00E52011">
        <w:rPr>
          <w:rFonts w:ascii="Times New Roman" w:eastAsia="Times New Roman" w:hAnsi="Times New Roman" w:cs="Times New Roman"/>
          <w:lang w:eastAsia="it-IT"/>
        </w:rPr>
        <w:t>S (INPS)</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DMA (INPDAP)</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MODELLO F24 (INPS)</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val="en-US" w:eastAsia="it-IT"/>
        </w:rPr>
      </w:pPr>
      <w:r w:rsidRPr="00E52011">
        <w:rPr>
          <w:rFonts w:ascii="Times New Roman" w:eastAsia="Times New Roman" w:hAnsi="Times New Roman" w:cs="Times New Roman"/>
          <w:lang w:val="en-US" w:eastAsia="it-IT"/>
        </w:rPr>
        <w:t xml:space="preserve">MOD.F24EP (IRPEF, AD. REG., AD.COM)  </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 xml:space="preserve">gestione telematica dei crediti WEB INPDAP </w:t>
      </w:r>
    </w:p>
    <w:p w:rsidR="00916D35" w:rsidRPr="00E52011" w:rsidRDefault="00916D35" w:rsidP="0056072B">
      <w:pPr>
        <w:pStyle w:val="Paragrafoelenco"/>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it-IT"/>
        </w:rPr>
      </w:pPr>
      <w:r w:rsidRPr="00E52011">
        <w:rPr>
          <w:rFonts w:ascii="Times New Roman" w:eastAsia="Times New Roman" w:hAnsi="Times New Roman" w:cs="Times New Roman"/>
          <w:lang w:eastAsia="it-IT"/>
        </w:rPr>
        <w:t>acquisizione posizione da portafoglio INPDAP</w:t>
      </w:r>
    </w:p>
    <w:p w:rsidR="00916D35" w:rsidRPr="00E52011" w:rsidRDefault="00916D35" w:rsidP="0056072B">
      <w:pPr>
        <w:spacing w:before="100" w:beforeAutospacing="1" w:after="100" w:afterAutospacing="1" w:line="240" w:lineRule="auto"/>
        <w:jc w:val="both"/>
        <w:rPr>
          <w:rFonts w:ascii="Times New Roman" w:eastAsia="Times New Roman" w:hAnsi="Times New Roman" w:cs="Times New Roman"/>
          <w:b/>
          <w:bCs/>
          <w:lang w:eastAsia="it-IT"/>
        </w:rPr>
      </w:pPr>
    </w:p>
    <w:p w:rsidR="00473EB5" w:rsidRPr="00E52011" w:rsidRDefault="00473EB5" w:rsidP="0056072B">
      <w:pPr>
        <w:spacing w:line="240" w:lineRule="auto"/>
        <w:rPr>
          <w:rFonts w:ascii="Times New Roman" w:eastAsia="Times New Roman" w:hAnsi="Times New Roman" w:cs="Times New Roman"/>
          <w:b/>
          <w:bCs/>
          <w:lang w:eastAsia="it-IT"/>
        </w:rPr>
      </w:pPr>
    </w:p>
    <w:p w:rsidR="00916D35" w:rsidRPr="00E52011" w:rsidRDefault="00473EB5" w:rsidP="0056072B">
      <w:pPr>
        <w:spacing w:before="100" w:beforeAutospacing="1" w:after="100" w:afterAutospacing="1" w:line="240" w:lineRule="auto"/>
        <w:jc w:val="both"/>
        <w:rPr>
          <w:rFonts w:ascii="Times New Roman" w:eastAsia="Times New Roman" w:hAnsi="Times New Roman" w:cs="Times New Roman"/>
          <w:bCs/>
          <w:lang w:eastAsia="it-IT"/>
        </w:rPr>
      </w:pPr>
      <w:r w:rsidRPr="00E52011">
        <w:rPr>
          <w:rFonts w:ascii="Times New Roman" w:eastAsia="Times New Roman" w:hAnsi="Times New Roman" w:cs="Times New Roman"/>
          <w:bCs/>
          <w:lang w:eastAsia="it-IT"/>
        </w:rPr>
        <w:t xml:space="preserve">TRIBUTI: </w:t>
      </w:r>
    </w:p>
    <w:p w:rsidR="00916D35" w:rsidRPr="00E52011" w:rsidRDefault="00916D35" w:rsidP="0056072B">
      <w:pPr>
        <w:spacing w:line="240" w:lineRule="auto"/>
        <w:jc w:val="both"/>
        <w:rPr>
          <w:rFonts w:ascii="Times New Roman" w:hAnsi="Times New Roman" w:cs="Times New Roman"/>
        </w:rPr>
      </w:pPr>
      <w:r w:rsidRPr="00E52011">
        <w:rPr>
          <w:rFonts w:ascii="Times New Roman" w:hAnsi="Times New Roman" w:cs="Times New Roman"/>
        </w:rPr>
        <w:tab/>
        <w:t xml:space="preserve">L’ufficio è competente in tutti i procedimenti amministrativi relativi alla ricezione ed al controllo della dichiarazione, alla gestione delle banche dati, alla predisposizione degli atti di accertamento (quale attività straordinaria) e di rimborso da emettere in forza delle vigenti disposizioni di legge e dei regolamenti, nonché alla formazione e gestione dei ruoli, alla predisposizione delle istanze di insinuazione al passivo in caso di fallimento. Si occupa inoltre, del ricevimento del pubblico in relazione agli atti emessi e per informazione ai cittadini. </w:t>
      </w:r>
    </w:p>
    <w:p w:rsidR="00916D35" w:rsidRPr="00E52011" w:rsidRDefault="00916D35" w:rsidP="0056072B">
      <w:pPr>
        <w:spacing w:line="240" w:lineRule="auto"/>
        <w:jc w:val="both"/>
        <w:rPr>
          <w:rFonts w:ascii="Times New Roman" w:hAnsi="Times New Roman" w:cs="Times New Roman"/>
        </w:rPr>
      </w:pPr>
      <w:r w:rsidRPr="00E52011">
        <w:rPr>
          <w:rFonts w:ascii="Times New Roman" w:hAnsi="Times New Roman" w:cs="Times New Roman"/>
        </w:rPr>
        <w:tab/>
        <w:t>Infine, l’ufficio si occupa delle entrate fiscali relative a:  imposta di pubblicità e diritti pubbliche affissioni.</w:t>
      </w:r>
    </w:p>
    <w:p w:rsidR="006E2518" w:rsidRDefault="006E2518">
      <w:pPr>
        <w:rPr>
          <w:rFonts w:ascii="Times New Roman" w:eastAsiaTheme="minorEastAsia" w:hAnsi="Times New Roman" w:cs="Times New Roman"/>
          <w:lang w:eastAsia="it-IT"/>
        </w:rPr>
      </w:pPr>
      <w:r>
        <w:rPr>
          <w:rFonts w:ascii="Times New Roman" w:eastAsiaTheme="minorEastAsia" w:hAnsi="Times New Roman" w:cs="Times New Roman"/>
          <w:lang w:eastAsia="it-IT"/>
        </w:rPr>
        <w:br w:type="page"/>
      </w:r>
    </w:p>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heme="minorEastAsia" w:hAnsi="Times New Roman" w:cs="Times New Roman"/>
          <w:lang w:eastAsia="it-IT"/>
        </w:rPr>
      </w:pPr>
    </w:p>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heme="minorEastAsia" w:hAnsi="Times New Roman" w:cs="Times New Roman"/>
          <w:lang w:eastAsia="it-IT"/>
        </w:rPr>
      </w:pPr>
    </w:p>
    <w:tbl>
      <w:tblPr>
        <w:tblW w:w="5000" w:type="pct"/>
        <w:tblCellMar>
          <w:left w:w="30" w:type="dxa"/>
          <w:right w:w="30" w:type="dxa"/>
        </w:tblCellMar>
        <w:tblLook w:val="0000"/>
      </w:tblPr>
      <w:tblGrid>
        <w:gridCol w:w="9698"/>
      </w:tblGrid>
      <w:tr w:rsidR="00916D35" w:rsidRPr="00E52011" w:rsidTr="000F7B05">
        <w:tc>
          <w:tcPr>
            <w:tcW w:w="5000" w:type="pct"/>
            <w:tcBorders>
              <w:top w:val="single" w:sz="4" w:space="0" w:color="auto"/>
              <w:left w:val="single" w:sz="4" w:space="0" w:color="auto"/>
              <w:bottom w:val="nil"/>
              <w:right w:val="single" w:sz="4" w:space="0" w:color="auto"/>
            </w:tcBorders>
            <w:tcMar>
              <w:top w:w="0" w:type="dxa"/>
              <w:left w:w="30" w:type="dxa"/>
              <w:bottom w:w="0" w:type="dxa"/>
              <w:right w:w="30" w:type="dxa"/>
            </w:tcMar>
          </w:tcPr>
          <w:p w:rsidR="00916D35" w:rsidRPr="00E52011" w:rsidRDefault="00916D35" w:rsidP="0056072B">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heme="minorEastAsia" w:hAnsi="Times New Roman" w:cs="Times New Roman"/>
                <w:lang w:eastAsia="it-IT"/>
              </w:rPr>
              <w:br w:type="page"/>
            </w:r>
            <w:bookmarkStart w:id="8" w:name="OLE_LINK18"/>
            <w:bookmarkStart w:id="9" w:name="OLE_LINK19"/>
            <w:bookmarkStart w:id="10" w:name="OLE_LINK20"/>
          </w:p>
          <w:p w:rsidR="00916D35" w:rsidRPr="00E52011" w:rsidRDefault="00916D35" w:rsidP="0056072B">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 xml:space="preserve">AREA </w:t>
            </w:r>
            <w:r w:rsidR="0063101F" w:rsidRPr="00E52011">
              <w:rPr>
                <w:rFonts w:ascii="Times New Roman" w:eastAsia="Times New Roman" w:hAnsi="Times New Roman" w:cs="Times New Roman"/>
                <w:b/>
                <w:lang w:eastAsia="it-IT"/>
              </w:rPr>
              <w:t>TECNICA</w:t>
            </w:r>
          </w:p>
        </w:tc>
      </w:tr>
      <w:tr w:rsidR="00916D35" w:rsidRPr="00E52011" w:rsidTr="000F7B05">
        <w:tc>
          <w:tcPr>
            <w:tcW w:w="5000" w:type="pct"/>
            <w:tcBorders>
              <w:top w:val="nil"/>
              <w:left w:val="single" w:sz="4" w:space="0" w:color="auto"/>
              <w:bottom w:val="nil"/>
              <w:right w:val="single" w:sz="4" w:space="0" w:color="auto"/>
            </w:tcBorders>
            <w:tcMar>
              <w:top w:w="0" w:type="dxa"/>
              <w:left w:w="30" w:type="dxa"/>
              <w:bottom w:w="0" w:type="dxa"/>
              <w:right w:w="30" w:type="dxa"/>
            </w:tcMar>
          </w:tcPr>
          <w:p w:rsidR="00916D35" w:rsidRPr="00E52011" w:rsidRDefault="00916D35" w:rsidP="0056072B">
            <w:pPr>
              <w:spacing w:after="0" w:line="240" w:lineRule="auto"/>
              <w:jc w:val="center"/>
              <w:rPr>
                <w:rFonts w:ascii="Times New Roman" w:eastAsia="Times New Roman" w:hAnsi="Times New Roman" w:cs="Times New Roman"/>
                <w:b/>
                <w:lang w:eastAsia="it-IT"/>
              </w:rPr>
            </w:pPr>
          </w:p>
        </w:tc>
      </w:tr>
      <w:tr w:rsidR="00916D35" w:rsidRPr="00E52011" w:rsidTr="000F7B05">
        <w:tc>
          <w:tcPr>
            <w:tcW w:w="5000" w:type="pct"/>
            <w:tcBorders>
              <w:top w:val="nil"/>
              <w:left w:val="single" w:sz="4" w:space="0" w:color="auto"/>
              <w:bottom w:val="single" w:sz="4" w:space="0" w:color="auto"/>
              <w:right w:val="single" w:sz="4" w:space="0" w:color="auto"/>
            </w:tcBorders>
            <w:tcMar>
              <w:top w:w="0" w:type="dxa"/>
              <w:left w:w="30" w:type="dxa"/>
              <w:bottom w:w="0" w:type="dxa"/>
              <w:right w:w="30" w:type="dxa"/>
            </w:tcMar>
          </w:tcPr>
          <w:p w:rsidR="00916D35" w:rsidRPr="00E52011" w:rsidRDefault="00916D35" w:rsidP="0056072B">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lang w:eastAsia="it-IT"/>
              </w:rPr>
            </w:pPr>
            <w:r w:rsidRPr="00E52011">
              <w:rPr>
                <w:rFonts w:ascii="Times New Roman" w:eastAsia="Times New Roman" w:hAnsi="Times New Roman" w:cs="Times New Roman"/>
                <w:i/>
                <w:lang w:eastAsia="it-IT"/>
              </w:rPr>
              <w:t xml:space="preserve">Responsabile: </w:t>
            </w:r>
            <w:r w:rsidR="0063101F" w:rsidRPr="00E52011">
              <w:rPr>
                <w:rFonts w:ascii="Times New Roman" w:eastAsia="Times New Roman" w:hAnsi="Times New Roman" w:cs="Times New Roman"/>
                <w:i/>
                <w:lang w:eastAsia="it-IT"/>
              </w:rPr>
              <w:t xml:space="preserve">Geom. </w:t>
            </w:r>
            <w:r w:rsidR="00B3264B" w:rsidRPr="00E52011">
              <w:rPr>
                <w:rFonts w:ascii="Times New Roman" w:eastAsia="Times New Roman" w:hAnsi="Times New Roman" w:cs="Times New Roman"/>
                <w:i/>
                <w:lang w:eastAsia="it-IT"/>
              </w:rPr>
              <w:t>Katia D’Agostino</w:t>
            </w:r>
          </w:p>
          <w:p w:rsidR="00916D35" w:rsidRPr="00E52011" w:rsidRDefault="00916D35" w:rsidP="0056072B">
            <w:pPr>
              <w:widowControl w:val="0"/>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heme="minorEastAsia" w:hAnsi="Times New Roman" w:cs="Times New Roman"/>
                <w:lang w:eastAsia="it-IT"/>
              </w:rPr>
            </w:pPr>
          </w:p>
        </w:tc>
      </w:tr>
    </w:tbl>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bookmarkEnd w:id="8"/>
    <w:bookmarkEnd w:id="9"/>
    <w:bookmarkEnd w:id="10"/>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p w:rsidR="00473EB5" w:rsidRPr="00E52011" w:rsidRDefault="00473EB5" w:rsidP="0056072B">
      <w:pPr>
        <w:tabs>
          <w:tab w:val="left" w:pos="851"/>
        </w:tabs>
        <w:spacing w:line="240" w:lineRule="auto"/>
        <w:ind w:firstLine="709"/>
        <w:jc w:val="both"/>
        <w:rPr>
          <w:rFonts w:ascii="Times New Roman" w:hAnsi="Times New Roman" w:cs="Times New Roman"/>
        </w:rPr>
      </w:pPr>
      <w:r w:rsidRPr="00E52011">
        <w:rPr>
          <w:rFonts w:ascii="Times New Roman" w:hAnsi="Times New Roman" w:cs="Times New Roman"/>
        </w:rPr>
        <w:t>I Programmi inerenti i servizi Edilizia -Urbanistica sono realizzati sempre e comunque in relazione alle previsioni del PRE vigente ed in conformità del Piano Territoriale provinciale e della Legge Regionale 18/83 e s.m. E ii.;</w:t>
      </w:r>
    </w:p>
    <w:p w:rsidR="00473EB5" w:rsidRPr="00E52011" w:rsidRDefault="00473EB5" w:rsidP="0056072B">
      <w:pPr>
        <w:spacing w:line="240" w:lineRule="auto"/>
        <w:ind w:firstLine="709"/>
        <w:jc w:val="both"/>
        <w:rPr>
          <w:rFonts w:ascii="Times New Roman" w:hAnsi="Times New Roman" w:cs="Times New Roman"/>
        </w:rPr>
      </w:pPr>
      <w:r w:rsidRPr="00E52011">
        <w:rPr>
          <w:rFonts w:ascii="Times New Roman" w:hAnsi="Times New Roman" w:cs="Times New Roman"/>
        </w:rPr>
        <w:t>Tutti gli altri interventi sono realizzati in funzione di strumenti e programmi comunali.</w:t>
      </w:r>
    </w:p>
    <w:p w:rsidR="00473EB5" w:rsidRPr="00E52011" w:rsidRDefault="00473EB5" w:rsidP="0056072B">
      <w:pPr>
        <w:spacing w:line="240" w:lineRule="auto"/>
        <w:jc w:val="both"/>
        <w:rPr>
          <w:rFonts w:ascii="Times New Roman" w:hAnsi="Times New Roman" w:cs="Times New Roman"/>
        </w:rPr>
      </w:pPr>
      <w:r w:rsidRPr="00E52011">
        <w:rPr>
          <w:rFonts w:ascii="Times New Roman" w:hAnsi="Times New Roman" w:cs="Times New Roman"/>
        </w:rPr>
        <w:t xml:space="preserve">SERVIZIO EDILIZIA </w:t>
      </w:r>
    </w:p>
    <w:p w:rsidR="00473EB5" w:rsidRPr="00E52011" w:rsidRDefault="00473EB5" w:rsidP="0056072B">
      <w:pPr>
        <w:numPr>
          <w:ilvl w:val="0"/>
          <w:numId w:val="9"/>
        </w:numPr>
        <w:tabs>
          <w:tab w:val="num" w:pos="720"/>
        </w:tabs>
        <w:suppressAutoHyphens/>
        <w:autoSpaceDN w:val="0"/>
        <w:spacing w:after="0" w:line="240" w:lineRule="auto"/>
        <w:ind w:left="720" w:hanging="360"/>
        <w:jc w:val="both"/>
        <w:rPr>
          <w:rFonts w:ascii="Times New Roman" w:hAnsi="Times New Roman" w:cs="Times New Roman"/>
        </w:rPr>
      </w:pPr>
      <w:r w:rsidRPr="00E52011">
        <w:rPr>
          <w:rFonts w:ascii="Times New Roman" w:hAnsi="Times New Roman" w:cs="Times New Roman"/>
        </w:rPr>
        <w:t>Informatizzazione completa dell'iter dell'archiviazione e delle istruttorie delle richieste;</w:t>
      </w:r>
    </w:p>
    <w:p w:rsidR="00473EB5" w:rsidRPr="00E52011" w:rsidRDefault="00473EB5" w:rsidP="0056072B">
      <w:pPr>
        <w:numPr>
          <w:ilvl w:val="0"/>
          <w:numId w:val="9"/>
        </w:numPr>
        <w:tabs>
          <w:tab w:val="num" w:pos="720"/>
        </w:tabs>
        <w:suppressAutoHyphens/>
        <w:autoSpaceDN w:val="0"/>
        <w:spacing w:after="0" w:line="240" w:lineRule="auto"/>
        <w:ind w:left="720" w:hanging="360"/>
        <w:jc w:val="both"/>
        <w:rPr>
          <w:rFonts w:ascii="Times New Roman" w:hAnsi="Times New Roman" w:cs="Times New Roman"/>
        </w:rPr>
      </w:pPr>
      <w:r w:rsidRPr="00E52011">
        <w:rPr>
          <w:rFonts w:ascii="Times New Roman" w:hAnsi="Times New Roman" w:cs="Times New Roman"/>
        </w:rPr>
        <w:t>Ottimizzazione dei processi di lavoro attraverso la revisione dei flussi in relazione alle richieste, e alle risorse umane disponibili;</w:t>
      </w:r>
    </w:p>
    <w:p w:rsidR="00473EB5" w:rsidRPr="00E52011" w:rsidRDefault="00473EB5" w:rsidP="0056072B">
      <w:pPr>
        <w:numPr>
          <w:ilvl w:val="0"/>
          <w:numId w:val="9"/>
        </w:numPr>
        <w:tabs>
          <w:tab w:val="num" w:pos="720"/>
        </w:tabs>
        <w:suppressAutoHyphens/>
        <w:autoSpaceDN w:val="0"/>
        <w:spacing w:after="0" w:line="240" w:lineRule="auto"/>
        <w:ind w:left="720" w:hanging="360"/>
        <w:jc w:val="both"/>
        <w:rPr>
          <w:rFonts w:ascii="Times New Roman" w:hAnsi="Times New Roman" w:cs="Times New Roman"/>
        </w:rPr>
      </w:pPr>
      <w:r w:rsidRPr="00E52011">
        <w:rPr>
          <w:rFonts w:ascii="Times New Roman" w:hAnsi="Times New Roman" w:cs="Times New Roman"/>
        </w:rPr>
        <w:t xml:space="preserve">Realizzazione di tutti i servizi a domanda del cittadino, con implementazione della modulistica messa a disposizione sul sito istituzionale; </w:t>
      </w:r>
    </w:p>
    <w:p w:rsidR="00527AF8" w:rsidRPr="00E52011" w:rsidRDefault="00473EB5" w:rsidP="0056072B">
      <w:pPr>
        <w:numPr>
          <w:ilvl w:val="0"/>
          <w:numId w:val="9"/>
        </w:numPr>
        <w:tabs>
          <w:tab w:val="num" w:pos="720"/>
        </w:tabs>
        <w:suppressAutoHyphens/>
        <w:autoSpaceDN w:val="0"/>
        <w:spacing w:after="0" w:line="240" w:lineRule="auto"/>
        <w:ind w:left="720" w:hanging="360"/>
        <w:jc w:val="both"/>
        <w:rPr>
          <w:rFonts w:ascii="Times New Roman" w:eastAsia="Arial" w:hAnsi="Times New Roman" w:cs="Times New Roman"/>
          <w:b/>
          <w:bCs/>
        </w:rPr>
      </w:pPr>
      <w:r w:rsidRPr="00E52011">
        <w:rPr>
          <w:rFonts w:ascii="Times New Roman" w:hAnsi="Times New Roman" w:cs="Times New Roman"/>
        </w:rPr>
        <w:t>Istruttoria e definizione delle pratiche di condono (L.47/85-L724/95-L.326/2003) rimaste sospese e non ancora definite;</w:t>
      </w:r>
    </w:p>
    <w:p w:rsidR="00473EB5" w:rsidRPr="00E52011" w:rsidRDefault="00473EB5" w:rsidP="0056072B">
      <w:pPr>
        <w:spacing w:line="240" w:lineRule="auto"/>
        <w:jc w:val="both"/>
        <w:rPr>
          <w:rFonts w:ascii="Times New Roman" w:eastAsia="Arial" w:hAnsi="Times New Roman" w:cs="Times New Roman"/>
          <w:bCs/>
        </w:rPr>
      </w:pPr>
      <w:r w:rsidRPr="00E52011">
        <w:rPr>
          <w:rFonts w:ascii="Times New Roman" w:eastAsia="Arial" w:hAnsi="Times New Roman" w:cs="Times New Roman"/>
          <w:bCs/>
        </w:rPr>
        <w:t>SUAP</w:t>
      </w:r>
    </w:p>
    <w:p w:rsidR="00473EB5" w:rsidRPr="00E52011" w:rsidRDefault="00473EB5" w:rsidP="0056072B">
      <w:pPr>
        <w:numPr>
          <w:ilvl w:val="0"/>
          <w:numId w:val="13"/>
        </w:numPr>
        <w:suppressAutoHyphens/>
        <w:autoSpaceDN w:val="0"/>
        <w:spacing w:after="0" w:line="240" w:lineRule="auto"/>
        <w:jc w:val="both"/>
        <w:rPr>
          <w:rFonts w:ascii="Times New Roman" w:eastAsia="Arial" w:hAnsi="Times New Roman" w:cs="Times New Roman"/>
          <w:b/>
          <w:bCs/>
        </w:rPr>
      </w:pPr>
      <w:r w:rsidRPr="00E52011">
        <w:rPr>
          <w:rFonts w:ascii="Times New Roman" w:eastAsia="Arial" w:hAnsi="Times New Roman" w:cs="Times New Roman"/>
          <w:bCs/>
        </w:rPr>
        <w:t>Definizione della modulistica necessaria per lo sportello SUAP;</w:t>
      </w:r>
    </w:p>
    <w:p w:rsidR="00473EB5" w:rsidRPr="00E52011" w:rsidRDefault="00473EB5" w:rsidP="0056072B">
      <w:pPr>
        <w:suppressAutoHyphens/>
        <w:spacing w:line="240" w:lineRule="auto"/>
        <w:ind w:left="360"/>
        <w:jc w:val="both"/>
        <w:rPr>
          <w:rFonts w:ascii="Times New Roman" w:eastAsia="Arial" w:hAnsi="Times New Roman" w:cs="Times New Roman"/>
          <w:b/>
        </w:rPr>
      </w:pPr>
    </w:p>
    <w:p w:rsidR="00473EB5" w:rsidRPr="00E52011" w:rsidRDefault="00473EB5" w:rsidP="0056072B">
      <w:pPr>
        <w:spacing w:line="240" w:lineRule="auto"/>
        <w:jc w:val="both"/>
        <w:rPr>
          <w:rFonts w:ascii="Times New Roman" w:hAnsi="Times New Roman" w:cs="Times New Roman"/>
        </w:rPr>
      </w:pPr>
      <w:r w:rsidRPr="00E52011">
        <w:rPr>
          <w:rFonts w:ascii="Times New Roman" w:eastAsia="Arial" w:hAnsi="Times New Roman" w:cs="Times New Roman"/>
        </w:rPr>
        <w:t>SERVIZIO DI MANUTENZIONE E GESTIONE  PATRIMONIO COMUNALE</w:t>
      </w:r>
    </w:p>
    <w:p w:rsidR="00473EB5" w:rsidRPr="00E52011" w:rsidRDefault="00473EB5" w:rsidP="0056072B">
      <w:pPr>
        <w:spacing w:line="240" w:lineRule="auto"/>
        <w:ind w:firstLine="709"/>
        <w:jc w:val="both"/>
        <w:rPr>
          <w:rFonts w:ascii="Times New Roman" w:eastAsia="Arial" w:hAnsi="Times New Roman" w:cs="Times New Roman"/>
        </w:rPr>
      </w:pPr>
      <w:r w:rsidRPr="00E52011">
        <w:rPr>
          <w:rFonts w:ascii="Times New Roman" w:eastAsia="Arial" w:hAnsi="Times New Roman" w:cs="Times New Roman"/>
        </w:rPr>
        <w:t>Il programma prevede attività ed interventi per assicurare diversi servizi per la vita del sistema Comune: il servizio di manutenzione degli edifici comunali, in particolar modo degli edifici scolastici, la manutenzione e gestione degli impianti sportivi, il servizio ambiente comprendente la raccolta e smaltimento dei rifiuti urbani, il servizio per la manutenzione e gestione dei servizi cimiteriali, la manutenzione delle aree verdi e strade comunali, la manutenzione degli impianti di pubblica Illuminazione, la manutenzione degli impianti termici degli edifici comunali.</w:t>
      </w:r>
    </w:p>
    <w:p w:rsidR="0063101F" w:rsidRPr="00E52011" w:rsidRDefault="0063101F"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p w:rsidR="002F526E" w:rsidRPr="00E52011" w:rsidRDefault="0063101F" w:rsidP="0056072B">
      <w:pPr>
        <w:spacing w:line="240" w:lineRule="auto"/>
        <w:rPr>
          <w:rFonts w:ascii="Times New Roman" w:eastAsia="Times New Roman" w:hAnsi="Times New Roman" w:cs="Times New Roman"/>
          <w:b/>
          <w:highlight w:val="yellow"/>
          <w:lang w:eastAsia="it-IT"/>
        </w:rPr>
      </w:pPr>
      <w:r w:rsidRPr="00E52011">
        <w:rPr>
          <w:rFonts w:ascii="Times New Roman" w:eastAsia="Times New Roman" w:hAnsi="Times New Roman" w:cs="Times New Roman"/>
          <w:b/>
          <w:highlight w:val="yellow"/>
          <w:lang w:eastAsia="it-IT"/>
        </w:rPr>
        <w:br w:type="page"/>
      </w:r>
    </w:p>
    <w:p w:rsidR="00916D35" w:rsidRPr="00E52011" w:rsidRDefault="00916D35"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p w:rsidR="002F526E" w:rsidRPr="00E52011" w:rsidRDefault="002F526E" w:rsidP="0056072B">
      <w:pPr>
        <w:widowControl w:val="0"/>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rPr>
          <w:rFonts w:ascii="Times New Roman" w:eastAsia="Times New Roman" w:hAnsi="Times New Roman" w:cs="Times New Roman"/>
          <w:b/>
          <w:highlight w:val="yellow"/>
          <w:lang w:eastAsia="it-IT"/>
        </w:rPr>
      </w:pPr>
    </w:p>
    <w:p w:rsidR="00685963" w:rsidRPr="00E52011" w:rsidRDefault="00685963"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rtf7Strong"/>
          <w:rFonts w:ascii="Times New Roman" w:hAnsi="Times New Roman" w:cs="Times New Roman"/>
          <w:sz w:val="22"/>
          <w:szCs w:val="22"/>
        </w:rPr>
      </w:pPr>
      <w:bookmarkStart w:id="11" w:name="OLE_LINK21"/>
      <w:bookmarkStart w:id="12" w:name="OLE_LINK22"/>
    </w:p>
    <w:bookmarkEnd w:id="11"/>
    <w:bookmarkEnd w:id="12"/>
    <w:p w:rsidR="00EA2ECB" w:rsidRPr="00D951E5" w:rsidRDefault="00EA2ECB" w:rsidP="00EA2ECB">
      <w:pPr>
        <w:pStyle w:val="Titolo4"/>
        <w:jc w:val="center"/>
        <w:rPr>
          <w:rFonts w:ascii="Times New Roman" w:hAnsi="Times New Roman"/>
          <w:sz w:val="40"/>
          <w:szCs w:val="40"/>
        </w:rPr>
      </w:pPr>
      <w:r w:rsidRPr="00D951E5">
        <w:rPr>
          <w:rFonts w:ascii="Times New Roman" w:hAnsi="Times New Roman"/>
          <w:sz w:val="40"/>
          <w:szCs w:val="40"/>
        </w:rPr>
        <w:t>PIANO OCCUPAZIONALE 2022-2024</w:t>
      </w:r>
    </w:p>
    <w:p w:rsidR="00EA2ECB" w:rsidRPr="00D951E5" w:rsidRDefault="00EA2ECB" w:rsidP="00EA2ECB">
      <w:pPr>
        <w:jc w:val="center"/>
        <w:rPr>
          <w:sz w:val="40"/>
          <w:szCs w:val="40"/>
        </w:rPr>
      </w:pPr>
    </w:p>
    <w:p w:rsidR="00EA2ECB" w:rsidRPr="00EA2ECB" w:rsidRDefault="00EA2ECB" w:rsidP="00EA2ECB">
      <w:pPr>
        <w:pStyle w:val="Default"/>
        <w:autoSpaceDE/>
        <w:autoSpaceDN/>
        <w:spacing w:after="0"/>
        <w:jc w:val="center"/>
        <w:rPr>
          <w:b/>
          <w:sz w:val="30"/>
          <w:szCs w:val="30"/>
        </w:rPr>
      </w:pPr>
      <w:r w:rsidRPr="00EA2ECB">
        <w:rPr>
          <w:b/>
          <w:sz w:val="30"/>
          <w:szCs w:val="30"/>
        </w:rPr>
        <w:t>ANNO 2022</w:t>
      </w:r>
    </w:p>
    <w:p w:rsidR="00EA2ECB" w:rsidRPr="00D951E5" w:rsidRDefault="00EA2ECB" w:rsidP="00EA2ECB">
      <w:pPr>
        <w:pStyle w:val="Default"/>
        <w:autoSpaceDE/>
        <w:autoSpaceDN/>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
        <w:gridCol w:w="1501"/>
        <w:gridCol w:w="876"/>
        <w:gridCol w:w="624"/>
        <w:gridCol w:w="1035"/>
        <w:gridCol w:w="1142"/>
        <w:gridCol w:w="868"/>
        <w:gridCol w:w="1359"/>
        <w:gridCol w:w="663"/>
        <w:gridCol w:w="1242"/>
      </w:tblGrid>
      <w:tr w:rsidR="00EA2ECB" w:rsidRPr="00D951E5" w:rsidTr="00EA2ECB">
        <w:trPr>
          <w:cantSplit/>
        </w:trPr>
        <w:tc>
          <w:tcPr>
            <w:tcW w:w="239"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Cat.</w:t>
            </w:r>
          </w:p>
        </w:tc>
        <w:tc>
          <w:tcPr>
            <w:tcW w:w="768"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Profilo professionale da coprire</w:t>
            </w:r>
          </w:p>
        </w:tc>
        <w:tc>
          <w:tcPr>
            <w:tcW w:w="448"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Servizio</w:t>
            </w:r>
          </w:p>
        </w:tc>
        <w:tc>
          <w:tcPr>
            <w:tcW w:w="319"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PT/FT</w:t>
            </w:r>
          </w:p>
        </w:tc>
        <w:tc>
          <w:tcPr>
            <w:tcW w:w="2591" w:type="pct"/>
            <w:gridSpan w:val="5"/>
            <w:shd w:val="pct12" w:color="auto" w:fill="FFFFFF"/>
            <w:vAlign w:val="center"/>
          </w:tcPr>
          <w:p w:rsidR="00EA2ECB" w:rsidRPr="00D951E5" w:rsidRDefault="00EA2ECB" w:rsidP="00AF74E9">
            <w:pPr>
              <w:jc w:val="center"/>
              <w:rPr>
                <w:b/>
                <w:sz w:val="20"/>
                <w:szCs w:val="20"/>
              </w:rPr>
            </w:pPr>
            <w:r w:rsidRPr="00D951E5">
              <w:rPr>
                <w:b/>
                <w:sz w:val="20"/>
                <w:szCs w:val="20"/>
              </w:rPr>
              <w:t>Modalità di reclutamento</w:t>
            </w:r>
          </w:p>
        </w:tc>
        <w:tc>
          <w:tcPr>
            <w:tcW w:w="636"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Tempi</w:t>
            </w:r>
          </w:p>
          <w:p w:rsidR="00EA2ECB" w:rsidRPr="00D951E5" w:rsidRDefault="00EA2ECB" w:rsidP="00AF74E9">
            <w:pPr>
              <w:jc w:val="center"/>
              <w:rPr>
                <w:b/>
                <w:sz w:val="20"/>
                <w:szCs w:val="20"/>
              </w:rPr>
            </w:pPr>
            <w:r w:rsidRPr="00D951E5">
              <w:rPr>
                <w:b/>
                <w:sz w:val="20"/>
                <w:szCs w:val="20"/>
              </w:rPr>
              <w:t>di attivazione procedura</w:t>
            </w:r>
          </w:p>
        </w:tc>
      </w:tr>
      <w:tr w:rsidR="00EA2ECB" w:rsidRPr="00D951E5" w:rsidTr="00EA2ECB">
        <w:trPr>
          <w:cantSplit/>
        </w:trPr>
        <w:tc>
          <w:tcPr>
            <w:tcW w:w="239" w:type="pct"/>
            <w:vMerge/>
            <w:tcBorders>
              <w:bottom w:val="nil"/>
            </w:tcBorders>
            <w:shd w:val="pct12" w:color="auto" w:fill="FFFFFF"/>
            <w:vAlign w:val="center"/>
          </w:tcPr>
          <w:p w:rsidR="00EA2ECB" w:rsidRPr="00D951E5" w:rsidRDefault="00EA2ECB" w:rsidP="00AF74E9">
            <w:pPr>
              <w:jc w:val="center"/>
              <w:rPr>
                <w:b/>
                <w:sz w:val="20"/>
                <w:szCs w:val="20"/>
              </w:rPr>
            </w:pPr>
          </w:p>
        </w:tc>
        <w:tc>
          <w:tcPr>
            <w:tcW w:w="768" w:type="pct"/>
            <w:vMerge/>
            <w:shd w:val="pct12" w:color="auto" w:fill="FFFFFF"/>
            <w:vAlign w:val="center"/>
          </w:tcPr>
          <w:p w:rsidR="00EA2ECB" w:rsidRPr="00D951E5" w:rsidRDefault="00EA2ECB" w:rsidP="00AF74E9">
            <w:pPr>
              <w:jc w:val="center"/>
              <w:rPr>
                <w:b/>
                <w:sz w:val="20"/>
                <w:szCs w:val="20"/>
              </w:rPr>
            </w:pPr>
          </w:p>
        </w:tc>
        <w:tc>
          <w:tcPr>
            <w:tcW w:w="448" w:type="pct"/>
            <w:vMerge/>
            <w:shd w:val="pct12" w:color="auto" w:fill="FFFFFF"/>
            <w:vAlign w:val="center"/>
          </w:tcPr>
          <w:p w:rsidR="00EA2ECB" w:rsidRPr="00D951E5" w:rsidRDefault="00EA2ECB" w:rsidP="00AF74E9">
            <w:pPr>
              <w:jc w:val="center"/>
              <w:rPr>
                <w:b/>
                <w:sz w:val="20"/>
                <w:szCs w:val="20"/>
              </w:rPr>
            </w:pPr>
          </w:p>
        </w:tc>
        <w:tc>
          <w:tcPr>
            <w:tcW w:w="319" w:type="pct"/>
            <w:vMerge/>
            <w:shd w:val="pct12" w:color="auto" w:fill="FFFFFF"/>
            <w:vAlign w:val="center"/>
          </w:tcPr>
          <w:p w:rsidR="00EA2ECB" w:rsidRPr="00D951E5" w:rsidRDefault="00EA2ECB" w:rsidP="00AF74E9">
            <w:pPr>
              <w:jc w:val="center"/>
              <w:rPr>
                <w:b/>
                <w:sz w:val="20"/>
                <w:szCs w:val="20"/>
              </w:rPr>
            </w:pPr>
          </w:p>
        </w:tc>
        <w:tc>
          <w:tcPr>
            <w:tcW w:w="529" w:type="pct"/>
            <w:shd w:val="pct12" w:color="auto" w:fill="FFFFFF"/>
            <w:vAlign w:val="center"/>
          </w:tcPr>
          <w:p w:rsidR="00EA2ECB" w:rsidRPr="00D951E5" w:rsidRDefault="00EA2ECB" w:rsidP="00AF74E9">
            <w:pPr>
              <w:jc w:val="center"/>
              <w:rPr>
                <w:b/>
                <w:sz w:val="20"/>
                <w:szCs w:val="20"/>
                <w:lang w:val="en-GB"/>
              </w:rPr>
            </w:pPr>
            <w:r w:rsidRPr="00D951E5">
              <w:rPr>
                <w:b/>
                <w:sz w:val="20"/>
                <w:szCs w:val="20"/>
              </w:rPr>
              <w:t>Concorso pubblico</w:t>
            </w:r>
          </w:p>
        </w:tc>
        <w:tc>
          <w:tcPr>
            <w:tcW w:w="584" w:type="pct"/>
            <w:shd w:val="pct12" w:color="auto" w:fill="FFFFFF"/>
            <w:vAlign w:val="center"/>
          </w:tcPr>
          <w:p w:rsidR="00EA2ECB" w:rsidRPr="00D951E5" w:rsidRDefault="00EA2ECB" w:rsidP="00AF74E9">
            <w:pPr>
              <w:jc w:val="center"/>
              <w:rPr>
                <w:b/>
                <w:sz w:val="20"/>
                <w:szCs w:val="20"/>
              </w:rPr>
            </w:pPr>
            <w:r w:rsidRPr="00D951E5">
              <w:rPr>
                <w:b/>
                <w:sz w:val="20"/>
                <w:szCs w:val="20"/>
              </w:rPr>
              <w:t>Selezione Centro impiego</w:t>
            </w:r>
          </w:p>
        </w:tc>
        <w:tc>
          <w:tcPr>
            <w:tcW w:w="444" w:type="pct"/>
            <w:shd w:val="pct12" w:color="auto" w:fill="FFFFFF"/>
            <w:vAlign w:val="center"/>
          </w:tcPr>
          <w:p w:rsidR="00EA2ECB" w:rsidRPr="00D951E5" w:rsidRDefault="00EA2ECB" w:rsidP="00AF74E9">
            <w:pPr>
              <w:jc w:val="center"/>
              <w:rPr>
                <w:b/>
                <w:sz w:val="20"/>
                <w:szCs w:val="20"/>
              </w:rPr>
            </w:pPr>
            <w:r w:rsidRPr="00D951E5">
              <w:rPr>
                <w:b/>
                <w:sz w:val="20"/>
                <w:szCs w:val="20"/>
              </w:rPr>
              <w:t>Legge</w:t>
            </w:r>
          </w:p>
          <w:p w:rsidR="00EA2ECB" w:rsidRPr="00D951E5" w:rsidRDefault="00EA2ECB" w:rsidP="00AF74E9">
            <w:pPr>
              <w:jc w:val="center"/>
              <w:rPr>
                <w:b/>
                <w:sz w:val="20"/>
                <w:szCs w:val="20"/>
              </w:rPr>
            </w:pPr>
            <w:r w:rsidRPr="00D951E5">
              <w:rPr>
                <w:b/>
                <w:sz w:val="20"/>
                <w:szCs w:val="20"/>
              </w:rPr>
              <w:t>n. 68/1999</w:t>
            </w:r>
          </w:p>
        </w:tc>
        <w:tc>
          <w:tcPr>
            <w:tcW w:w="695" w:type="pct"/>
            <w:shd w:val="pct12" w:color="auto" w:fill="FFFFFF"/>
            <w:vAlign w:val="center"/>
          </w:tcPr>
          <w:p w:rsidR="00EA2ECB" w:rsidRPr="00D951E5" w:rsidRDefault="00EA2ECB" w:rsidP="00AF74E9">
            <w:pPr>
              <w:jc w:val="center"/>
              <w:rPr>
                <w:b/>
                <w:sz w:val="20"/>
                <w:szCs w:val="20"/>
              </w:rPr>
            </w:pPr>
            <w:r w:rsidRPr="00D951E5">
              <w:rPr>
                <w:b/>
                <w:sz w:val="20"/>
                <w:szCs w:val="20"/>
              </w:rPr>
              <w:t>Progressione di carriera</w:t>
            </w:r>
          </w:p>
        </w:tc>
        <w:tc>
          <w:tcPr>
            <w:tcW w:w="339" w:type="pct"/>
            <w:shd w:val="pct12" w:color="auto" w:fill="FFFFFF"/>
            <w:vAlign w:val="center"/>
          </w:tcPr>
          <w:p w:rsidR="00EA2ECB" w:rsidRPr="00D951E5" w:rsidRDefault="00EA2ECB" w:rsidP="00AF74E9">
            <w:pPr>
              <w:jc w:val="center"/>
              <w:rPr>
                <w:b/>
                <w:sz w:val="20"/>
                <w:szCs w:val="20"/>
              </w:rPr>
            </w:pPr>
            <w:r w:rsidRPr="00D951E5">
              <w:rPr>
                <w:b/>
                <w:sz w:val="20"/>
                <w:szCs w:val="20"/>
              </w:rPr>
              <w:t>Stabil.</w:t>
            </w:r>
          </w:p>
          <w:p w:rsidR="00EA2ECB" w:rsidRPr="00D951E5" w:rsidRDefault="00EA2ECB" w:rsidP="00AF74E9">
            <w:pPr>
              <w:jc w:val="center"/>
              <w:rPr>
                <w:sz w:val="20"/>
                <w:szCs w:val="20"/>
              </w:rPr>
            </w:pPr>
          </w:p>
        </w:tc>
        <w:tc>
          <w:tcPr>
            <w:tcW w:w="636" w:type="pct"/>
            <w:vMerge/>
            <w:shd w:val="pct12" w:color="auto" w:fill="FFFFFF"/>
            <w:vAlign w:val="center"/>
          </w:tcPr>
          <w:p w:rsidR="00EA2ECB" w:rsidRPr="00D951E5" w:rsidRDefault="00EA2ECB" w:rsidP="00AF74E9">
            <w:pPr>
              <w:jc w:val="center"/>
              <w:rPr>
                <w:b/>
                <w:sz w:val="20"/>
                <w:szCs w:val="20"/>
              </w:rPr>
            </w:pPr>
          </w:p>
        </w:tc>
      </w:tr>
      <w:tr w:rsidR="00EA2ECB" w:rsidRPr="00D951E5" w:rsidTr="00EA2ECB">
        <w:trPr>
          <w:trHeight w:val="510"/>
        </w:trPr>
        <w:tc>
          <w:tcPr>
            <w:tcW w:w="239" w:type="pct"/>
            <w:vAlign w:val="center"/>
          </w:tcPr>
          <w:p w:rsidR="00EA2ECB" w:rsidRPr="00D951E5" w:rsidRDefault="00EA2ECB" w:rsidP="00AF74E9">
            <w:pPr>
              <w:spacing w:before="120" w:after="120"/>
              <w:ind w:left="57"/>
              <w:jc w:val="center"/>
              <w:rPr>
                <w:sz w:val="20"/>
                <w:szCs w:val="20"/>
              </w:rPr>
            </w:pPr>
            <w:r>
              <w:rPr>
                <w:sz w:val="20"/>
                <w:szCs w:val="20"/>
              </w:rPr>
              <w:t>B3</w:t>
            </w:r>
          </w:p>
        </w:tc>
        <w:tc>
          <w:tcPr>
            <w:tcW w:w="768" w:type="pct"/>
            <w:vAlign w:val="center"/>
          </w:tcPr>
          <w:p w:rsidR="00EA2ECB" w:rsidRPr="00D951E5" w:rsidRDefault="00EA2ECB" w:rsidP="00AF74E9">
            <w:pPr>
              <w:tabs>
                <w:tab w:val="left" w:pos="0"/>
              </w:tabs>
              <w:spacing w:before="120" w:after="120"/>
              <w:jc w:val="center"/>
              <w:rPr>
                <w:sz w:val="20"/>
                <w:szCs w:val="20"/>
              </w:rPr>
            </w:pPr>
            <w:r>
              <w:rPr>
                <w:sz w:val="20"/>
                <w:szCs w:val="20"/>
              </w:rPr>
              <w:t>AUTISTA</w:t>
            </w:r>
          </w:p>
        </w:tc>
        <w:tc>
          <w:tcPr>
            <w:tcW w:w="448" w:type="pct"/>
            <w:vAlign w:val="center"/>
          </w:tcPr>
          <w:p w:rsidR="00EA2ECB" w:rsidRPr="00D951E5" w:rsidRDefault="00EA2ECB" w:rsidP="00AF74E9">
            <w:pPr>
              <w:spacing w:before="120" w:after="120"/>
              <w:ind w:right="113"/>
              <w:jc w:val="center"/>
              <w:rPr>
                <w:sz w:val="20"/>
                <w:szCs w:val="20"/>
              </w:rPr>
            </w:pPr>
            <w:r>
              <w:rPr>
                <w:sz w:val="20"/>
                <w:szCs w:val="20"/>
              </w:rPr>
              <w:t>Tecnico</w:t>
            </w:r>
          </w:p>
        </w:tc>
        <w:tc>
          <w:tcPr>
            <w:tcW w:w="319" w:type="pct"/>
            <w:vAlign w:val="center"/>
          </w:tcPr>
          <w:p w:rsidR="00EA2ECB" w:rsidRPr="00D951E5" w:rsidRDefault="00EA2ECB" w:rsidP="00AF74E9">
            <w:pPr>
              <w:spacing w:before="120" w:after="120"/>
              <w:ind w:right="113"/>
              <w:jc w:val="center"/>
              <w:rPr>
                <w:sz w:val="20"/>
                <w:szCs w:val="20"/>
              </w:rPr>
            </w:pPr>
            <w:r>
              <w:rPr>
                <w:sz w:val="20"/>
                <w:szCs w:val="20"/>
              </w:rPr>
              <w:t>50%</w:t>
            </w:r>
          </w:p>
        </w:tc>
        <w:tc>
          <w:tcPr>
            <w:tcW w:w="529" w:type="pct"/>
            <w:vAlign w:val="center"/>
          </w:tcPr>
          <w:p w:rsidR="00EA2ECB" w:rsidRPr="00D951E5" w:rsidRDefault="00EA2ECB" w:rsidP="00AF74E9">
            <w:pPr>
              <w:spacing w:before="120" w:after="120"/>
              <w:jc w:val="center"/>
              <w:rPr>
                <w:sz w:val="20"/>
                <w:szCs w:val="20"/>
              </w:rPr>
            </w:pPr>
            <w:r>
              <w:rPr>
                <w:sz w:val="20"/>
                <w:szCs w:val="20"/>
              </w:rPr>
              <w:t>X</w:t>
            </w:r>
          </w:p>
        </w:tc>
        <w:tc>
          <w:tcPr>
            <w:tcW w:w="584" w:type="pct"/>
            <w:vAlign w:val="center"/>
          </w:tcPr>
          <w:p w:rsidR="00EA2ECB" w:rsidRPr="00D951E5" w:rsidRDefault="00EA2ECB" w:rsidP="00AF74E9">
            <w:pPr>
              <w:spacing w:before="120" w:after="120"/>
              <w:ind w:right="113"/>
              <w:jc w:val="center"/>
              <w:rPr>
                <w:sz w:val="20"/>
                <w:szCs w:val="20"/>
              </w:rPr>
            </w:pPr>
          </w:p>
        </w:tc>
        <w:tc>
          <w:tcPr>
            <w:tcW w:w="444" w:type="pct"/>
            <w:vAlign w:val="center"/>
          </w:tcPr>
          <w:p w:rsidR="00EA2ECB" w:rsidRPr="00D951E5" w:rsidRDefault="00EA2ECB" w:rsidP="00AF74E9">
            <w:pPr>
              <w:spacing w:before="120" w:after="120"/>
              <w:ind w:right="113"/>
              <w:jc w:val="center"/>
              <w:rPr>
                <w:sz w:val="20"/>
                <w:szCs w:val="20"/>
              </w:rPr>
            </w:pPr>
          </w:p>
        </w:tc>
        <w:tc>
          <w:tcPr>
            <w:tcW w:w="695" w:type="pct"/>
            <w:vAlign w:val="center"/>
          </w:tcPr>
          <w:p w:rsidR="00EA2ECB" w:rsidRPr="00D951E5" w:rsidRDefault="00EA2ECB" w:rsidP="00AF74E9">
            <w:pPr>
              <w:spacing w:before="120" w:after="120"/>
              <w:ind w:right="113"/>
              <w:jc w:val="center"/>
              <w:rPr>
                <w:sz w:val="20"/>
                <w:szCs w:val="20"/>
              </w:rPr>
            </w:pPr>
          </w:p>
        </w:tc>
        <w:tc>
          <w:tcPr>
            <w:tcW w:w="339" w:type="pct"/>
            <w:vAlign w:val="center"/>
          </w:tcPr>
          <w:p w:rsidR="00EA2ECB" w:rsidRPr="00D951E5" w:rsidRDefault="00EA2ECB" w:rsidP="00AF74E9">
            <w:pPr>
              <w:spacing w:before="120" w:after="120"/>
              <w:ind w:right="113"/>
              <w:jc w:val="center"/>
              <w:rPr>
                <w:sz w:val="20"/>
                <w:szCs w:val="20"/>
              </w:rPr>
            </w:pPr>
          </w:p>
        </w:tc>
        <w:tc>
          <w:tcPr>
            <w:tcW w:w="636" w:type="pct"/>
            <w:vAlign w:val="center"/>
          </w:tcPr>
          <w:p w:rsidR="00EA2ECB" w:rsidRPr="00D951E5" w:rsidRDefault="00EA2ECB" w:rsidP="00AF74E9">
            <w:pPr>
              <w:spacing w:before="120" w:after="120"/>
              <w:ind w:right="113"/>
              <w:jc w:val="center"/>
              <w:rPr>
                <w:sz w:val="20"/>
                <w:szCs w:val="20"/>
              </w:rPr>
            </w:pPr>
            <w:r>
              <w:rPr>
                <w:sz w:val="20"/>
                <w:szCs w:val="20"/>
              </w:rPr>
              <w:t>6 mesi</w:t>
            </w:r>
          </w:p>
        </w:tc>
      </w:tr>
      <w:tr w:rsidR="00EA2ECB" w:rsidRPr="00D951E5" w:rsidTr="00EA2ECB">
        <w:trPr>
          <w:trHeight w:val="510"/>
        </w:trPr>
        <w:tc>
          <w:tcPr>
            <w:tcW w:w="4364" w:type="pct"/>
            <w:gridSpan w:val="9"/>
            <w:tcBorders>
              <w:top w:val="single" w:sz="4" w:space="0" w:color="auto"/>
              <w:left w:val="nil"/>
              <w:bottom w:val="nil"/>
              <w:right w:val="single" w:sz="4" w:space="0" w:color="auto"/>
            </w:tcBorders>
            <w:vAlign w:val="center"/>
          </w:tcPr>
          <w:p w:rsidR="00EA2ECB" w:rsidRPr="00D951E5" w:rsidRDefault="00EA2ECB" w:rsidP="00AF74E9">
            <w:pPr>
              <w:spacing w:before="120" w:after="120"/>
              <w:ind w:right="113"/>
              <w:jc w:val="right"/>
              <w:rPr>
                <w:b/>
                <w:sz w:val="20"/>
                <w:szCs w:val="20"/>
              </w:rPr>
            </w:pPr>
            <w:r w:rsidRPr="00D951E5">
              <w:rPr>
                <w:b/>
                <w:sz w:val="20"/>
                <w:szCs w:val="20"/>
              </w:rPr>
              <w:t>COSTO COMPLESSIVO</w:t>
            </w:r>
          </w:p>
        </w:tc>
        <w:tc>
          <w:tcPr>
            <w:tcW w:w="636" w:type="pct"/>
            <w:tcBorders>
              <w:left w:val="single" w:sz="4" w:space="0" w:color="auto"/>
            </w:tcBorders>
            <w:shd w:val="clear" w:color="auto" w:fill="D9D9D9"/>
            <w:vAlign w:val="center"/>
          </w:tcPr>
          <w:p w:rsidR="00EA2ECB" w:rsidRPr="00870D77" w:rsidRDefault="00EA2ECB" w:rsidP="00AF74E9">
            <w:pPr>
              <w:spacing w:before="120" w:after="120"/>
              <w:ind w:right="113"/>
              <w:jc w:val="center"/>
              <w:rPr>
                <w:b/>
                <w:sz w:val="20"/>
                <w:szCs w:val="20"/>
              </w:rPr>
            </w:pPr>
            <w:r w:rsidRPr="00870D77">
              <w:rPr>
                <w:b/>
                <w:sz w:val="20"/>
                <w:szCs w:val="20"/>
              </w:rPr>
              <w:t>14.597,82</w:t>
            </w:r>
          </w:p>
        </w:tc>
      </w:tr>
    </w:tbl>
    <w:p w:rsidR="00EA2ECB" w:rsidRPr="00D951E5" w:rsidRDefault="00EA2ECB" w:rsidP="00EA2ECB">
      <w:pPr>
        <w:tabs>
          <w:tab w:val="left" w:pos="500"/>
        </w:tabs>
        <w:rPr>
          <w:sz w:val="20"/>
          <w:szCs w:val="20"/>
        </w:rPr>
      </w:pPr>
      <w:r w:rsidRPr="00D951E5">
        <w:rPr>
          <w:sz w:val="20"/>
          <w:szCs w:val="20"/>
        </w:rPr>
        <w:tab/>
      </w:r>
    </w:p>
    <w:p w:rsidR="00EA2ECB" w:rsidRDefault="00EA2ECB" w:rsidP="00EA2ECB">
      <w:pPr>
        <w:pStyle w:val="Default"/>
        <w:autoSpaceDE/>
        <w:autoSpaceDN/>
        <w:spacing w:after="0"/>
        <w:jc w:val="center"/>
        <w:rPr>
          <w:b/>
          <w:sz w:val="30"/>
          <w:szCs w:val="30"/>
        </w:rPr>
      </w:pPr>
      <w:r w:rsidRPr="00EA2ECB">
        <w:rPr>
          <w:b/>
          <w:sz w:val="30"/>
          <w:szCs w:val="30"/>
        </w:rPr>
        <w:t>ANNO 2023</w:t>
      </w:r>
    </w:p>
    <w:p w:rsidR="00EA2ECB" w:rsidRPr="00EA2ECB" w:rsidRDefault="00EA2ECB" w:rsidP="00EA2ECB">
      <w:pPr>
        <w:pStyle w:val="Default"/>
        <w:autoSpaceDE/>
        <w:autoSpaceDN/>
        <w:spacing w:after="0"/>
        <w:jc w:val="center"/>
        <w:rPr>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
        <w:gridCol w:w="1544"/>
        <w:gridCol w:w="1650"/>
        <w:gridCol w:w="808"/>
        <w:gridCol w:w="864"/>
        <w:gridCol w:w="881"/>
        <w:gridCol w:w="792"/>
        <w:gridCol w:w="1150"/>
        <w:gridCol w:w="630"/>
        <w:gridCol w:w="1011"/>
      </w:tblGrid>
      <w:tr w:rsidR="00EA2ECB" w:rsidRPr="00D951E5" w:rsidTr="00EA2ECB">
        <w:trPr>
          <w:cantSplit/>
        </w:trPr>
        <w:tc>
          <w:tcPr>
            <w:tcW w:w="229"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Cat.</w:t>
            </w:r>
          </w:p>
        </w:tc>
        <w:tc>
          <w:tcPr>
            <w:tcW w:w="790"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Profilo professionale da coprire</w:t>
            </w:r>
          </w:p>
        </w:tc>
        <w:tc>
          <w:tcPr>
            <w:tcW w:w="844"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Servizio</w:t>
            </w:r>
          </w:p>
        </w:tc>
        <w:tc>
          <w:tcPr>
            <w:tcW w:w="413"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PT/FT</w:t>
            </w:r>
          </w:p>
        </w:tc>
        <w:tc>
          <w:tcPr>
            <w:tcW w:w="2208" w:type="pct"/>
            <w:gridSpan w:val="5"/>
            <w:shd w:val="pct12" w:color="auto" w:fill="FFFFFF"/>
            <w:vAlign w:val="center"/>
          </w:tcPr>
          <w:p w:rsidR="00EA2ECB" w:rsidRPr="00D951E5" w:rsidRDefault="00EA2ECB" w:rsidP="00AF74E9">
            <w:pPr>
              <w:jc w:val="center"/>
              <w:rPr>
                <w:b/>
                <w:sz w:val="20"/>
                <w:szCs w:val="20"/>
              </w:rPr>
            </w:pPr>
            <w:r w:rsidRPr="00D951E5">
              <w:rPr>
                <w:b/>
                <w:sz w:val="20"/>
                <w:szCs w:val="20"/>
              </w:rPr>
              <w:t>Modalità di reclutamento</w:t>
            </w:r>
            <w:r w:rsidRPr="00D951E5">
              <w:rPr>
                <w:b/>
                <w:sz w:val="20"/>
                <w:szCs w:val="20"/>
                <w:vertAlign w:val="superscript"/>
              </w:rPr>
              <w:t>1</w:t>
            </w:r>
          </w:p>
        </w:tc>
        <w:tc>
          <w:tcPr>
            <w:tcW w:w="517" w:type="pct"/>
            <w:vMerge w:val="restart"/>
            <w:shd w:val="pct12" w:color="auto" w:fill="FFFFFF"/>
            <w:vAlign w:val="center"/>
          </w:tcPr>
          <w:p w:rsidR="00EA2ECB" w:rsidRPr="00D951E5" w:rsidRDefault="00EA2ECB" w:rsidP="00AF74E9">
            <w:pPr>
              <w:jc w:val="center"/>
              <w:rPr>
                <w:b/>
                <w:sz w:val="20"/>
                <w:szCs w:val="20"/>
              </w:rPr>
            </w:pPr>
            <w:r w:rsidRPr="00D951E5">
              <w:rPr>
                <w:b/>
                <w:sz w:val="20"/>
                <w:szCs w:val="20"/>
              </w:rPr>
              <w:t>Tempi</w:t>
            </w:r>
          </w:p>
          <w:p w:rsidR="00EA2ECB" w:rsidRPr="00D951E5" w:rsidRDefault="00EA2ECB" w:rsidP="00AF74E9">
            <w:pPr>
              <w:jc w:val="center"/>
              <w:rPr>
                <w:b/>
                <w:sz w:val="20"/>
                <w:szCs w:val="20"/>
              </w:rPr>
            </w:pPr>
            <w:r w:rsidRPr="00D951E5">
              <w:rPr>
                <w:b/>
                <w:sz w:val="20"/>
                <w:szCs w:val="20"/>
              </w:rPr>
              <w:t>di attivazione procedura</w:t>
            </w:r>
          </w:p>
        </w:tc>
      </w:tr>
      <w:tr w:rsidR="00EA2ECB" w:rsidRPr="00D951E5" w:rsidTr="00EA2ECB">
        <w:trPr>
          <w:cantSplit/>
        </w:trPr>
        <w:tc>
          <w:tcPr>
            <w:tcW w:w="229" w:type="pct"/>
            <w:vMerge/>
            <w:tcBorders>
              <w:bottom w:val="nil"/>
            </w:tcBorders>
            <w:shd w:val="pct12" w:color="auto" w:fill="FFFFFF"/>
            <w:vAlign w:val="center"/>
          </w:tcPr>
          <w:p w:rsidR="00EA2ECB" w:rsidRPr="00D951E5" w:rsidRDefault="00EA2ECB" w:rsidP="00AF74E9">
            <w:pPr>
              <w:jc w:val="center"/>
              <w:rPr>
                <w:b/>
                <w:sz w:val="20"/>
                <w:szCs w:val="20"/>
              </w:rPr>
            </w:pPr>
          </w:p>
        </w:tc>
        <w:tc>
          <w:tcPr>
            <w:tcW w:w="790" w:type="pct"/>
            <w:vMerge/>
            <w:shd w:val="pct12" w:color="auto" w:fill="FFFFFF"/>
            <w:vAlign w:val="center"/>
          </w:tcPr>
          <w:p w:rsidR="00EA2ECB" w:rsidRPr="00D951E5" w:rsidRDefault="00EA2ECB" w:rsidP="00AF74E9">
            <w:pPr>
              <w:jc w:val="center"/>
              <w:rPr>
                <w:b/>
                <w:sz w:val="20"/>
                <w:szCs w:val="20"/>
              </w:rPr>
            </w:pPr>
          </w:p>
        </w:tc>
        <w:tc>
          <w:tcPr>
            <w:tcW w:w="844" w:type="pct"/>
            <w:vMerge/>
            <w:shd w:val="pct12" w:color="auto" w:fill="FFFFFF"/>
            <w:vAlign w:val="center"/>
          </w:tcPr>
          <w:p w:rsidR="00EA2ECB" w:rsidRPr="00D951E5" w:rsidRDefault="00EA2ECB" w:rsidP="00AF74E9">
            <w:pPr>
              <w:jc w:val="center"/>
              <w:rPr>
                <w:b/>
                <w:sz w:val="20"/>
                <w:szCs w:val="20"/>
              </w:rPr>
            </w:pPr>
          </w:p>
        </w:tc>
        <w:tc>
          <w:tcPr>
            <w:tcW w:w="413" w:type="pct"/>
            <w:vMerge/>
            <w:shd w:val="pct12" w:color="auto" w:fill="FFFFFF"/>
            <w:vAlign w:val="center"/>
          </w:tcPr>
          <w:p w:rsidR="00EA2ECB" w:rsidRPr="00D951E5" w:rsidRDefault="00EA2ECB" w:rsidP="00AF74E9">
            <w:pPr>
              <w:jc w:val="center"/>
              <w:rPr>
                <w:b/>
                <w:sz w:val="20"/>
                <w:szCs w:val="20"/>
              </w:rPr>
            </w:pPr>
          </w:p>
        </w:tc>
        <w:tc>
          <w:tcPr>
            <w:tcW w:w="442" w:type="pct"/>
            <w:shd w:val="pct12" w:color="auto" w:fill="FFFFFF"/>
            <w:vAlign w:val="center"/>
          </w:tcPr>
          <w:p w:rsidR="00EA2ECB" w:rsidRPr="00D951E5" w:rsidRDefault="00EA2ECB" w:rsidP="00AF74E9">
            <w:pPr>
              <w:jc w:val="center"/>
              <w:rPr>
                <w:b/>
                <w:sz w:val="20"/>
                <w:szCs w:val="20"/>
                <w:lang w:val="en-GB"/>
              </w:rPr>
            </w:pPr>
            <w:r w:rsidRPr="00D951E5">
              <w:rPr>
                <w:b/>
                <w:sz w:val="20"/>
                <w:szCs w:val="20"/>
              </w:rPr>
              <w:t>Concorso pubblico</w:t>
            </w:r>
          </w:p>
        </w:tc>
        <w:tc>
          <w:tcPr>
            <w:tcW w:w="451" w:type="pct"/>
            <w:shd w:val="pct12" w:color="auto" w:fill="FFFFFF"/>
            <w:vAlign w:val="center"/>
          </w:tcPr>
          <w:p w:rsidR="00EA2ECB" w:rsidRPr="00D951E5" w:rsidRDefault="00EA2ECB" w:rsidP="00AF74E9">
            <w:pPr>
              <w:jc w:val="center"/>
              <w:rPr>
                <w:b/>
                <w:sz w:val="20"/>
                <w:szCs w:val="20"/>
              </w:rPr>
            </w:pPr>
            <w:r w:rsidRPr="00D951E5">
              <w:rPr>
                <w:b/>
                <w:sz w:val="20"/>
                <w:szCs w:val="20"/>
              </w:rPr>
              <w:t>Selezione Centro impiego</w:t>
            </w:r>
          </w:p>
        </w:tc>
        <w:tc>
          <w:tcPr>
            <w:tcW w:w="405" w:type="pct"/>
            <w:shd w:val="pct12" w:color="auto" w:fill="FFFFFF"/>
            <w:vAlign w:val="center"/>
          </w:tcPr>
          <w:p w:rsidR="00EA2ECB" w:rsidRPr="00D951E5" w:rsidRDefault="00EA2ECB" w:rsidP="00AF74E9">
            <w:pPr>
              <w:jc w:val="center"/>
              <w:rPr>
                <w:b/>
                <w:sz w:val="20"/>
                <w:szCs w:val="20"/>
              </w:rPr>
            </w:pPr>
            <w:r w:rsidRPr="00D951E5">
              <w:rPr>
                <w:b/>
                <w:sz w:val="20"/>
                <w:szCs w:val="20"/>
              </w:rPr>
              <w:t>Legge</w:t>
            </w:r>
          </w:p>
          <w:p w:rsidR="00EA2ECB" w:rsidRPr="00D951E5" w:rsidRDefault="00EA2ECB" w:rsidP="00AF74E9">
            <w:pPr>
              <w:jc w:val="center"/>
              <w:rPr>
                <w:b/>
                <w:sz w:val="20"/>
                <w:szCs w:val="20"/>
              </w:rPr>
            </w:pPr>
            <w:r w:rsidRPr="00D951E5">
              <w:rPr>
                <w:b/>
                <w:sz w:val="20"/>
                <w:szCs w:val="20"/>
              </w:rPr>
              <w:t>n. 68/1999</w:t>
            </w:r>
          </w:p>
        </w:tc>
        <w:tc>
          <w:tcPr>
            <w:tcW w:w="588" w:type="pct"/>
            <w:shd w:val="pct12" w:color="auto" w:fill="FFFFFF"/>
            <w:vAlign w:val="center"/>
          </w:tcPr>
          <w:p w:rsidR="00EA2ECB" w:rsidRPr="00D951E5" w:rsidRDefault="00EA2ECB" w:rsidP="00AF74E9">
            <w:pPr>
              <w:jc w:val="center"/>
              <w:rPr>
                <w:b/>
                <w:sz w:val="20"/>
                <w:szCs w:val="20"/>
              </w:rPr>
            </w:pPr>
            <w:r w:rsidRPr="00D951E5">
              <w:rPr>
                <w:b/>
                <w:sz w:val="20"/>
                <w:szCs w:val="20"/>
              </w:rPr>
              <w:t>Progressione di carriera</w:t>
            </w:r>
          </w:p>
        </w:tc>
        <w:tc>
          <w:tcPr>
            <w:tcW w:w="322" w:type="pct"/>
            <w:shd w:val="pct12" w:color="auto" w:fill="FFFFFF"/>
            <w:vAlign w:val="center"/>
          </w:tcPr>
          <w:p w:rsidR="00EA2ECB" w:rsidRPr="00D951E5" w:rsidRDefault="00EA2ECB" w:rsidP="00AF74E9">
            <w:pPr>
              <w:jc w:val="center"/>
              <w:rPr>
                <w:b/>
                <w:sz w:val="20"/>
                <w:szCs w:val="20"/>
              </w:rPr>
            </w:pPr>
            <w:r w:rsidRPr="00D951E5">
              <w:rPr>
                <w:b/>
                <w:sz w:val="20"/>
                <w:szCs w:val="20"/>
              </w:rPr>
              <w:t>Stabil.</w:t>
            </w:r>
          </w:p>
          <w:p w:rsidR="00EA2ECB" w:rsidRPr="00D951E5" w:rsidRDefault="00EA2ECB" w:rsidP="00AF74E9">
            <w:pPr>
              <w:jc w:val="center"/>
              <w:rPr>
                <w:sz w:val="20"/>
                <w:szCs w:val="20"/>
              </w:rPr>
            </w:pPr>
          </w:p>
        </w:tc>
        <w:tc>
          <w:tcPr>
            <w:tcW w:w="517" w:type="pct"/>
            <w:vMerge/>
            <w:shd w:val="pct12" w:color="auto" w:fill="FFFFFF"/>
            <w:vAlign w:val="center"/>
          </w:tcPr>
          <w:p w:rsidR="00EA2ECB" w:rsidRPr="00D951E5" w:rsidRDefault="00EA2ECB" w:rsidP="00AF74E9">
            <w:pPr>
              <w:jc w:val="center"/>
              <w:rPr>
                <w:b/>
                <w:sz w:val="20"/>
                <w:szCs w:val="20"/>
              </w:rPr>
            </w:pPr>
          </w:p>
        </w:tc>
      </w:tr>
      <w:tr w:rsidR="00EA2ECB" w:rsidRPr="00D951E5" w:rsidTr="00EA2ECB">
        <w:trPr>
          <w:trHeight w:val="510"/>
        </w:trPr>
        <w:tc>
          <w:tcPr>
            <w:tcW w:w="229" w:type="pct"/>
            <w:vAlign w:val="center"/>
          </w:tcPr>
          <w:p w:rsidR="00EA2ECB" w:rsidRPr="00D951E5" w:rsidRDefault="00EA2ECB" w:rsidP="00AF74E9">
            <w:pPr>
              <w:spacing w:before="120" w:after="120"/>
              <w:ind w:left="57"/>
              <w:jc w:val="center"/>
              <w:rPr>
                <w:sz w:val="20"/>
                <w:szCs w:val="20"/>
              </w:rPr>
            </w:pPr>
            <w:r>
              <w:rPr>
                <w:sz w:val="20"/>
                <w:szCs w:val="20"/>
              </w:rPr>
              <w:t>D</w:t>
            </w:r>
          </w:p>
        </w:tc>
        <w:tc>
          <w:tcPr>
            <w:tcW w:w="790" w:type="pct"/>
            <w:vAlign w:val="center"/>
          </w:tcPr>
          <w:p w:rsidR="00EA2ECB" w:rsidRPr="00D951E5" w:rsidRDefault="00EA2ECB" w:rsidP="00AF74E9">
            <w:pPr>
              <w:tabs>
                <w:tab w:val="left" w:pos="0"/>
              </w:tabs>
              <w:spacing w:before="120" w:after="120"/>
              <w:jc w:val="center"/>
              <w:rPr>
                <w:sz w:val="20"/>
                <w:szCs w:val="20"/>
              </w:rPr>
            </w:pPr>
            <w:r>
              <w:rPr>
                <w:sz w:val="20"/>
                <w:szCs w:val="20"/>
              </w:rPr>
              <w:t>ISTR. DIR. TECNICO</w:t>
            </w:r>
          </w:p>
        </w:tc>
        <w:tc>
          <w:tcPr>
            <w:tcW w:w="844" w:type="pct"/>
            <w:vAlign w:val="center"/>
          </w:tcPr>
          <w:p w:rsidR="00EA2ECB" w:rsidRPr="00D951E5" w:rsidRDefault="00EA2ECB" w:rsidP="00AF74E9">
            <w:pPr>
              <w:spacing w:before="120" w:after="120"/>
              <w:ind w:right="113"/>
              <w:jc w:val="center"/>
              <w:rPr>
                <w:sz w:val="20"/>
                <w:szCs w:val="20"/>
              </w:rPr>
            </w:pPr>
            <w:r>
              <w:rPr>
                <w:sz w:val="20"/>
                <w:szCs w:val="20"/>
              </w:rPr>
              <w:t>TECNICO</w:t>
            </w:r>
          </w:p>
        </w:tc>
        <w:tc>
          <w:tcPr>
            <w:tcW w:w="413" w:type="pct"/>
            <w:vAlign w:val="center"/>
          </w:tcPr>
          <w:p w:rsidR="00EA2ECB" w:rsidRPr="00D951E5" w:rsidRDefault="00EA2ECB" w:rsidP="00AF74E9">
            <w:pPr>
              <w:spacing w:before="120" w:after="120"/>
              <w:ind w:right="113"/>
              <w:jc w:val="center"/>
              <w:rPr>
                <w:sz w:val="20"/>
                <w:szCs w:val="20"/>
              </w:rPr>
            </w:pPr>
            <w:r>
              <w:rPr>
                <w:sz w:val="20"/>
                <w:szCs w:val="20"/>
              </w:rPr>
              <w:t>66,67%</w:t>
            </w:r>
          </w:p>
        </w:tc>
        <w:tc>
          <w:tcPr>
            <w:tcW w:w="442" w:type="pct"/>
            <w:vAlign w:val="center"/>
          </w:tcPr>
          <w:p w:rsidR="00EA2ECB" w:rsidRPr="00D951E5" w:rsidRDefault="00EA2ECB" w:rsidP="00AF74E9">
            <w:pPr>
              <w:spacing w:before="120" w:after="120"/>
              <w:jc w:val="center"/>
              <w:rPr>
                <w:sz w:val="20"/>
                <w:szCs w:val="20"/>
              </w:rPr>
            </w:pPr>
            <w:r>
              <w:rPr>
                <w:sz w:val="20"/>
                <w:szCs w:val="20"/>
              </w:rPr>
              <w:t>X</w:t>
            </w:r>
          </w:p>
        </w:tc>
        <w:tc>
          <w:tcPr>
            <w:tcW w:w="451" w:type="pct"/>
            <w:vAlign w:val="center"/>
          </w:tcPr>
          <w:p w:rsidR="00EA2ECB" w:rsidRPr="00D951E5" w:rsidRDefault="00EA2ECB" w:rsidP="00AF74E9">
            <w:pPr>
              <w:spacing w:before="120" w:after="120"/>
              <w:ind w:right="113"/>
              <w:jc w:val="center"/>
              <w:rPr>
                <w:sz w:val="20"/>
                <w:szCs w:val="20"/>
              </w:rPr>
            </w:pPr>
          </w:p>
        </w:tc>
        <w:tc>
          <w:tcPr>
            <w:tcW w:w="405" w:type="pct"/>
            <w:vAlign w:val="center"/>
          </w:tcPr>
          <w:p w:rsidR="00EA2ECB" w:rsidRPr="00D951E5" w:rsidRDefault="00EA2ECB" w:rsidP="00AF74E9">
            <w:pPr>
              <w:spacing w:before="120" w:after="120"/>
              <w:ind w:right="113"/>
              <w:jc w:val="center"/>
              <w:rPr>
                <w:sz w:val="20"/>
                <w:szCs w:val="20"/>
              </w:rPr>
            </w:pPr>
          </w:p>
        </w:tc>
        <w:tc>
          <w:tcPr>
            <w:tcW w:w="588" w:type="pct"/>
            <w:vAlign w:val="center"/>
          </w:tcPr>
          <w:p w:rsidR="00EA2ECB" w:rsidRPr="00D951E5" w:rsidRDefault="00EA2ECB" w:rsidP="00AF74E9">
            <w:pPr>
              <w:spacing w:before="120" w:after="120"/>
              <w:ind w:right="113"/>
              <w:jc w:val="center"/>
              <w:rPr>
                <w:sz w:val="20"/>
                <w:szCs w:val="20"/>
              </w:rPr>
            </w:pPr>
          </w:p>
        </w:tc>
        <w:tc>
          <w:tcPr>
            <w:tcW w:w="322" w:type="pct"/>
            <w:vAlign w:val="center"/>
          </w:tcPr>
          <w:p w:rsidR="00EA2ECB" w:rsidRPr="00D951E5" w:rsidRDefault="00EA2ECB" w:rsidP="00AF74E9">
            <w:pPr>
              <w:spacing w:before="120" w:after="120"/>
              <w:ind w:right="113"/>
              <w:jc w:val="center"/>
              <w:rPr>
                <w:sz w:val="20"/>
                <w:szCs w:val="20"/>
              </w:rPr>
            </w:pPr>
          </w:p>
        </w:tc>
        <w:tc>
          <w:tcPr>
            <w:tcW w:w="517" w:type="pct"/>
            <w:vAlign w:val="center"/>
          </w:tcPr>
          <w:p w:rsidR="00EA2ECB" w:rsidRPr="00D951E5" w:rsidRDefault="00EA2ECB" w:rsidP="00AF74E9">
            <w:pPr>
              <w:spacing w:before="120" w:after="120"/>
              <w:ind w:right="113"/>
              <w:jc w:val="center"/>
              <w:rPr>
                <w:sz w:val="20"/>
                <w:szCs w:val="20"/>
              </w:rPr>
            </w:pPr>
          </w:p>
        </w:tc>
      </w:tr>
      <w:tr w:rsidR="00EA2ECB" w:rsidRPr="00D951E5" w:rsidTr="00EA2ECB">
        <w:trPr>
          <w:trHeight w:val="510"/>
        </w:trPr>
        <w:tc>
          <w:tcPr>
            <w:tcW w:w="229" w:type="pct"/>
            <w:vAlign w:val="center"/>
          </w:tcPr>
          <w:p w:rsidR="00EA2ECB" w:rsidRPr="00D951E5" w:rsidRDefault="00EA2ECB" w:rsidP="00AF74E9">
            <w:pPr>
              <w:spacing w:before="120" w:after="120"/>
              <w:ind w:left="57"/>
              <w:jc w:val="center"/>
              <w:rPr>
                <w:sz w:val="20"/>
                <w:szCs w:val="20"/>
              </w:rPr>
            </w:pPr>
            <w:r>
              <w:rPr>
                <w:sz w:val="20"/>
                <w:szCs w:val="20"/>
              </w:rPr>
              <w:t>D</w:t>
            </w:r>
          </w:p>
        </w:tc>
        <w:tc>
          <w:tcPr>
            <w:tcW w:w="790" w:type="pct"/>
            <w:vAlign w:val="center"/>
          </w:tcPr>
          <w:p w:rsidR="00EA2ECB" w:rsidRPr="00D951E5" w:rsidRDefault="00EA2ECB" w:rsidP="00AF74E9">
            <w:pPr>
              <w:tabs>
                <w:tab w:val="left" w:pos="0"/>
              </w:tabs>
              <w:spacing w:before="120" w:after="120"/>
              <w:jc w:val="center"/>
              <w:rPr>
                <w:sz w:val="20"/>
                <w:szCs w:val="20"/>
              </w:rPr>
            </w:pPr>
            <w:r>
              <w:rPr>
                <w:sz w:val="20"/>
                <w:szCs w:val="20"/>
              </w:rPr>
              <w:t>ISTR. DIR. CONTABILE</w:t>
            </w:r>
          </w:p>
        </w:tc>
        <w:tc>
          <w:tcPr>
            <w:tcW w:w="844" w:type="pct"/>
            <w:vAlign w:val="center"/>
          </w:tcPr>
          <w:p w:rsidR="00EA2ECB" w:rsidRPr="00D951E5" w:rsidRDefault="00EA2ECB" w:rsidP="00AF74E9">
            <w:pPr>
              <w:spacing w:before="120" w:after="120"/>
              <w:ind w:right="113"/>
              <w:jc w:val="center"/>
              <w:rPr>
                <w:sz w:val="20"/>
                <w:szCs w:val="20"/>
              </w:rPr>
            </w:pPr>
            <w:r>
              <w:rPr>
                <w:sz w:val="20"/>
                <w:szCs w:val="20"/>
              </w:rPr>
              <w:t>FINANZIARIO</w:t>
            </w:r>
          </w:p>
        </w:tc>
        <w:tc>
          <w:tcPr>
            <w:tcW w:w="413" w:type="pct"/>
            <w:vAlign w:val="center"/>
          </w:tcPr>
          <w:p w:rsidR="00EA2ECB" w:rsidRPr="00D951E5" w:rsidRDefault="00EA2ECB" w:rsidP="00AF74E9">
            <w:pPr>
              <w:spacing w:before="120" w:after="120"/>
              <w:ind w:right="113"/>
              <w:jc w:val="center"/>
              <w:rPr>
                <w:sz w:val="20"/>
                <w:szCs w:val="20"/>
              </w:rPr>
            </w:pPr>
            <w:r>
              <w:rPr>
                <w:sz w:val="20"/>
                <w:szCs w:val="20"/>
              </w:rPr>
              <w:t>66,67%</w:t>
            </w:r>
          </w:p>
        </w:tc>
        <w:tc>
          <w:tcPr>
            <w:tcW w:w="442" w:type="pct"/>
            <w:vAlign w:val="center"/>
          </w:tcPr>
          <w:p w:rsidR="00EA2ECB" w:rsidRPr="00D951E5" w:rsidRDefault="00EA2ECB" w:rsidP="00AF74E9">
            <w:pPr>
              <w:spacing w:before="120" w:after="120"/>
              <w:jc w:val="center"/>
              <w:rPr>
                <w:sz w:val="20"/>
                <w:szCs w:val="20"/>
              </w:rPr>
            </w:pPr>
            <w:r>
              <w:rPr>
                <w:sz w:val="20"/>
                <w:szCs w:val="20"/>
              </w:rPr>
              <w:t>X</w:t>
            </w:r>
          </w:p>
        </w:tc>
        <w:tc>
          <w:tcPr>
            <w:tcW w:w="451" w:type="pct"/>
            <w:vAlign w:val="center"/>
          </w:tcPr>
          <w:p w:rsidR="00EA2ECB" w:rsidRPr="00D951E5" w:rsidRDefault="00EA2ECB" w:rsidP="00AF74E9">
            <w:pPr>
              <w:spacing w:before="120" w:after="120"/>
              <w:ind w:right="113"/>
              <w:jc w:val="center"/>
              <w:rPr>
                <w:sz w:val="20"/>
                <w:szCs w:val="20"/>
              </w:rPr>
            </w:pPr>
          </w:p>
        </w:tc>
        <w:tc>
          <w:tcPr>
            <w:tcW w:w="405" w:type="pct"/>
            <w:vAlign w:val="center"/>
          </w:tcPr>
          <w:p w:rsidR="00EA2ECB" w:rsidRPr="00D951E5" w:rsidRDefault="00EA2ECB" w:rsidP="00AF74E9">
            <w:pPr>
              <w:spacing w:before="120" w:after="120"/>
              <w:ind w:right="113"/>
              <w:jc w:val="center"/>
              <w:rPr>
                <w:sz w:val="20"/>
                <w:szCs w:val="20"/>
              </w:rPr>
            </w:pPr>
          </w:p>
        </w:tc>
        <w:tc>
          <w:tcPr>
            <w:tcW w:w="588" w:type="pct"/>
            <w:vAlign w:val="center"/>
          </w:tcPr>
          <w:p w:rsidR="00EA2ECB" w:rsidRPr="00D951E5" w:rsidRDefault="00EA2ECB" w:rsidP="00AF74E9">
            <w:pPr>
              <w:spacing w:before="120" w:after="120"/>
              <w:ind w:right="113"/>
              <w:jc w:val="center"/>
              <w:rPr>
                <w:sz w:val="20"/>
                <w:szCs w:val="20"/>
              </w:rPr>
            </w:pPr>
          </w:p>
        </w:tc>
        <w:tc>
          <w:tcPr>
            <w:tcW w:w="322" w:type="pct"/>
            <w:vAlign w:val="center"/>
          </w:tcPr>
          <w:p w:rsidR="00EA2ECB" w:rsidRPr="00D951E5" w:rsidRDefault="00EA2ECB" w:rsidP="00AF74E9">
            <w:pPr>
              <w:spacing w:before="120" w:after="120"/>
              <w:ind w:right="113"/>
              <w:jc w:val="center"/>
              <w:rPr>
                <w:sz w:val="20"/>
                <w:szCs w:val="20"/>
              </w:rPr>
            </w:pPr>
          </w:p>
        </w:tc>
        <w:tc>
          <w:tcPr>
            <w:tcW w:w="517" w:type="pct"/>
            <w:vAlign w:val="center"/>
          </w:tcPr>
          <w:p w:rsidR="00EA2ECB" w:rsidRPr="00D951E5" w:rsidRDefault="00EA2ECB" w:rsidP="00AF74E9">
            <w:pPr>
              <w:spacing w:before="120" w:after="120"/>
              <w:ind w:right="113"/>
              <w:jc w:val="center"/>
              <w:rPr>
                <w:sz w:val="20"/>
                <w:szCs w:val="20"/>
              </w:rPr>
            </w:pPr>
          </w:p>
        </w:tc>
      </w:tr>
      <w:tr w:rsidR="00EA2ECB" w:rsidRPr="00D951E5" w:rsidTr="00EA2ECB">
        <w:trPr>
          <w:trHeight w:val="510"/>
        </w:trPr>
        <w:tc>
          <w:tcPr>
            <w:tcW w:w="229" w:type="pct"/>
            <w:vAlign w:val="center"/>
          </w:tcPr>
          <w:p w:rsidR="00EA2ECB" w:rsidRPr="00D951E5" w:rsidRDefault="00EA2ECB" w:rsidP="00AF74E9">
            <w:pPr>
              <w:spacing w:before="120" w:after="120"/>
              <w:ind w:left="57"/>
              <w:jc w:val="center"/>
              <w:rPr>
                <w:sz w:val="20"/>
                <w:szCs w:val="20"/>
              </w:rPr>
            </w:pPr>
            <w:r>
              <w:rPr>
                <w:sz w:val="20"/>
                <w:szCs w:val="20"/>
              </w:rPr>
              <w:t>D</w:t>
            </w:r>
          </w:p>
        </w:tc>
        <w:tc>
          <w:tcPr>
            <w:tcW w:w="790" w:type="pct"/>
            <w:vAlign w:val="center"/>
          </w:tcPr>
          <w:p w:rsidR="00EA2ECB" w:rsidRPr="00D951E5" w:rsidRDefault="00EA2ECB" w:rsidP="00AF74E9">
            <w:pPr>
              <w:tabs>
                <w:tab w:val="left" w:pos="0"/>
              </w:tabs>
              <w:spacing w:before="120" w:after="120"/>
              <w:jc w:val="center"/>
              <w:rPr>
                <w:sz w:val="20"/>
                <w:szCs w:val="20"/>
              </w:rPr>
            </w:pPr>
            <w:r>
              <w:rPr>
                <w:sz w:val="20"/>
                <w:szCs w:val="20"/>
              </w:rPr>
              <w:t>ISTR. DIR. AMMINISTRATIVO</w:t>
            </w:r>
          </w:p>
        </w:tc>
        <w:tc>
          <w:tcPr>
            <w:tcW w:w="844" w:type="pct"/>
            <w:vAlign w:val="center"/>
          </w:tcPr>
          <w:p w:rsidR="00EA2ECB" w:rsidRPr="00D951E5" w:rsidRDefault="00EA2ECB" w:rsidP="00AF74E9">
            <w:pPr>
              <w:spacing w:before="120" w:after="120"/>
              <w:ind w:right="113"/>
              <w:jc w:val="center"/>
              <w:rPr>
                <w:sz w:val="20"/>
                <w:szCs w:val="20"/>
              </w:rPr>
            </w:pPr>
            <w:r>
              <w:rPr>
                <w:sz w:val="20"/>
                <w:szCs w:val="20"/>
              </w:rPr>
              <w:t>AMMINISTRATIVO</w:t>
            </w:r>
          </w:p>
        </w:tc>
        <w:tc>
          <w:tcPr>
            <w:tcW w:w="413" w:type="pct"/>
            <w:vAlign w:val="center"/>
          </w:tcPr>
          <w:p w:rsidR="00EA2ECB" w:rsidRPr="00D951E5" w:rsidRDefault="00EA2ECB" w:rsidP="00AF74E9">
            <w:pPr>
              <w:spacing w:before="120" w:after="120"/>
              <w:ind w:right="113"/>
              <w:jc w:val="center"/>
              <w:rPr>
                <w:sz w:val="20"/>
                <w:szCs w:val="20"/>
              </w:rPr>
            </w:pPr>
            <w:r>
              <w:rPr>
                <w:sz w:val="20"/>
                <w:szCs w:val="20"/>
              </w:rPr>
              <w:t>66,67%</w:t>
            </w:r>
          </w:p>
        </w:tc>
        <w:tc>
          <w:tcPr>
            <w:tcW w:w="442" w:type="pct"/>
            <w:vAlign w:val="center"/>
          </w:tcPr>
          <w:p w:rsidR="00EA2ECB" w:rsidRPr="00D951E5" w:rsidRDefault="00EA2ECB" w:rsidP="00AF74E9">
            <w:pPr>
              <w:spacing w:before="120" w:after="120"/>
              <w:jc w:val="center"/>
              <w:rPr>
                <w:sz w:val="20"/>
                <w:szCs w:val="20"/>
              </w:rPr>
            </w:pPr>
            <w:r>
              <w:rPr>
                <w:sz w:val="20"/>
                <w:szCs w:val="20"/>
              </w:rPr>
              <w:t>X</w:t>
            </w:r>
          </w:p>
        </w:tc>
        <w:tc>
          <w:tcPr>
            <w:tcW w:w="451" w:type="pct"/>
            <w:vAlign w:val="center"/>
          </w:tcPr>
          <w:p w:rsidR="00EA2ECB" w:rsidRPr="00D951E5" w:rsidRDefault="00EA2ECB" w:rsidP="00AF74E9">
            <w:pPr>
              <w:spacing w:before="120" w:after="120"/>
              <w:ind w:right="113"/>
              <w:jc w:val="center"/>
              <w:rPr>
                <w:sz w:val="20"/>
                <w:szCs w:val="20"/>
              </w:rPr>
            </w:pPr>
          </w:p>
        </w:tc>
        <w:tc>
          <w:tcPr>
            <w:tcW w:w="405" w:type="pct"/>
            <w:vAlign w:val="center"/>
          </w:tcPr>
          <w:p w:rsidR="00EA2ECB" w:rsidRPr="00D951E5" w:rsidRDefault="00EA2ECB" w:rsidP="00AF74E9">
            <w:pPr>
              <w:spacing w:before="120" w:after="120"/>
              <w:ind w:right="113"/>
              <w:jc w:val="center"/>
              <w:rPr>
                <w:sz w:val="20"/>
                <w:szCs w:val="20"/>
              </w:rPr>
            </w:pPr>
          </w:p>
        </w:tc>
        <w:tc>
          <w:tcPr>
            <w:tcW w:w="588" w:type="pct"/>
            <w:vAlign w:val="center"/>
          </w:tcPr>
          <w:p w:rsidR="00EA2ECB" w:rsidRPr="00D951E5" w:rsidRDefault="00EA2ECB" w:rsidP="00AF74E9">
            <w:pPr>
              <w:spacing w:before="120" w:after="120"/>
              <w:ind w:right="113"/>
              <w:jc w:val="center"/>
              <w:rPr>
                <w:sz w:val="20"/>
                <w:szCs w:val="20"/>
              </w:rPr>
            </w:pPr>
          </w:p>
        </w:tc>
        <w:tc>
          <w:tcPr>
            <w:tcW w:w="322" w:type="pct"/>
            <w:vAlign w:val="center"/>
          </w:tcPr>
          <w:p w:rsidR="00EA2ECB" w:rsidRPr="00D951E5" w:rsidRDefault="00EA2ECB" w:rsidP="00AF74E9">
            <w:pPr>
              <w:spacing w:before="120" w:after="120"/>
              <w:ind w:right="113"/>
              <w:jc w:val="center"/>
              <w:rPr>
                <w:sz w:val="20"/>
                <w:szCs w:val="20"/>
              </w:rPr>
            </w:pPr>
          </w:p>
        </w:tc>
        <w:tc>
          <w:tcPr>
            <w:tcW w:w="517" w:type="pct"/>
            <w:vAlign w:val="center"/>
          </w:tcPr>
          <w:p w:rsidR="00EA2ECB" w:rsidRPr="00D951E5" w:rsidRDefault="00EA2ECB" w:rsidP="00AF74E9">
            <w:pPr>
              <w:spacing w:before="120" w:after="120"/>
              <w:ind w:right="113"/>
              <w:jc w:val="center"/>
              <w:rPr>
                <w:sz w:val="20"/>
                <w:szCs w:val="20"/>
              </w:rPr>
            </w:pPr>
          </w:p>
        </w:tc>
      </w:tr>
      <w:tr w:rsidR="00EA2ECB" w:rsidRPr="00D951E5" w:rsidTr="00EA2ECB">
        <w:trPr>
          <w:trHeight w:val="510"/>
        </w:trPr>
        <w:tc>
          <w:tcPr>
            <w:tcW w:w="4483" w:type="pct"/>
            <w:gridSpan w:val="9"/>
            <w:tcBorders>
              <w:top w:val="single" w:sz="4" w:space="0" w:color="auto"/>
              <w:left w:val="nil"/>
              <w:bottom w:val="nil"/>
              <w:right w:val="single" w:sz="4" w:space="0" w:color="auto"/>
            </w:tcBorders>
            <w:vAlign w:val="center"/>
          </w:tcPr>
          <w:p w:rsidR="00EA2ECB" w:rsidRPr="00D951E5" w:rsidRDefault="00EA2ECB" w:rsidP="00AF74E9">
            <w:pPr>
              <w:spacing w:before="120" w:after="120"/>
              <w:ind w:right="113"/>
              <w:jc w:val="right"/>
              <w:rPr>
                <w:b/>
                <w:sz w:val="20"/>
                <w:szCs w:val="20"/>
              </w:rPr>
            </w:pPr>
            <w:r w:rsidRPr="00D951E5">
              <w:rPr>
                <w:b/>
                <w:sz w:val="20"/>
                <w:szCs w:val="20"/>
              </w:rPr>
              <w:t>COSTO COMPLESSIVO</w:t>
            </w:r>
          </w:p>
        </w:tc>
        <w:tc>
          <w:tcPr>
            <w:tcW w:w="517" w:type="pct"/>
            <w:tcBorders>
              <w:left w:val="single" w:sz="4" w:space="0" w:color="auto"/>
            </w:tcBorders>
            <w:shd w:val="clear" w:color="auto" w:fill="D9D9D9"/>
            <w:vAlign w:val="center"/>
          </w:tcPr>
          <w:p w:rsidR="00EA2ECB" w:rsidRPr="00403C13" w:rsidRDefault="00EA2ECB" w:rsidP="00AF74E9">
            <w:pPr>
              <w:spacing w:before="120" w:after="120"/>
              <w:ind w:right="113"/>
              <w:jc w:val="center"/>
              <w:rPr>
                <w:b/>
                <w:sz w:val="20"/>
                <w:szCs w:val="20"/>
              </w:rPr>
            </w:pPr>
            <w:r w:rsidRPr="00403C13">
              <w:rPr>
                <w:b/>
                <w:sz w:val="20"/>
                <w:szCs w:val="20"/>
              </w:rPr>
              <w:t>67.075,56</w:t>
            </w:r>
          </w:p>
        </w:tc>
      </w:tr>
    </w:tbl>
    <w:p w:rsidR="00EA2ECB" w:rsidRPr="00D951E5" w:rsidRDefault="00EA2ECB" w:rsidP="00EA2ECB">
      <w:pPr>
        <w:rPr>
          <w:sz w:val="20"/>
          <w:szCs w:val="20"/>
        </w:rPr>
      </w:pPr>
    </w:p>
    <w:p w:rsidR="00C22D3F" w:rsidRPr="00E52011" w:rsidRDefault="00C22D3F" w:rsidP="00C22D3F">
      <w:pPr>
        <w:tabs>
          <w:tab w:val="left" w:pos="720"/>
        </w:tabs>
        <w:jc w:val="center"/>
        <w:rPr>
          <w:rFonts w:ascii="Times New Roman" w:hAnsi="Times New Roman" w:cs="Times New Roman"/>
          <w:u w:val="single"/>
        </w:rPr>
      </w:pPr>
      <w:r w:rsidRPr="00E52011">
        <w:rPr>
          <w:rFonts w:ascii="Times New Roman" w:hAnsi="Times New Roman" w:cs="Times New Roman"/>
          <w:u w:val="single"/>
        </w:rPr>
        <w:t>ANNO 2023</w:t>
      </w:r>
    </w:p>
    <w:p w:rsidR="00C22D3F" w:rsidRPr="00E52011" w:rsidRDefault="00C22D3F" w:rsidP="00C22D3F">
      <w:pPr>
        <w:pStyle w:val="rtf20rtf1Normal"/>
        <w:rPr>
          <w:rFonts w:ascii="Times New Roman" w:hAnsi="Times New Roman" w:cs="Times New Roman"/>
          <w:sz w:val="22"/>
          <w:szCs w:val="22"/>
        </w:rPr>
      </w:pPr>
    </w:p>
    <w:p w:rsidR="00C22D3F" w:rsidRPr="00E52011" w:rsidRDefault="00C22D3F" w:rsidP="00C22D3F">
      <w:pPr>
        <w:jc w:val="center"/>
        <w:rPr>
          <w:rFonts w:ascii="Times New Roman" w:hAnsi="Times New Roman" w:cs="Times New Roman"/>
          <w:b/>
          <w:i/>
        </w:rPr>
      </w:pPr>
      <w:r w:rsidRPr="00E52011">
        <w:rPr>
          <w:rFonts w:ascii="Times New Roman" w:hAnsi="Times New Roman" w:cs="Times New Roman"/>
          <w:i/>
        </w:rPr>
        <w:t>Le assunzioni saranno vincolate alla sostenibilità della spesa di personale rispetto alle entrate correnti del Comune.</w:t>
      </w:r>
    </w:p>
    <w:p w:rsidR="00C22D3F" w:rsidRPr="00E52011" w:rsidRDefault="00C22D3F">
      <w:pPr>
        <w:rPr>
          <w:rFonts w:ascii="Times New Roman" w:hAnsi="Times New Roman" w:cs="Times New Roman"/>
        </w:rPr>
      </w:pPr>
      <w:r w:rsidRPr="00E52011">
        <w:rPr>
          <w:rFonts w:ascii="Times New Roman" w:hAnsi="Times New Roman" w:cs="Times New Roman"/>
        </w:rPr>
        <w:br w:type="page"/>
      </w:r>
    </w:p>
    <w:p w:rsidR="00453B5F" w:rsidRPr="00E52011" w:rsidRDefault="00453B5F" w:rsidP="0056072B">
      <w:pPr>
        <w:spacing w:after="0" w:line="240" w:lineRule="auto"/>
        <w:rPr>
          <w:rFonts w:ascii="Times New Roman" w:hAnsi="Times New Roman" w:cs="Times New Roman"/>
          <w:b/>
        </w:rPr>
      </w:pPr>
    </w:p>
    <w:p w:rsidR="00453B5F" w:rsidRPr="00E52011" w:rsidRDefault="00453B5F" w:rsidP="0056072B">
      <w:pPr>
        <w:spacing w:after="0" w:line="240" w:lineRule="auto"/>
        <w:rPr>
          <w:rFonts w:ascii="Times New Roman" w:hAnsi="Times New Roman" w:cs="Times New Roman"/>
          <w:b/>
        </w:rPr>
      </w:pPr>
    </w:p>
    <w:p w:rsidR="00453B5F" w:rsidRPr="00E52011" w:rsidRDefault="00453B5F" w:rsidP="0056072B">
      <w:pPr>
        <w:spacing w:after="0" w:line="240" w:lineRule="auto"/>
        <w:rPr>
          <w:rFonts w:ascii="Times New Roman" w:hAnsi="Times New Roman" w:cs="Times New Roman"/>
          <w:b/>
        </w:rPr>
      </w:pPr>
    </w:p>
    <w:p w:rsidR="00453B5F" w:rsidRPr="00E52011" w:rsidRDefault="00453B5F" w:rsidP="0056072B">
      <w:pPr>
        <w:spacing w:after="0" w:line="240" w:lineRule="auto"/>
        <w:rPr>
          <w:rFonts w:ascii="Times New Roman" w:hAnsi="Times New Roman" w:cs="Times New Roman"/>
          <w:b/>
        </w:rPr>
      </w:pPr>
    </w:p>
    <w:p w:rsidR="004A108A" w:rsidRPr="00E52011" w:rsidRDefault="004A7755"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rtf7Strong"/>
          <w:rFonts w:ascii="Times New Roman" w:hAnsi="Times New Roman" w:cs="Times New Roman"/>
          <w:b w:val="0"/>
          <w:sz w:val="22"/>
          <w:szCs w:val="22"/>
        </w:rPr>
      </w:pPr>
      <w:bookmarkStart w:id="13" w:name="_GoBack"/>
      <w:bookmarkEnd w:id="13"/>
      <w:r w:rsidRPr="00E52011">
        <w:rPr>
          <w:rStyle w:val="rtf7Strong"/>
          <w:rFonts w:ascii="Times New Roman" w:hAnsi="Times New Roman" w:cs="Times New Roman"/>
          <w:sz w:val="22"/>
          <w:szCs w:val="22"/>
        </w:rPr>
        <w:t>PROGRAMMAZIONE DEI LAVORI PUBBLICI</w:t>
      </w:r>
      <w:r w:rsidR="004A108A" w:rsidRPr="00E52011">
        <w:rPr>
          <w:rStyle w:val="rtf7Strong"/>
          <w:rFonts w:ascii="Times New Roman" w:hAnsi="Times New Roman" w:cs="Times New Roman"/>
          <w:sz w:val="22"/>
          <w:szCs w:val="22"/>
        </w:rPr>
        <w:t xml:space="preserve"> </w:t>
      </w:r>
      <w:r w:rsidR="004A108A" w:rsidRPr="00E52011">
        <w:rPr>
          <w:rStyle w:val="rtf7Strong"/>
          <w:rFonts w:ascii="Times New Roman" w:hAnsi="Times New Roman" w:cs="Times New Roman"/>
          <w:b w:val="0"/>
          <w:sz w:val="22"/>
          <w:szCs w:val="22"/>
        </w:rPr>
        <w:t>(allegato 1)</w:t>
      </w:r>
    </w:p>
    <w:p w:rsidR="00453B5F" w:rsidRPr="00E52011" w:rsidRDefault="00453B5F" w:rsidP="0056072B">
      <w:pPr>
        <w:spacing w:line="240" w:lineRule="auto"/>
        <w:rPr>
          <w:rFonts w:ascii="Times New Roman" w:hAnsi="Times New Roman" w:cs="Times New Roman"/>
          <w:highlight w:val="yellow"/>
          <w:lang w:eastAsia="it-IT"/>
        </w:rPr>
      </w:pPr>
    </w:p>
    <w:p w:rsidR="00453B5F" w:rsidRPr="00E52011" w:rsidRDefault="00453B5F" w:rsidP="0056072B">
      <w:pPr>
        <w:spacing w:line="240" w:lineRule="auto"/>
        <w:rPr>
          <w:rFonts w:ascii="Times New Roman" w:hAnsi="Times New Roman" w:cs="Times New Roman"/>
          <w:highlight w:val="yellow"/>
          <w:lang w:eastAsia="it-IT"/>
        </w:rPr>
      </w:pPr>
    </w:p>
    <w:p w:rsidR="00453B5F" w:rsidRPr="00E52011" w:rsidRDefault="00453B5F" w:rsidP="0056072B">
      <w:pPr>
        <w:spacing w:line="240" w:lineRule="auto"/>
        <w:rPr>
          <w:rFonts w:ascii="Times New Roman" w:hAnsi="Times New Roman" w:cs="Times New Roman"/>
          <w:highlight w:val="yellow"/>
          <w:lang w:eastAsia="it-IT"/>
        </w:rPr>
      </w:pPr>
    </w:p>
    <w:p w:rsidR="004A108A" w:rsidRPr="00E52011" w:rsidRDefault="004A108A"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rtf7Strong"/>
          <w:rFonts w:ascii="Times New Roman" w:hAnsi="Times New Roman" w:cs="Times New Roman"/>
          <w:sz w:val="22"/>
          <w:szCs w:val="22"/>
        </w:rPr>
      </w:pPr>
    </w:p>
    <w:p w:rsidR="003A3C73" w:rsidRPr="00E52011" w:rsidRDefault="003A3C73" w:rsidP="0056072B">
      <w:pPr>
        <w:pStyle w:val="rtf7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rtf7Strong"/>
          <w:rFonts w:ascii="Times New Roman" w:hAnsi="Times New Roman" w:cs="Times New Roman"/>
          <w:sz w:val="22"/>
          <w:szCs w:val="22"/>
        </w:rPr>
      </w:pPr>
      <w:r w:rsidRPr="00E52011">
        <w:rPr>
          <w:rStyle w:val="rtf7Strong"/>
          <w:rFonts w:ascii="Times New Roman" w:hAnsi="Times New Roman" w:cs="Times New Roman"/>
          <w:sz w:val="22"/>
          <w:szCs w:val="22"/>
        </w:rPr>
        <w:t>PIANO DELLE ALIENAZIONI E VALORIZZA</w:t>
      </w:r>
      <w:r w:rsidR="004A108A" w:rsidRPr="00E52011">
        <w:rPr>
          <w:rStyle w:val="rtf7Strong"/>
          <w:rFonts w:ascii="Times New Roman" w:hAnsi="Times New Roman" w:cs="Times New Roman"/>
          <w:sz w:val="22"/>
          <w:szCs w:val="22"/>
        </w:rPr>
        <w:t xml:space="preserve">ZIONI DEI BENI PATRIMONIALI </w:t>
      </w:r>
      <w:r w:rsidR="004A108A" w:rsidRPr="00E52011">
        <w:rPr>
          <w:rStyle w:val="rtf7Strong"/>
          <w:rFonts w:ascii="Times New Roman" w:hAnsi="Times New Roman" w:cs="Times New Roman"/>
          <w:b w:val="0"/>
          <w:sz w:val="22"/>
          <w:szCs w:val="22"/>
        </w:rPr>
        <w:t>(allegato 2)</w:t>
      </w:r>
    </w:p>
    <w:p w:rsidR="008809C6" w:rsidRPr="00E52011" w:rsidRDefault="008809C6" w:rsidP="0056072B">
      <w:pPr>
        <w:spacing w:line="240" w:lineRule="auto"/>
        <w:rPr>
          <w:rFonts w:ascii="Times New Roman" w:hAnsi="Times New Roman" w:cs="Times New Roman"/>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A16EAF" w:rsidRPr="00E52011" w:rsidRDefault="00A16EAF">
      <w:pPr>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br w:type="page"/>
      </w:r>
    </w:p>
    <w:p w:rsidR="004A108A" w:rsidRPr="00E52011" w:rsidRDefault="004A108A"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p>
    <w:p w:rsidR="00D40F6B" w:rsidRPr="00E52011"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rPr>
          <w:rFonts w:ascii="Times New Roman" w:eastAsia="Times New Roman" w:hAnsi="Times New Roman" w:cs="Times New Roman"/>
          <w:b/>
          <w:lang w:eastAsia="it-IT"/>
        </w:rPr>
      </w:pPr>
      <w:r w:rsidRPr="00E52011">
        <w:rPr>
          <w:rFonts w:ascii="Times New Roman" w:eastAsia="Times New Roman" w:hAnsi="Times New Roman" w:cs="Times New Roman"/>
          <w:b/>
          <w:lang w:eastAsia="it-IT"/>
        </w:rPr>
        <w:t>Valutazioni finali della programmazione:</w:t>
      </w:r>
    </w:p>
    <w:p w:rsidR="00D40F6B" w:rsidRPr="00E52011"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lang w:eastAsia="it-IT"/>
        </w:rPr>
      </w:pPr>
    </w:p>
    <w:p w:rsidR="00B4664B" w:rsidRPr="00E52011" w:rsidRDefault="00B4664B" w:rsidP="0056072B">
      <w:pPr>
        <w:widowControl w:val="0"/>
        <w:autoSpaceDE w:val="0"/>
        <w:spacing w:line="240" w:lineRule="auto"/>
        <w:jc w:val="both"/>
        <w:rPr>
          <w:rFonts w:ascii="Times New Roman" w:eastAsia="MS Mincho" w:hAnsi="Times New Roman" w:cs="Times New Roman"/>
          <w:lang w:eastAsia="it-IT"/>
        </w:rPr>
      </w:pPr>
      <w:r w:rsidRPr="00E52011">
        <w:rPr>
          <w:rFonts w:ascii="Times New Roman" w:eastAsia="MS Mincho" w:hAnsi="Times New Roman" w:cs="Times New Roman"/>
          <w:lang w:eastAsia="it-IT"/>
        </w:rPr>
        <w:tab/>
        <w:t xml:space="preserve">La programmazione del Comune di </w:t>
      </w:r>
      <w:r w:rsidR="004A108A" w:rsidRPr="00E52011">
        <w:rPr>
          <w:rFonts w:ascii="Times New Roman" w:eastAsia="MS Mincho" w:hAnsi="Times New Roman" w:cs="Times New Roman"/>
          <w:lang w:eastAsia="it-IT"/>
        </w:rPr>
        <w:t>Valle Castellana</w:t>
      </w:r>
      <w:r w:rsidRPr="00E52011">
        <w:rPr>
          <w:rFonts w:ascii="Times New Roman" w:eastAsia="MS Mincho" w:hAnsi="Times New Roman" w:cs="Times New Roman"/>
          <w:lang w:eastAsia="it-IT"/>
        </w:rPr>
        <w:t xml:space="preserve"> è stata effettuata sulla base delle priorità derivanti dal programma di governo, in coerenza con le linee programmatiche regionali ed anche entro i limiti imposti dalle direttive in tema di risanamento finanziario. L’analisi inte</w:t>
      </w:r>
      <w:r w:rsidR="000E6B14" w:rsidRPr="00E52011">
        <w:rPr>
          <w:rFonts w:ascii="Times New Roman" w:eastAsia="MS Mincho" w:hAnsi="Times New Roman" w:cs="Times New Roman"/>
          <w:lang w:eastAsia="it-IT"/>
        </w:rPr>
        <w:t xml:space="preserve">grata di questi fattori ha dato </w:t>
      </w:r>
      <w:r w:rsidRPr="00E52011">
        <w:rPr>
          <w:rFonts w:ascii="Times New Roman" w:eastAsia="MS Mincho" w:hAnsi="Times New Roman" w:cs="Times New Roman"/>
          <w:lang w:eastAsia="it-IT"/>
        </w:rPr>
        <w:t>vita ai programmi che sono stati illustrati e che nel prossimo triennio caratterizzeranno l’attività dell’Ente.</w:t>
      </w:r>
    </w:p>
    <w:p w:rsidR="00D40F6B" w:rsidRPr="00E52011" w:rsidRDefault="00B4664B" w:rsidP="0056072B">
      <w:pPr>
        <w:widowControl w:val="0"/>
        <w:autoSpaceDE w:val="0"/>
        <w:spacing w:line="240" w:lineRule="auto"/>
        <w:jc w:val="both"/>
        <w:rPr>
          <w:rFonts w:ascii="Times New Roman" w:eastAsia="MS Mincho" w:hAnsi="Times New Roman" w:cs="Times New Roman"/>
          <w:lang w:eastAsia="it-IT"/>
        </w:rPr>
      </w:pPr>
      <w:r w:rsidRPr="00E52011">
        <w:rPr>
          <w:rFonts w:ascii="Times New Roman" w:eastAsia="MS Mincho" w:hAnsi="Times New Roman" w:cs="Times New Roman"/>
          <w:lang w:eastAsia="it-IT"/>
        </w:rPr>
        <w:tab/>
        <w:t>La presentazione del DUP al Consiglio deve intendersi come la comunicazione delle linee</w:t>
      </w:r>
      <w:r w:rsidR="004A108A" w:rsidRPr="00E52011">
        <w:rPr>
          <w:rFonts w:ascii="Times New Roman" w:eastAsia="MS Mincho" w:hAnsi="Times New Roman" w:cs="Times New Roman"/>
          <w:lang w:eastAsia="it-IT"/>
        </w:rPr>
        <w:t xml:space="preserve"> </w:t>
      </w:r>
      <w:r w:rsidRPr="00E52011">
        <w:rPr>
          <w:rFonts w:ascii="Times New Roman" w:eastAsia="MS Mincho" w:hAnsi="Times New Roman" w:cs="Times New Roman"/>
          <w:lang w:eastAsia="it-IT"/>
        </w:rPr>
        <w:t>strategiche ed operative su cui la Giunta intende operare e rispetto alle quali presenterà in</w:t>
      </w:r>
      <w:r w:rsidR="004A108A" w:rsidRPr="00E52011">
        <w:rPr>
          <w:rFonts w:ascii="Times New Roman" w:eastAsia="MS Mincho" w:hAnsi="Times New Roman" w:cs="Times New Roman"/>
          <w:lang w:eastAsia="it-IT"/>
        </w:rPr>
        <w:t xml:space="preserve"> </w:t>
      </w:r>
      <w:r w:rsidRPr="00E52011">
        <w:rPr>
          <w:rFonts w:ascii="Times New Roman" w:eastAsia="MS Mincho" w:hAnsi="Times New Roman" w:cs="Times New Roman"/>
          <w:lang w:eastAsia="it-IT"/>
        </w:rPr>
        <w:t>Consiglio un bilancio di previsione ad esse coerente e che nel lasso di tempo che separa</w:t>
      </w:r>
      <w:r w:rsidR="004A108A" w:rsidRPr="00E52011">
        <w:rPr>
          <w:rFonts w:ascii="Times New Roman" w:eastAsia="MS Mincho" w:hAnsi="Times New Roman" w:cs="Times New Roman"/>
          <w:lang w:eastAsia="it-IT"/>
        </w:rPr>
        <w:t xml:space="preserve"> </w:t>
      </w:r>
      <w:r w:rsidRPr="00E52011">
        <w:rPr>
          <w:rFonts w:ascii="Times New Roman" w:eastAsia="MS Mincho" w:hAnsi="Times New Roman" w:cs="Times New Roman"/>
          <w:lang w:eastAsia="it-IT"/>
        </w:rPr>
        <w:t>questa presentazione dalla deliberazione in Consiglio della nota di aggiornamento al DUP,</w:t>
      </w:r>
      <w:r w:rsidR="004A108A" w:rsidRPr="00E52011">
        <w:rPr>
          <w:rFonts w:ascii="Times New Roman" w:eastAsia="MS Mincho" w:hAnsi="Times New Roman" w:cs="Times New Roman"/>
          <w:lang w:eastAsia="it-IT"/>
        </w:rPr>
        <w:t xml:space="preserve"> </w:t>
      </w:r>
      <w:r w:rsidRPr="00E52011">
        <w:rPr>
          <w:rFonts w:ascii="Times New Roman" w:eastAsia="MS Mincho" w:hAnsi="Times New Roman" w:cs="Times New Roman"/>
          <w:lang w:eastAsia="it-IT"/>
        </w:rPr>
        <w:t>l’elaborazione del bilancio di previsione terrà conto delle proposte integrative o</w:t>
      </w:r>
      <w:r w:rsidR="004A108A" w:rsidRPr="00E52011">
        <w:rPr>
          <w:rFonts w:ascii="Times New Roman" w:eastAsia="MS Mincho" w:hAnsi="Times New Roman" w:cs="Times New Roman"/>
          <w:lang w:eastAsia="it-IT"/>
        </w:rPr>
        <w:t xml:space="preserve"> </w:t>
      </w:r>
      <w:r w:rsidRPr="00E52011">
        <w:rPr>
          <w:rFonts w:ascii="Times New Roman" w:eastAsia="MS Mincho" w:hAnsi="Times New Roman" w:cs="Times New Roman"/>
          <w:lang w:eastAsia="it-IT"/>
        </w:rPr>
        <w:t>modificative che nel frattempo interverranno, facendo sì che gli indirizzi e i valori</w:t>
      </w:r>
      <w:r w:rsidR="004A108A" w:rsidRPr="00E52011">
        <w:rPr>
          <w:rFonts w:ascii="Times New Roman" w:eastAsia="MS Mincho" w:hAnsi="Times New Roman" w:cs="Times New Roman"/>
          <w:lang w:eastAsia="it-IT"/>
        </w:rPr>
        <w:t xml:space="preserve"> </w:t>
      </w:r>
      <w:r w:rsidRPr="00E52011">
        <w:rPr>
          <w:rFonts w:ascii="Times New Roman" w:eastAsia="MS Mincho" w:hAnsi="Times New Roman" w:cs="Times New Roman"/>
          <w:lang w:eastAsia="it-IT"/>
        </w:rPr>
        <w:t>dell’aggiornamento del DUP confluiscano nella redazione del bilancio di previsione.</w:t>
      </w:r>
    </w:p>
    <w:p w:rsidR="004A108A" w:rsidRPr="00E52011" w:rsidRDefault="004A108A" w:rsidP="0056072B">
      <w:pPr>
        <w:widowControl w:val="0"/>
        <w:autoSpaceDE w:val="0"/>
        <w:spacing w:line="240" w:lineRule="auto"/>
        <w:jc w:val="both"/>
        <w:rPr>
          <w:rFonts w:ascii="Times New Roman" w:eastAsia="MS Mincho" w:hAnsi="Times New Roman" w:cs="Times New Roman"/>
          <w:lang w:eastAsia="it-IT"/>
        </w:rPr>
      </w:pPr>
    </w:p>
    <w:p w:rsidR="00D40F6B" w:rsidRPr="00E52011" w:rsidRDefault="004A108A" w:rsidP="0056072B">
      <w:pPr>
        <w:spacing w:after="0" w:line="240" w:lineRule="auto"/>
        <w:rPr>
          <w:rFonts w:ascii="Times New Roman" w:eastAsia="MS Mincho" w:hAnsi="Times New Roman" w:cs="Times New Roman"/>
          <w:lang w:eastAsia="it-IT"/>
        </w:rPr>
      </w:pPr>
      <w:r w:rsidRPr="00E52011">
        <w:rPr>
          <w:rFonts w:ascii="Times New Roman" w:eastAsia="MS Mincho" w:hAnsi="Times New Roman" w:cs="Times New Roman"/>
          <w:lang w:eastAsia="it-IT"/>
        </w:rPr>
        <w:t xml:space="preserve">Valle Castellana, </w:t>
      </w:r>
      <w:r w:rsidR="00EA2ECB">
        <w:rPr>
          <w:rFonts w:ascii="Times New Roman" w:eastAsia="MS Mincho" w:hAnsi="Times New Roman" w:cs="Times New Roman"/>
          <w:lang w:eastAsia="it-IT"/>
        </w:rPr>
        <w:t>22/12</w:t>
      </w:r>
      <w:r w:rsidR="00E52011" w:rsidRPr="00E52011">
        <w:rPr>
          <w:rFonts w:ascii="Times New Roman" w:eastAsia="MS Mincho" w:hAnsi="Times New Roman" w:cs="Times New Roman"/>
          <w:lang w:eastAsia="it-IT"/>
        </w:rPr>
        <w:t>/2021</w:t>
      </w:r>
    </w:p>
    <w:p w:rsidR="00D40F6B" w:rsidRPr="00E52011" w:rsidRDefault="00D40F6B" w:rsidP="0056072B">
      <w:pPr>
        <w:spacing w:after="0" w:line="240" w:lineRule="auto"/>
        <w:rPr>
          <w:rFonts w:ascii="Times New Roman" w:eastAsia="MS Mincho" w:hAnsi="Times New Roman" w:cs="Times New Roman"/>
          <w:lang w:eastAsia="it-IT"/>
        </w:rPr>
      </w:pPr>
    </w:p>
    <w:p w:rsidR="00D40F6B" w:rsidRPr="00D40F6B" w:rsidRDefault="00D40F6B" w:rsidP="0056072B">
      <w:pPr>
        <w:spacing w:after="0" w:line="240" w:lineRule="auto"/>
        <w:rPr>
          <w:rFonts w:ascii="Times New Roman" w:eastAsia="MS Mincho" w:hAnsi="Times New Roman" w:cs="Times New Roman"/>
          <w:sz w:val="24"/>
          <w:szCs w:val="24"/>
          <w:lang w:eastAsia="it-IT"/>
        </w:rPr>
      </w:pPr>
    </w:p>
    <w:p w:rsidR="00D40F6B" w:rsidRPr="00D40F6B" w:rsidRDefault="00267AF9" w:rsidP="0056072B">
      <w:pPr>
        <w:spacing w:after="0" w:line="240" w:lineRule="auto"/>
        <w:rPr>
          <w:rFonts w:ascii="Times New Roman" w:eastAsia="MS Mincho" w:hAnsi="Times New Roman" w:cs="Times New Roman"/>
          <w:sz w:val="24"/>
          <w:szCs w:val="24"/>
          <w:lang w:eastAsia="it-IT"/>
        </w:rPr>
      </w:pPr>
      <w:r w:rsidRPr="00267AF9">
        <w:rPr>
          <w:rFonts w:ascii="Times New Roman" w:eastAsia="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Casella di testo 19" o:spid="_x0000_s1026" type="#_x0000_t202" style="position:absolute;margin-left:264.3pt;margin-top:11.65pt;width:228.2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" stroked="f">
            <v:textbox>
              <w:txbxContent>
                <w:p w:rsidR="004C5986" w:rsidRPr="00D40F6B" w:rsidRDefault="004C5986" w:rsidP="00D40F6B">
                  <w:pPr>
                    <w:jc w:val="center"/>
                    <w:rPr>
                      <w:rFonts w:ascii="Times New Roman" w:hAnsi="Times New Roman" w:cs="Times New Roman"/>
                      <w:sz w:val="24"/>
                      <w:szCs w:val="24"/>
                    </w:rPr>
                  </w:pPr>
                  <w:r w:rsidRPr="00D40F6B">
                    <w:rPr>
                      <w:rFonts w:ascii="Times New Roman" w:hAnsi="Times New Roman" w:cs="Times New Roman"/>
                      <w:sz w:val="24"/>
                      <w:szCs w:val="24"/>
                    </w:rPr>
                    <w:t>Il Responsabile del Servizio Finanziario</w:t>
                  </w:r>
                </w:p>
                <w:p w:rsidR="004C5986" w:rsidRPr="00D40F6B" w:rsidRDefault="004C5986" w:rsidP="00D40F6B">
                  <w:pPr>
                    <w:jc w:val="center"/>
                    <w:rPr>
                      <w:rFonts w:ascii="Times New Roman" w:hAnsi="Times New Roman" w:cs="Times New Roman"/>
                      <w:i/>
                      <w:sz w:val="24"/>
                      <w:szCs w:val="24"/>
                    </w:rPr>
                  </w:pPr>
                  <w:r w:rsidRPr="009E010C">
                    <w:rPr>
                      <w:rFonts w:ascii="Times New Roman" w:hAnsi="Times New Roman" w:cs="Times New Roman"/>
                      <w:i/>
                      <w:sz w:val="24"/>
                      <w:szCs w:val="24"/>
                    </w:rPr>
                    <w:t>Fto.</w:t>
                  </w:r>
                  <w:r>
                    <w:rPr>
                      <w:rFonts w:ascii="Times New Roman" w:hAnsi="Times New Roman" w:cs="Times New Roman"/>
                      <w:i/>
                      <w:sz w:val="24"/>
                      <w:szCs w:val="24"/>
                    </w:rPr>
                    <w:t xml:space="preserve"> Rag. Priscilla Di Vittorio</w:t>
                  </w:r>
                </w:p>
              </w:txbxContent>
            </v:textbox>
          </v:shape>
        </w:pict>
      </w:r>
      <w:r w:rsidRPr="00267AF9">
        <w:rPr>
          <w:rFonts w:ascii="Times New Roman" w:eastAsia="Times New Roman" w:hAnsi="Times New Roman" w:cs="Times New Roman"/>
          <w:noProof/>
          <w:sz w:val="24"/>
          <w:szCs w:val="24"/>
          <w:lang w:eastAsia="it-IT"/>
        </w:rPr>
        <w:pict>
          <v:shape id="Casella di testo 4" o:spid="_x0000_s1027" type="#_x0000_t202" style="position:absolute;margin-left:-5pt;margin-top:10.6pt;width:214.5pt;height:8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tfjAIAAB8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" stroked="f">
            <v:textbox>
              <w:txbxContent>
                <w:p w:rsidR="004C5986" w:rsidRDefault="004C5986" w:rsidP="00D40F6B">
                  <w:pPr>
                    <w:jc w:val="center"/>
                    <w:rPr>
                      <w:rFonts w:ascii="Times New Roman" w:hAnsi="Times New Roman" w:cs="Times New Roman"/>
                      <w:sz w:val="24"/>
                      <w:szCs w:val="24"/>
                    </w:rPr>
                  </w:pPr>
                  <w:r w:rsidRPr="00D40F6B">
                    <w:rPr>
                      <w:rFonts w:ascii="Times New Roman" w:hAnsi="Times New Roman" w:cs="Times New Roman"/>
                      <w:sz w:val="24"/>
                      <w:szCs w:val="24"/>
                    </w:rPr>
                    <w:t>Il Segretario</w:t>
                  </w:r>
                </w:p>
                <w:p w:rsidR="004C5986" w:rsidRPr="009E010C" w:rsidRDefault="004C5986" w:rsidP="00D40F6B">
                  <w:pPr>
                    <w:jc w:val="center"/>
                    <w:rPr>
                      <w:rFonts w:ascii="Times New Roman" w:hAnsi="Times New Roman" w:cs="Times New Roman"/>
                      <w:sz w:val="24"/>
                      <w:szCs w:val="24"/>
                    </w:rPr>
                  </w:pPr>
                  <w:r>
                    <w:rPr>
                      <w:rFonts w:ascii="Times New Roman" w:hAnsi="Times New Roman" w:cs="Times New Roman"/>
                      <w:i/>
                      <w:sz w:val="24"/>
                      <w:szCs w:val="24"/>
                    </w:rPr>
                    <w:t>Fto. Dott.ssa Tiziana Piccioni</w:t>
                  </w:r>
                </w:p>
              </w:txbxContent>
            </v:textbox>
          </v:shape>
        </w:pict>
      </w:r>
    </w:p>
    <w:p w:rsidR="00D40F6B" w:rsidRPr="00D40F6B" w:rsidRDefault="00D40F6B" w:rsidP="0056072B">
      <w:pPr>
        <w:spacing w:after="0" w:line="240" w:lineRule="auto"/>
        <w:rPr>
          <w:rFonts w:ascii="Times New Roman" w:eastAsia="MS Mincho" w:hAnsi="Times New Roman" w:cs="Times New Roman"/>
          <w:sz w:val="24"/>
          <w:szCs w:val="24"/>
          <w:lang w:eastAsia="it-IT"/>
        </w:rPr>
      </w:pPr>
    </w:p>
    <w:p w:rsidR="00D40F6B" w:rsidRPr="00D40F6B" w:rsidRDefault="00D40F6B" w:rsidP="0056072B">
      <w:pPr>
        <w:spacing w:after="0" w:line="240" w:lineRule="auto"/>
        <w:rPr>
          <w:rFonts w:ascii="Times New Roman" w:eastAsia="MS Mincho" w:hAnsi="Times New Roman" w:cs="Times New Roman"/>
          <w:sz w:val="24"/>
          <w:szCs w:val="24"/>
          <w:lang w:eastAsia="it-IT"/>
        </w:rPr>
      </w:pPr>
    </w:p>
    <w:p w:rsidR="00D40F6B" w:rsidRPr="00D40F6B" w:rsidRDefault="00D40F6B" w:rsidP="0056072B">
      <w:pPr>
        <w:spacing w:after="0" w:line="240" w:lineRule="auto"/>
        <w:rPr>
          <w:rFonts w:ascii="Times New Roman" w:eastAsia="MS Mincho" w:hAnsi="Times New Roman" w:cs="Times New Roman"/>
          <w:sz w:val="24"/>
          <w:szCs w:val="24"/>
          <w:lang w:eastAsia="it-IT"/>
        </w:rPr>
      </w:pPr>
      <w:r w:rsidRPr="00D40F6B">
        <w:rPr>
          <w:rFonts w:ascii="Times New Roman" w:eastAsia="MS Mincho" w:hAnsi="Times New Roman" w:cs="Times New Roman"/>
          <w:sz w:val="24"/>
          <w:szCs w:val="24"/>
          <w:lang w:eastAsia="it-IT"/>
        </w:rPr>
        <w:tab/>
      </w:r>
      <w:r w:rsidRPr="00D40F6B">
        <w:rPr>
          <w:rFonts w:ascii="Times New Roman" w:eastAsia="MS Mincho" w:hAnsi="Times New Roman" w:cs="Times New Roman"/>
          <w:sz w:val="24"/>
          <w:szCs w:val="24"/>
          <w:lang w:eastAsia="it-IT"/>
        </w:rPr>
        <w:tab/>
      </w:r>
    </w:p>
    <w:p w:rsidR="00D40F6B" w:rsidRPr="00D40F6B" w:rsidRDefault="00D40F6B" w:rsidP="0056072B">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p w:rsidR="00D40F6B" w:rsidRPr="00D40F6B" w:rsidRDefault="00D40F6B" w:rsidP="0056072B">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p w:rsidR="00D40F6B" w:rsidRPr="00D40F6B"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bCs/>
          <w:sz w:val="24"/>
          <w:szCs w:val="24"/>
          <w:lang w:eastAsia="it-IT"/>
        </w:rPr>
      </w:pPr>
    </w:p>
    <w:p w:rsidR="00D40F6B" w:rsidRPr="00D40F6B"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bCs/>
          <w:sz w:val="24"/>
          <w:szCs w:val="24"/>
          <w:lang w:eastAsia="it-IT"/>
        </w:rPr>
      </w:pPr>
    </w:p>
    <w:p w:rsidR="00D40F6B" w:rsidRPr="00D40F6B" w:rsidRDefault="00267AF9"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bCs/>
          <w:sz w:val="24"/>
          <w:szCs w:val="24"/>
          <w:lang w:eastAsia="it-IT"/>
        </w:rPr>
      </w:pPr>
      <w:r w:rsidRPr="00267AF9">
        <w:rPr>
          <w:rFonts w:ascii="Times New Roman" w:eastAsia="Times New Roman" w:hAnsi="Times New Roman" w:cs="Times New Roman"/>
          <w:noProof/>
          <w:sz w:val="24"/>
          <w:szCs w:val="24"/>
          <w:lang w:eastAsia="it-IT"/>
        </w:rPr>
        <w:pict>
          <v:shape id="Casella di testo 20" o:spid="_x0000_s1028" type="#_x0000_t202" style="position:absolute;left:0;text-align:left;margin-left:168.2pt;margin-top:11.15pt;width:153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" stroked="f">
            <v:textbox>
              <w:txbxContent>
                <w:p w:rsidR="004C5986" w:rsidRPr="00D40F6B" w:rsidRDefault="004C5986" w:rsidP="00D40F6B">
                  <w:pPr>
                    <w:jc w:val="center"/>
                    <w:rPr>
                      <w:rFonts w:ascii="Times New Roman" w:hAnsi="Times New Roman" w:cs="Times New Roman"/>
                      <w:sz w:val="24"/>
                      <w:szCs w:val="24"/>
                    </w:rPr>
                  </w:pPr>
                  <w:r w:rsidRPr="00D40F6B">
                    <w:rPr>
                      <w:rFonts w:ascii="Times New Roman" w:hAnsi="Times New Roman" w:cs="Times New Roman"/>
                      <w:sz w:val="24"/>
                      <w:szCs w:val="24"/>
                    </w:rPr>
                    <w:t>Il Rappresentante Legale</w:t>
                  </w:r>
                </w:p>
                <w:p w:rsidR="004C5986" w:rsidRPr="00D40F6B" w:rsidRDefault="004C5986" w:rsidP="00D40F6B">
                  <w:pPr>
                    <w:jc w:val="center"/>
                    <w:rPr>
                      <w:rFonts w:ascii="Times New Roman" w:hAnsi="Times New Roman" w:cs="Times New Roman"/>
                      <w:i/>
                      <w:sz w:val="24"/>
                      <w:szCs w:val="24"/>
                    </w:rPr>
                  </w:pPr>
                  <w:r>
                    <w:rPr>
                      <w:rFonts w:ascii="Times New Roman" w:hAnsi="Times New Roman" w:cs="Times New Roman"/>
                      <w:i/>
                      <w:sz w:val="24"/>
                      <w:szCs w:val="24"/>
                    </w:rPr>
                    <w:t>Fto. Ing. Camillo D’Angelo</w:t>
                  </w:r>
                </w:p>
              </w:txbxContent>
            </v:textbox>
          </v:shape>
        </w:pict>
      </w:r>
    </w:p>
    <w:p w:rsidR="00D40F6B" w:rsidRPr="00D40F6B"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bCs/>
          <w:sz w:val="24"/>
          <w:szCs w:val="24"/>
          <w:lang w:eastAsia="it-IT"/>
        </w:rPr>
      </w:pPr>
    </w:p>
    <w:p w:rsidR="00D40F6B" w:rsidRPr="00D40F6B"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bCs/>
          <w:sz w:val="24"/>
          <w:szCs w:val="24"/>
          <w:lang w:eastAsia="it-IT"/>
        </w:rPr>
      </w:pPr>
    </w:p>
    <w:p w:rsidR="00D40F6B" w:rsidRPr="00D40F6B" w:rsidRDefault="00D40F6B" w:rsidP="00560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5" w:right="283"/>
        <w:rPr>
          <w:rFonts w:ascii="Times New Roman" w:eastAsia="Times New Roman" w:hAnsi="Times New Roman" w:cs="Times New Roman"/>
          <w:b/>
          <w:sz w:val="24"/>
          <w:szCs w:val="24"/>
          <w:lang w:eastAsia="it-IT"/>
        </w:rPr>
      </w:pPr>
    </w:p>
    <w:p w:rsidR="00FF06E9" w:rsidRDefault="00FF06E9" w:rsidP="0056072B">
      <w:pPr>
        <w:spacing w:line="240" w:lineRule="auto"/>
        <w:rPr>
          <w:rFonts w:ascii="Times New Roman" w:hAnsi="Times New Roman" w:cs="Times New Roman"/>
          <w:sz w:val="24"/>
          <w:szCs w:val="24"/>
        </w:rPr>
      </w:pPr>
    </w:p>
    <w:p w:rsidR="00B64B32" w:rsidRDefault="00B64B32" w:rsidP="0056072B">
      <w:pPr>
        <w:spacing w:line="240" w:lineRule="auto"/>
        <w:rPr>
          <w:rFonts w:ascii="Times New Roman" w:hAnsi="Times New Roman" w:cs="Times New Roman"/>
          <w:sz w:val="24"/>
          <w:szCs w:val="24"/>
        </w:rPr>
      </w:pPr>
    </w:p>
    <w:p w:rsidR="00D40F6B" w:rsidRDefault="00D40F6B" w:rsidP="0056072B">
      <w:pPr>
        <w:spacing w:line="240" w:lineRule="auto"/>
        <w:rPr>
          <w:rFonts w:ascii="Times New Roman" w:hAnsi="Times New Roman" w:cs="Times New Roman"/>
          <w:sz w:val="24"/>
          <w:szCs w:val="24"/>
        </w:rPr>
      </w:pPr>
    </w:p>
    <w:p w:rsidR="00B64B32" w:rsidRDefault="00B64B32" w:rsidP="0056072B">
      <w:pPr>
        <w:spacing w:line="240" w:lineRule="auto"/>
        <w:jc w:val="center"/>
        <w:rPr>
          <w:rFonts w:ascii="Times New Roman" w:hAnsi="Times New Roman" w:cs="Times New Roman"/>
          <w:sz w:val="24"/>
          <w:szCs w:val="24"/>
        </w:rPr>
      </w:pPr>
    </w:p>
    <w:sectPr w:rsidR="00B64B32" w:rsidSect="000E6B14">
      <w:headerReference w:type="default" r:id="rId45"/>
      <w:footerReference w:type="default" r:id="rId46"/>
      <w:pgSz w:w="11906" w:h="16838"/>
      <w:pgMar w:top="-369" w:right="1134" w:bottom="1134" w:left="1134" w:header="4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1C" w:rsidRDefault="002A541C">
      <w:pPr>
        <w:spacing w:after="0" w:line="240" w:lineRule="auto"/>
      </w:pPr>
      <w:r>
        <w:separator/>
      </w:r>
    </w:p>
  </w:endnote>
  <w:endnote w:type="continuationSeparator" w:id="1">
    <w:p w:rsidR="002A541C" w:rsidRDefault="002A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tka Subheading">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4" w:type="pct"/>
      <w:tblBorders>
        <w:insideV w:val="single" w:sz="18" w:space="0" w:color="4F81BD" w:themeColor="accent1"/>
      </w:tblBorders>
      <w:tblCellMar>
        <w:top w:w="58" w:type="dxa"/>
        <w:left w:w="115" w:type="dxa"/>
        <w:bottom w:w="58" w:type="dxa"/>
        <w:right w:w="115" w:type="dxa"/>
      </w:tblCellMar>
      <w:tblLook w:val="04A0"/>
    </w:tblPr>
    <w:tblGrid>
      <w:gridCol w:w="9756"/>
      <w:gridCol w:w="8384"/>
    </w:tblGrid>
    <w:tr w:rsidR="004C5986" w:rsidTr="002C19D8">
      <w:tc>
        <w:tcPr>
          <w:tcW w:w="2689" w:type="pct"/>
        </w:tcPr>
        <w:p w:rsidR="004C5986" w:rsidRDefault="004C5986" w:rsidP="00A94839">
          <w:pPr>
            <w:pStyle w:val="Pidipagina"/>
            <w:jc w:val="right"/>
            <w:rPr>
              <w:i/>
              <w:color w:val="365F91" w:themeColor="accent1" w:themeShade="BF"/>
            </w:rPr>
          </w:pPr>
          <w:r w:rsidRPr="00CF50A0">
            <w:rPr>
              <w:i/>
              <w:color w:val="365F91" w:themeColor="accent1" w:themeShade="BF"/>
            </w:rPr>
            <w:t xml:space="preserve">D.U.P. </w:t>
          </w:r>
        </w:p>
        <w:p w:rsidR="004C5986" w:rsidRDefault="004C5986" w:rsidP="00A94839">
          <w:pPr>
            <w:pStyle w:val="Pidipagina"/>
            <w:jc w:val="right"/>
            <w:rPr>
              <w:i/>
              <w:color w:val="365F91" w:themeColor="accent1" w:themeShade="BF"/>
            </w:rPr>
          </w:pPr>
          <w:r>
            <w:rPr>
              <w:i/>
              <w:color w:val="365F91" w:themeColor="accent1" w:themeShade="BF"/>
            </w:rPr>
            <w:t>2022</w:t>
          </w:r>
          <w:r w:rsidRPr="00CF50A0">
            <w:rPr>
              <w:i/>
              <w:color w:val="365F91" w:themeColor="accent1" w:themeShade="BF"/>
            </w:rPr>
            <w:t>/202</w:t>
          </w:r>
          <w:r>
            <w:rPr>
              <w:i/>
              <w:color w:val="365F91" w:themeColor="accent1" w:themeShade="BF"/>
            </w:rPr>
            <w:t>4</w:t>
          </w:r>
        </w:p>
        <w:p w:rsidR="004C5986" w:rsidRPr="00CF50A0" w:rsidRDefault="004C5986" w:rsidP="00A94839">
          <w:pPr>
            <w:pStyle w:val="Pidipagina"/>
            <w:jc w:val="right"/>
            <w:rPr>
              <w:i/>
              <w:color w:val="365F91" w:themeColor="accent1" w:themeShade="BF"/>
            </w:rPr>
          </w:pPr>
        </w:p>
        <w:p w:rsidR="004C5986" w:rsidRPr="00CF50A0" w:rsidRDefault="004C5986" w:rsidP="00A94839">
          <w:pPr>
            <w:pStyle w:val="Pidipagina"/>
            <w:jc w:val="right"/>
            <w:rPr>
              <w:color w:val="365F91" w:themeColor="accent1" w:themeShade="BF"/>
            </w:rPr>
          </w:pPr>
          <w:r w:rsidRPr="00CF50A0">
            <w:rPr>
              <w:color w:val="365F91" w:themeColor="accent1" w:themeShade="BF"/>
            </w:rPr>
            <w:fldChar w:fldCharType="begin"/>
          </w:r>
          <w:r w:rsidRPr="00CF50A0">
            <w:rPr>
              <w:color w:val="365F91" w:themeColor="accent1" w:themeShade="BF"/>
            </w:rPr>
            <w:instrText xml:space="preserve"> PAGE   \* MERGEFORMAT </w:instrText>
          </w:r>
          <w:r w:rsidRPr="00CF50A0">
            <w:rPr>
              <w:color w:val="365F91" w:themeColor="accent1" w:themeShade="BF"/>
            </w:rPr>
            <w:fldChar w:fldCharType="separate"/>
          </w:r>
          <w:r w:rsidR="00EA2ECB">
            <w:rPr>
              <w:noProof/>
              <w:color w:val="365F91" w:themeColor="accent1" w:themeShade="BF"/>
            </w:rPr>
            <w:t>3</w:t>
          </w:r>
          <w:r w:rsidRPr="00CF50A0">
            <w:rPr>
              <w:color w:val="365F91" w:themeColor="accent1" w:themeShade="BF"/>
            </w:rPr>
            <w:fldChar w:fldCharType="end"/>
          </w:r>
        </w:p>
      </w:tc>
      <w:tc>
        <w:tcPr>
          <w:tcW w:w="2311" w:type="pct"/>
        </w:tcPr>
        <w:p w:rsidR="004C5986" w:rsidRDefault="004C5986" w:rsidP="00A94839">
          <w:pPr>
            <w:pStyle w:val="Pidipagina"/>
            <w:rPr>
              <w:color w:val="4F81BD" w:themeColor="accent1"/>
            </w:rPr>
          </w:pPr>
        </w:p>
      </w:tc>
    </w:tr>
  </w:tbl>
  <w:p w:rsidR="004C5986" w:rsidRDefault="004C59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86" w:rsidRDefault="004C5986" w:rsidP="001903EF">
    <w:pPr>
      <w:pStyle w:val="Pidipagina"/>
      <w:jc w:val="right"/>
      <w:rPr>
        <w:i/>
        <w:color w:val="365F91" w:themeColor="accent1" w:themeShade="BF"/>
      </w:rPr>
    </w:pPr>
    <w:r>
      <w:rPr>
        <w:i/>
        <w:color w:val="365F91" w:themeColor="accent1" w:themeShade="BF"/>
      </w:rPr>
      <w:t>D</w:t>
    </w:r>
    <w:r w:rsidRPr="00CF50A0">
      <w:rPr>
        <w:i/>
        <w:color w:val="365F91" w:themeColor="accent1" w:themeShade="BF"/>
      </w:rPr>
      <w:t xml:space="preserve">.U.P. </w:t>
    </w:r>
  </w:p>
  <w:p w:rsidR="004C5986" w:rsidRPr="00CF50A0" w:rsidRDefault="004C5986" w:rsidP="001903EF">
    <w:pPr>
      <w:pStyle w:val="Pidipagina"/>
      <w:jc w:val="right"/>
      <w:rPr>
        <w:i/>
        <w:color w:val="365F91" w:themeColor="accent1" w:themeShade="BF"/>
      </w:rPr>
    </w:pPr>
    <w:r w:rsidRPr="00CF50A0">
      <w:rPr>
        <w:i/>
        <w:color w:val="365F91" w:themeColor="accent1" w:themeShade="BF"/>
      </w:rPr>
      <w:t>202</w:t>
    </w:r>
    <w:r>
      <w:rPr>
        <w:i/>
        <w:color w:val="365F91" w:themeColor="accent1" w:themeShade="BF"/>
      </w:rPr>
      <w:t>1</w:t>
    </w:r>
    <w:r w:rsidRPr="00CF50A0">
      <w:rPr>
        <w:i/>
        <w:color w:val="365F91" w:themeColor="accent1" w:themeShade="BF"/>
      </w:rPr>
      <w:t>/202</w:t>
    </w:r>
    <w:r>
      <w:rPr>
        <w:i/>
        <w:color w:val="365F91" w:themeColor="accent1" w:themeShade="BF"/>
      </w:rPr>
      <w:t>3</w:t>
    </w:r>
  </w:p>
  <w:p w:rsidR="004C5986" w:rsidRPr="001903EF" w:rsidRDefault="004C5986" w:rsidP="001903EF">
    <w:pPr>
      <w:jc w:val="right"/>
      <w:rPr>
        <w:rFonts w:ascii="Times New Roman" w:hAnsi="Times New Roman" w:cs="Times New Roman"/>
        <w:sz w:val="24"/>
        <w:szCs w:val="24"/>
      </w:rPr>
    </w:pPr>
    <w:r w:rsidRPr="001903EF">
      <w:rPr>
        <w:rFonts w:ascii="Times New Roman" w:hAnsi="Times New Roman" w:cs="Times New Roman"/>
        <w:color w:val="365F91" w:themeColor="accent1" w:themeShade="BF"/>
        <w:sz w:val="24"/>
        <w:szCs w:val="24"/>
      </w:rPr>
      <w:fldChar w:fldCharType="begin"/>
    </w:r>
    <w:r w:rsidRPr="001903EF">
      <w:rPr>
        <w:rFonts w:ascii="Times New Roman" w:hAnsi="Times New Roman" w:cs="Times New Roman"/>
        <w:color w:val="365F91" w:themeColor="accent1" w:themeShade="BF"/>
        <w:sz w:val="24"/>
        <w:szCs w:val="24"/>
      </w:rPr>
      <w:instrText xml:space="preserve"> PAGE   \* MERGEFORMAT </w:instrText>
    </w:r>
    <w:r w:rsidRPr="001903EF">
      <w:rPr>
        <w:rFonts w:ascii="Times New Roman" w:hAnsi="Times New Roman" w:cs="Times New Roman"/>
        <w:color w:val="365F91" w:themeColor="accent1" w:themeShade="BF"/>
        <w:sz w:val="24"/>
        <w:szCs w:val="24"/>
      </w:rPr>
      <w:fldChar w:fldCharType="separate"/>
    </w:r>
    <w:r w:rsidR="00EA2ECB">
      <w:rPr>
        <w:rFonts w:ascii="Times New Roman" w:hAnsi="Times New Roman" w:cs="Times New Roman"/>
        <w:noProof/>
        <w:color w:val="365F91" w:themeColor="accent1" w:themeShade="BF"/>
        <w:sz w:val="24"/>
        <w:szCs w:val="24"/>
      </w:rPr>
      <w:t>31</w:t>
    </w:r>
    <w:r w:rsidRPr="001903EF">
      <w:rPr>
        <w:rFonts w:ascii="Times New Roman" w:hAnsi="Times New Roman" w:cs="Times New Roman"/>
        <w:color w:val="365F91" w:themeColor="accent1" w:themeShade="B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1C" w:rsidRDefault="002A541C">
      <w:pPr>
        <w:spacing w:after="0" w:line="240" w:lineRule="auto"/>
      </w:pPr>
      <w:r>
        <w:separator/>
      </w:r>
    </w:p>
  </w:footnote>
  <w:footnote w:type="continuationSeparator" w:id="1">
    <w:p w:rsidR="002A541C" w:rsidRDefault="002A5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86" w:rsidRDefault="004C5986">
    <w:pPr>
      <w:jc w:val="center"/>
      <w:rPr>
        <w:rFonts w:ascii="Arial" w:eastAsia="Times New Roman" w:hAnsi="Arial" w:cs="Arial"/>
        <w:sz w:val="16"/>
        <w:szCs w:val="16"/>
      </w:rPr>
    </w:pPr>
  </w:p>
  <w:p w:rsidR="004C5986" w:rsidRDefault="004C5986"/>
  <w:p w:rsidR="004C5986" w:rsidRDefault="004C59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rPr>
        <w:rFonts w:ascii="Symbol" w:hAnsi="Symbol" w:cs="Symbol"/>
        <w:sz w:val="20"/>
        <w:szCs w:val="20"/>
      </w:rPr>
    </w:lvl>
  </w:abstractNum>
  <w:abstractNum w:abstractNumId="1">
    <w:nsid w:val="00000004"/>
    <w:multiLevelType w:val="multilevel"/>
    <w:tmpl w:val="00000004"/>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10B2876"/>
    <w:multiLevelType w:val="hybridMultilevel"/>
    <w:tmpl w:val="D540B5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03F201EE"/>
    <w:multiLevelType w:val="hybridMultilevel"/>
    <w:tmpl w:val="4CF6F928"/>
    <w:lvl w:ilvl="0" w:tplc="04100017">
      <w:start w:val="1"/>
      <w:numFmt w:val="lowerLetter"/>
      <w:lvlText w:val="%1)"/>
      <w:lvlJc w:val="left"/>
      <w:pPr>
        <w:ind w:left="720" w:hanging="360"/>
      </w:pPr>
      <w:rPr>
        <w:rFonts w:cs="Times New Roman"/>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F393C76"/>
    <w:multiLevelType w:val="hybridMultilevel"/>
    <w:tmpl w:val="694E4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E56B0B"/>
    <w:multiLevelType w:val="hybridMultilevel"/>
    <w:tmpl w:val="84841F74"/>
    <w:lvl w:ilvl="0" w:tplc="10EA225C">
      <w:numFmt w:val="bullet"/>
      <w:lvlText w:val=""/>
      <w:lvlJc w:val="left"/>
      <w:pPr>
        <w:ind w:left="836" w:hanging="361"/>
      </w:pPr>
      <w:rPr>
        <w:rFonts w:ascii="Symbol" w:eastAsia="Symbol" w:hAnsi="Symbol" w:cs="Symbol" w:hint="default"/>
        <w:w w:val="100"/>
        <w:sz w:val="22"/>
        <w:szCs w:val="22"/>
        <w:lang w:val="it-IT" w:eastAsia="en-US" w:bidi="ar-SA"/>
      </w:rPr>
    </w:lvl>
    <w:lvl w:ilvl="1" w:tplc="9E547642">
      <w:numFmt w:val="bullet"/>
      <w:lvlText w:val="•"/>
      <w:lvlJc w:val="left"/>
      <w:pPr>
        <w:ind w:left="1742" w:hanging="361"/>
      </w:pPr>
      <w:rPr>
        <w:rFonts w:hint="default"/>
        <w:lang w:val="it-IT" w:eastAsia="en-US" w:bidi="ar-SA"/>
      </w:rPr>
    </w:lvl>
    <w:lvl w:ilvl="2" w:tplc="4E6ABB90">
      <w:numFmt w:val="bullet"/>
      <w:lvlText w:val="•"/>
      <w:lvlJc w:val="left"/>
      <w:pPr>
        <w:ind w:left="2645" w:hanging="361"/>
      </w:pPr>
      <w:rPr>
        <w:rFonts w:hint="default"/>
        <w:lang w:val="it-IT" w:eastAsia="en-US" w:bidi="ar-SA"/>
      </w:rPr>
    </w:lvl>
    <w:lvl w:ilvl="3" w:tplc="2EFA95E2">
      <w:numFmt w:val="bullet"/>
      <w:lvlText w:val="•"/>
      <w:lvlJc w:val="left"/>
      <w:pPr>
        <w:ind w:left="3547" w:hanging="361"/>
      </w:pPr>
      <w:rPr>
        <w:rFonts w:hint="default"/>
        <w:lang w:val="it-IT" w:eastAsia="en-US" w:bidi="ar-SA"/>
      </w:rPr>
    </w:lvl>
    <w:lvl w:ilvl="4" w:tplc="86D28B22">
      <w:numFmt w:val="bullet"/>
      <w:lvlText w:val="•"/>
      <w:lvlJc w:val="left"/>
      <w:pPr>
        <w:ind w:left="4450" w:hanging="361"/>
      </w:pPr>
      <w:rPr>
        <w:rFonts w:hint="default"/>
        <w:lang w:val="it-IT" w:eastAsia="en-US" w:bidi="ar-SA"/>
      </w:rPr>
    </w:lvl>
    <w:lvl w:ilvl="5" w:tplc="2A86E42A">
      <w:numFmt w:val="bullet"/>
      <w:lvlText w:val="•"/>
      <w:lvlJc w:val="left"/>
      <w:pPr>
        <w:ind w:left="5352" w:hanging="361"/>
      </w:pPr>
      <w:rPr>
        <w:rFonts w:hint="default"/>
        <w:lang w:val="it-IT" w:eastAsia="en-US" w:bidi="ar-SA"/>
      </w:rPr>
    </w:lvl>
    <w:lvl w:ilvl="6" w:tplc="DAD494E4">
      <w:numFmt w:val="bullet"/>
      <w:lvlText w:val="•"/>
      <w:lvlJc w:val="left"/>
      <w:pPr>
        <w:ind w:left="6255" w:hanging="361"/>
      </w:pPr>
      <w:rPr>
        <w:rFonts w:hint="default"/>
        <w:lang w:val="it-IT" w:eastAsia="en-US" w:bidi="ar-SA"/>
      </w:rPr>
    </w:lvl>
    <w:lvl w:ilvl="7" w:tplc="71A422C2">
      <w:numFmt w:val="bullet"/>
      <w:lvlText w:val="•"/>
      <w:lvlJc w:val="left"/>
      <w:pPr>
        <w:ind w:left="7157" w:hanging="361"/>
      </w:pPr>
      <w:rPr>
        <w:rFonts w:hint="default"/>
        <w:lang w:val="it-IT" w:eastAsia="en-US" w:bidi="ar-SA"/>
      </w:rPr>
    </w:lvl>
    <w:lvl w:ilvl="8" w:tplc="BDB082FA">
      <w:numFmt w:val="bullet"/>
      <w:lvlText w:val="•"/>
      <w:lvlJc w:val="left"/>
      <w:pPr>
        <w:ind w:left="8060" w:hanging="361"/>
      </w:pPr>
      <w:rPr>
        <w:rFonts w:hint="default"/>
        <w:lang w:val="it-IT" w:eastAsia="en-US" w:bidi="ar-SA"/>
      </w:rPr>
    </w:lvl>
  </w:abstractNum>
  <w:abstractNum w:abstractNumId="11">
    <w:nsid w:val="11D70CA6"/>
    <w:multiLevelType w:val="hybridMultilevel"/>
    <w:tmpl w:val="AF028A50"/>
    <w:lvl w:ilvl="0" w:tplc="04100001">
      <w:start w:val="1"/>
      <w:numFmt w:val="bullet"/>
      <w:lvlText w:val=""/>
      <w:lvlJc w:val="left"/>
      <w:pPr>
        <w:tabs>
          <w:tab w:val="num" w:pos="360"/>
        </w:tabs>
        <w:ind w:left="360" w:hanging="360"/>
      </w:pPr>
      <w:rPr>
        <w:rFonts w:ascii="Symbol" w:hAnsi="Symbol" w:hint="default"/>
      </w:rPr>
    </w:lvl>
    <w:lvl w:ilvl="1" w:tplc="32A8D940">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nsid w:val="12142E79"/>
    <w:multiLevelType w:val="multilevel"/>
    <w:tmpl w:val="2AA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7E2643"/>
    <w:multiLevelType w:val="multilevel"/>
    <w:tmpl w:val="3A5C61D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nsid w:val="1460646E"/>
    <w:multiLevelType w:val="hybridMultilevel"/>
    <w:tmpl w:val="398615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F45949"/>
    <w:multiLevelType w:val="hybridMultilevel"/>
    <w:tmpl w:val="1674E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AAC6E11"/>
    <w:multiLevelType w:val="hybridMultilevel"/>
    <w:tmpl w:val="9EC43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1C435D19"/>
    <w:multiLevelType w:val="hybridMultilevel"/>
    <w:tmpl w:val="ABF21516"/>
    <w:lvl w:ilvl="0" w:tplc="04100011">
      <w:start w:val="1"/>
      <w:numFmt w:val="decimal"/>
      <w:lvlText w:val="%1)"/>
      <w:lvlJc w:val="left"/>
      <w:pPr>
        <w:ind w:left="2487"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0C6061A"/>
    <w:multiLevelType w:val="hybridMultilevel"/>
    <w:tmpl w:val="8070C6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nsid w:val="2244312D"/>
    <w:multiLevelType w:val="hybridMultilevel"/>
    <w:tmpl w:val="6EB6A7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086B5F"/>
    <w:multiLevelType w:val="hybridMultilevel"/>
    <w:tmpl w:val="1870ED6A"/>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21">
    <w:nsid w:val="34A96240"/>
    <w:multiLevelType w:val="hybridMultilevel"/>
    <w:tmpl w:val="7D7EF0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5441F21"/>
    <w:multiLevelType w:val="hybridMultilevel"/>
    <w:tmpl w:val="B6D497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nsid w:val="3A797821"/>
    <w:multiLevelType w:val="hybridMultilevel"/>
    <w:tmpl w:val="9B721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C2E6D0A"/>
    <w:multiLevelType w:val="multilevel"/>
    <w:tmpl w:val="C88E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AB1054"/>
    <w:multiLevelType w:val="hybridMultilevel"/>
    <w:tmpl w:val="CB4A7560"/>
    <w:lvl w:ilvl="0" w:tplc="877AF4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5F0CE8"/>
    <w:multiLevelType w:val="hybridMultilevel"/>
    <w:tmpl w:val="5DB417D4"/>
    <w:lvl w:ilvl="0" w:tplc="65B8C70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41B04DE0"/>
    <w:multiLevelType w:val="multilevel"/>
    <w:tmpl w:val="9418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9801CC"/>
    <w:multiLevelType w:val="hybridMultilevel"/>
    <w:tmpl w:val="296EB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AE7A25"/>
    <w:multiLevelType w:val="hybridMultilevel"/>
    <w:tmpl w:val="BE704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6F3812"/>
    <w:multiLevelType w:val="hybridMultilevel"/>
    <w:tmpl w:val="6DE6A1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1">
    <w:nsid w:val="47B9470B"/>
    <w:multiLevelType w:val="hybridMultilevel"/>
    <w:tmpl w:val="8022125A"/>
    <w:lvl w:ilvl="0" w:tplc="3E1E8E00">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B35FC6"/>
    <w:multiLevelType w:val="hybridMultilevel"/>
    <w:tmpl w:val="C9F8A972"/>
    <w:lvl w:ilvl="0" w:tplc="6E902B7C">
      <w:start w:val="1"/>
      <w:numFmt w:val="bullet"/>
      <w:lvlText w:val="-"/>
      <w:lvlJc w:val="left"/>
      <w:pPr>
        <w:ind w:left="836" w:hanging="361"/>
      </w:pPr>
      <w:rPr>
        <w:rFonts w:ascii="Sitka Subheading" w:hAnsi="Sitka Subheading" w:hint="default"/>
        <w:spacing w:val="0"/>
        <w:w w:val="100"/>
        <w:sz w:val="22"/>
        <w:szCs w:val="22"/>
        <w:lang w:val="it-IT" w:eastAsia="en-US" w:bidi="ar-SA"/>
      </w:rPr>
    </w:lvl>
    <w:lvl w:ilvl="1" w:tplc="0E32E476">
      <w:numFmt w:val="bullet"/>
      <w:lvlText w:val="•"/>
      <w:lvlJc w:val="left"/>
      <w:pPr>
        <w:ind w:left="1742" w:hanging="361"/>
      </w:pPr>
      <w:rPr>
        <w:rFonts w:hint="default"/>
        <w:lang w:val="it-IT" w:eastAsia="en-US" w:bidi="ar-SA"/>
      </w:rPr>
    </w:lvl>
    <w:lvl w:ilvl="2" w:tplc="1C88F25C">
      <w:numFmt w:val="bullet"/>
      <w:lvlText w:val="•"/>
      <w:lvlJc w:val="left"/>
      <w:pPr>
        <w:ind w:left="2645" w:hanging="361"/>
      </w:pPr>
      <w:rPr>
        <w:rFonts w:hint="default"/>
        <w:lang w:val="it-IT" w:eastAsia="en-US" w:bidi="ar-SA"/>
      </w:rPr>
    </w:lvl>
    <w:lvl w:ilvl="3" w:tplc="644658AA">
      <w:numFmt w:val="bullet"/>
      <w:lvlText w:val="•"/>
      <w:lvlJc w:val="left"/>
      <w:pPr>
        <w:ind w:left="3547" w:hanging="361"/>
      </w:pPr>
      <w:rPr>
        <w:rFonts w:hint="default"/>
        <w:lang w:val="it-IT" w:eastAsia="en-US" w:bidi="ar-SA"/>
      </w:rPr>
    </w:lvl>
    <w:lvl w:ilvl="4" w:tplc="D3F4ED0C">
      <w:numFmt w:val="bullet"/>
      <w:lvlText w:val="•"/>
      <w:lvlJc w:val="left"/>
      <w:pPr>
        <w:ind w:left="4450" w:hanging="361"/>
      </w:pPr>
      <w:rPr>
        <w:rFonts w:hint="default"/>
        <w:lang w:val="it-IT" w:eastAsia="en-US" w:bidi="ar-SA"/>
      </w:rPr>
    </w:lvl>
    <w:lvl w:ilvl="5" w:tplc="838402A2">
      <w:numFmt w:val="bullet"/>
      <w:lvlText w:val="•"/>
      <w:lvlJc w:val="left"/>
      <w:pPr>
        <w:ind w:left="5352" w:hanging="361"/>
      </w:pPr>
      <w:rPr>
        <w:rFonts w:hint="default"/>
        <w:lang w:val="it-IT" w:eastAsia="en-US" w:bidi="ar-SA"/>
      </w:rPr>
    </w:lvl>
    <w:lvl w:ilvl="6" w:tplc="5CA23234">
      <w:numFmt w:val="bullet"/>
      <w:lvlText w:val="•"/>
      <w:lvlJc w:val="left"/>
      <w:pPr>
        <w:ind w:left="6255" w:hanging="361"/>
      </w:pPr>
      <w:rPr>
        <w:rFonts w:hint="default"/>
        <w:lang w:val="it-IT" w:eastAsia="en-US" w:bidi="ar-SA"/>
      </w:rPr>
    </w:lvl>
    <w:lvl w:ilvl="7" w:tplc="80800EF6">
      <w:numFmt w:val="bullet"/>
      <w:lvlText w:val="•"/>
      <w:lvlJc w:val="left"/>
      <w:pPr>
        <w:ind w:left="7157" w:hanging="361"/>
      </w:pPr>
      <w:rPr>
        <w:rFonts w:hint="default"/>
        <w:lang w:val="it-IT" w:eastAsia="en-US" w:bidi="ar-SA"/>
      </w:rPr>
    </w:lvl>
    <w:lvl w:ilvl="8" w:tplc="42B0A41A">
      <w:numFmt w:val="bullet"/>
      <w:lvlText w:val="•"/>
      <w:lvlJc w:val="left"/>
      <w:pPr>
        <w:ind w:left="8060" w:hanging="361"/>
      </w:pPr>
      <w:rPr>
        <w:rFonts w:hint="default"/>
        <w:lang w:val="it-IT" w:eastAsia="en-US" w:bidi="ar-SA"/>
      </w:rPr>
    </w:lvl>
  </w:abstractNum>
  <w:abstractNum w:abstractNumId="33">
    <w:nsid w:val="52530BE3"/>
    <w:multiLevelType w:val="hybridMultilevel"/>
    <w:tmpl w:val="6DDAD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785E85"/>
    <w:multiLevelType w:val="hybridMultilevel"/>
    <w:tmpl w:val="6316A396"/>
    <w:lvl w:ilvl="0" w:tplc="04100017">
      <w:start w:val="1"/>
      <w:numFmt w:val="lowerLetter"/>
      <w:lvlText w:val="%1)"/>
      <w:lvlJc w:val="left"/>
      <w:pPr>
        <w:ind w:left="836" w:hanging="361"/>
      </w:pPr>
      <w:rPr>
        <w:rFonts w:hint="default"/>
        <w:spacing w:val="0"/>
        <w:w w:val="100"/>
        <w:sz w:val="22"/>
        <w:szCs w:val="22"/>
        <w:lang w:val="it-IT" w:eastAsia="en-US" w:bidi="ar-SA"/>
      </w:rPr>
    </w:lvl>
    <w:lvl w:ilvl="1" w:tplc="86BC514E">
      <w:numFmt w:val="bullet"/>
      <w:lvlText w:val="•"/>
      <w:lvlJc w:val="left"/>
      <w:pPr>
        <w:ind w:left="1742" w:hanging="361"/>
      </w:pPr>
      <w:rPr>
        <w:rFonts w:hint="default"/>
        <w:lang w:val="it-IT" w:eastAsia="en-US" w:bidi="ar-SA"/>
      </w:rPr>
    </w:lvl>
    <w:lvl w:ilvl="2" w:tplc="7AC0A6CA">
      <w:numFmt w:val="bullet"/>
      <w:lvlText w:val="•"/>
      <w:lvlJc w:val="left"/>
      <w:pPr>
        <w:ind w:left="2645" w:hanging="361"/>
      </w:pPr>
      <w:rPr>
        <w:rFonts w:hint="default"/>
        <w:lang w:val="it-IT" w:eastAsia="en-US" w:bidi="ar-SA"/>
      </w:rPr>
    </w:lvl>
    <w:lvl w:ilvl="3" w:tplc="186678E4">
      <w:numFmt w:val="bullet"/>
      <w:lvlText w:val="•"/>
      <w:lvlJc w:val="left"/>
      <w:pPr>
        <w:ind w:left="3547" w:hanging="361"/>
      </w:pPr>
      <w:rPr>
        <w:rFonts w:hint="default"/>
        <w:lang w:val="it-IT" w:eastAsia="en-US" w:bidi="ar-SA"/>
      </w:rPr>
    </w:lvl>
    <w:lvl w:ilvl="4" w:tplc="57523E8E">
      <w:numFmt w:val="bullet"/>
      <w:lvlText w:val="•"/>
      <w:lvlJc w:val="left"/>
      <w:pPr>
        <w:ind w:left="4450" w:hanging="361"/>
      </w:pPr>
      <w:rPr>
        <w:rFonts w:hint="default"/>
        <w:lang w:val="it-IT" w:eastAsia="en-US" w:bidi="ar-SA"/>
      </w:rPr>
    </w:lvl>
    <w:lvl w:ilvl="5" w:tplc="26FC0CB4">
      <w:numFmt w:val="bullet"/>
      <w:lvlText w:val="•"/>
      <w:lvlJc w:val="left"/>
      <w:pPr>
        <w:ind w:left="5352" w:hanging="361"/>
      </w:pPr>
      <w:rPr>
        <w:rFonts w:hint="default"/>
        <w:lang w:val="it-IT" w:eastAsia="en-US" w:bidi="ar-SA"/>
      </w:rPr>
    </w:lvl>
    <w:lvl w:ilvl="6" w:tplc="CF94E43C">
      <w:numFmt w:val="bullet"/>
      <w:lvlText w:val="•"/>
      <w:lvlJc w:val="left"/>
      <w:pPr>
        <w:ind w:left="6255" w:hanging="361"/>
      </w:pPr>
      <w:rPr>
        <w:rFonts w:hint="default"/>
        <w:lang w:val="it-IT" w:eastAsia="en-US" w:bidi="ar-SA"/>
      </w:rPr>
    </w:lvl>
    <w:lvl w:ilvl="7" w:tplc="76FE8A90">
      <w:numFmt w:val="bullet"/>
      <w:lvlText w:val="•"/>
      <w:lvlJc w:val="left"/>
      <w:pPr>
        <w:ind w:left="7157" w:hanging="361"/>
      </w:pPr>
      <w:rPr>
        <w:rFonts w:hint="default"/>
        <w:lang w:val="it-IT" w:eastAsia="en-US" w:bidi="ar-SA"/>
      </w:rPr>
    </w:lvl>
    <w:lvl w:ilvl="8" w:tplc="3BDE0148">
      <w:numFmt w:val="bullet"/>
      <w:lvlText w:val="•"/>
      <w:lvlJc w:val="left"/>
      <w:pPr>
        <w:ind w:left="8060" w:hanging="361"/>
      </w:pPr>
      <w:rPr>
        <w:rFonts w:hint="default"/>
        <w:lang w:val="it-IT" w:eastAsia="en-US" w:bidi="ar-SA"/>
      </w:rPr>
    </w:lvl>
  </w:abstractNum>
  <w:abstractNum w:abstractNumId="35">
    <w:nsid w:val="5465C241"/>
    <w:multiLevelType w:val="multilevel"/>
    <w:tmpl w:val="00000004"/>
    <w:name w:val="Elenco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4B27AFF"/>
    <w:multiLevelType w:val="hybridMultilevel"/>
    <w:tmpl w:val="C00C44F2"/>
    <w:lvl w:ilvl="0" w:tplc="3E1E8E00">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A12BAC"/>
    <w:multiLevelType w:val="hybridMultilevel"/>
    <w:tmpl w:val="2402A2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8">
    <w:nsid w:val="59236C48"/>
    <w:multiLevelType w:val="hybridMultilevel"/>
    <w:tmpl w:val="CCB4AD8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95438E3"/>
    <w:multiLevelType w:val="hybridMultilevel"/>
    <w:tmpl w:val="7D22E8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DB3592E"/>
    <w:multiLevelType w:val="hybridMultilevel"/>
    <w:tmpl w:val="01349D60"/>
    <w:lvl w:ilvl="0" w:tplc="3E1E8E00">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47F24D5"/>
    <w:multiLevelType w:val="hybridMultilevel"/>
    <w:tmpl w:val="8720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5A238D2"/>
    <w:multiLevelType w:val="hybridMultilevel"/>
    <w:tmpl w:val="070E2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466823"/>
    <w:multiLevelType w:val="hybridMultilevel"/>
    <w:tmpl w:val="93F25790"/>
    <w:lvl w:ilvl="0" w:tplc="3E1E8E00">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96491A"/>
    <w:multiLevelType w:val="multilevel"/>
    <w:tmpl w:val="77B2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E60EF"/>
    <w:multiLevelType w:val="multilevel"/>
    <w:tmpl w:val="FBF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99168B"/>
    <w:multiLevelType w:val="hybridMultilevel"/>
    <w:tmpl w:val="0CCEAC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083D4F"/>
    <w:multiLevelType w:val="hybridMultilevel"/>
    <w:tmpl w:val="4B12727C"/>
    <w:lvl w:ilvl="0" w:tplc="6E902B7C">
      <w:start w:val="1"/>
      <w:numFmt w:val="bullet"/>
      <w:lvlText w:val="-"/>
      <w:lvlJc w:val="left"/>
      <w:pPr>
        <w:ind w:left="836" w:hanging="361"/>
      </w:pPr>
      <w:rPr>
        <w:rFonts w:ascii="Sitka Subheading" w:hAnsi="Sitka Subheading" w:hint="default"/>
        <w:spacing w:val="0"/>
        <w:w w:val="100"/>
        <w:sz w:val="22"/>
        <w:szCs w:val="22"/>
        <w:lang w:val="it-IT" w:eastAsia="en-US" w:bidi="ar-SA"/>
      </w:rPr>
    </w:lvl>
    <w:lvl w:ilvl="1" w:tplc="AC5E3F8E">
      <w:numFmt w:val="bullet"/>
      <w:lvlText w:val="•"/>
      <w:lvlJc w:val="left"/>
      <w:pPr>
        <w:ind w:left="1742" w:hanging="361"/>
      </w:pPr>
      <w:rPr>
        <w:rFonts w:hint="default"/>
        <w:lang w:val="it-IT" w:eastAsia="en-US" w:bidi="ar-SA"/>
      </w:rPr>
    </w:lvl>
    <w:lvl w:ilvl="2" w:tplc="7A188016">
      <w:numFmt w:val="bullet"/>
      <w:lvlText w:val="•"/>
      <w:lvlJc w:val="left"/>
      <w:pPr>
        <w:ind w:left="2645" w:hanging="361"/>
      </w:pPr>
      <w:rPr>
        <w:rFonts w:hint="default"/>
        <w:lang w:val="it-IT" w:eastAsia="en-US" w:bidi="ar-SA"/>
      </w:rPr>
    </w:lvl>
    <w:lvl w:ilvl="3" w:tplc="2AFC6464">
      <w:numFmt w:val="bullet"/>
      <w:lvlText w:val="•"/>
      <w:lvlJc w:val="left"/>
      <w:pPr>
        <w:ind w:left="3547" w:hanging="361"/>
      </w:pPr>
      <w:rPr>
        <w:rFonts w:hint="default"/>
        <w:lang w:val="it-IT" w:eastAsia="en-US" w:bidi="ar-SA"/>
      </w:rPr>
    </w:lvl>
    <w:lvl w:ilvl="4" w:tplc="B372984A">
      <w:numFmt w:val="bullet"/>
      <w:lvlText w:val="•"/>
      <w:lvlJc w:val="left"/>
      <w:pPr>
        <w:ind w:left="4450" w:hanging="361"/>
      </w:pPr>
      <w:rPr>
        <w:rFonts w:hint="default"/>
        <w:lang w:val="it-IT" w:eastAsia="en-US" w:bidi="ar-SA"/>
      </w:rPr>
    </w:lvl>
    <w:lvl w:ilvl="5" w:tplc="ED2C5C72">
      <w:numFmt w:val="bullet"/>
      <w:lvlText w:val="•"/>
      <w:lvlJc w:val="left"/>
      <w:pPr>
        <w:ind w:left="5352" w:hanging="361"/>
      </w:pPr>
      <w:rPr>
        <w:rFonts w:hint="default"/>
        <w:lang w:val="it-IT" w:eastAsia="en-US" w:bidi="ar-SA"/>
      </w:rPr>
    </w:lvl>
    <w:lvl w:ilvl="6" w:tplc="1F06730E">
      <w:numFmt w:val="bullet"/>
      <w:lvlText w:val="•"/>
      <w:lvlJc w:val="left"/>
      <w:pPr>
        <w:ind w:left="6255" w:hanging="361"/>
      </w:pPr>
      <w:rPr>
        <w:rFonts w:hint="default"/>
        <w:lang w:val="it-IT" w:eastAsia="en-US" w:bidi="ar-SA"/>
      </w:rPr>
    </w:lvl>
    <w:lvl w:ilvl="7" w:tplc="392CCC78">
      <w:numFmt w:val="bullet"/>
      <w:lvlText w:val="•"/>
      <w:lvlJc w:val="left"/>
      <w:pPr>
        <w:ind w:left="7157" w:hanging="361"/>
      </w:pPr>
      <w:rPr>
        <w:rFonts w:hint="default"/>
        <w:lang w:val="it-IT" w:eastAsia="en-US" w:bidi="ar-SA"/>
      </w:rPr>
    </w:lvl>
    <w:lvl w:ilvl="8" w:tplc="D07CE30E">
      <w:numFmt w:val="bullet"/>
      <w:lvlText w:val="•"/>
      <w:lvlJc w:val="left"/>
      <w:pPr>
        <w:ind w:left="8060" w:hanging="361"/>
      </w:pPr>
      <w:rPr>
        <w:rFonts w:hint="default"/>
        <w:lang w:val="it-IT" w:eastAsia="en-US" w:bidi="ar-SA"/>
      </w:rPr>
    </w:lvl>
  </w:abstractNum>
  <w:num w:numId="1">
    <w:abstractNumId w:val="38"/>
  </w:num>
  <w:num w:numId="2">
    <w:abstractNumId w:val="8"/>
  </w:num>
  <w:num w:numId="3">
    <w:abstractNumId w:val="9"/>
  </w:num>
  <w:num w:numId="4">
    <w:abstractNumId w:val="31"/>
  </w:num>
  <w:num w:numId="5">
    <w:abstractNumId w:val="43"/>
  </w:num>
  <w:num w:numId="6">
    <w:abstractNumId w:val="36"/>
  </w:num>
  <w:num w:numId="7">
    <w:abstractNumId w:val="40"/>
  </w:num>
  <w:num w:numId="8">
    <w:abstractNumId w:val="42"/>
  </w:num>
  <w:num w:numId="9">
    <w:abstractNumId w:val="0"/>
  </w:num>
  <w:num w:numId="10">
    <w:abstractNumId w:val="3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1">
    <w:abstractNumId w:val="29"/>
  </w:num>
  <w:num w:numId="12">
    <w:abstractNumId w:val="26"/>
  </w:num>
  <w:num w:numId="13">
    <w:abstractNumId w:val="1"/>
  </w:num>
  <w:num w:numId="14">
    <w:abstractNumId w:val="33"/>
  </w:num>
  <w:num w:numId="15">
    <w:abstractNumId w:val="28"/>
  </w:num>
  <w:num w:numId="16">
    <w:abstractNumId w:val="41"/>
  </w:num>
  <w:num w:numId="17">
    <w:abstractNumId w:val="25"/>
  </w:num>
  <w:num w:numId="18">
    <w:abstractNumId w:val="7"/>
  </w:num>
  <w:num w:numId="19">
    <w:abstractNumId w:val="37"/>
  </w:num>
  <w:num w:numId="20">
    <w:abstractNumId w:val="18"/>
  </w:num>
  <w:num w:numId="21">
    <w:abstractNumId w:val="16"/>
  </w:num>
  <w:num w:numId="22">
    <w:abstractNumId w:val="30"/>
  </w:num>
  <w:num w:numId="23">
    <w:abstractNumId w:val="22"/>
  </w:num>
  <w:num w:numId="24">
    <w:abstractNumId w:val="23"/>
  </w:num>
  <w:num w:numId="25">
    <w:abstractNumId w:val="11"/>
  </w:num>
  <w:num w:numId="26">
    <w:abstractNumId w:val="20"/>
  </w:num>
  <w:num w:numId="27">
    <w:abstractNumId w:val="21"/>
  </w:num>
  <w:num w:numId="28">
    <w:abstractNumId w:val="3"/>
  </w:num>
  <w:num w:numId="29">
    <w:abstractNumId w:val="4"/>
  </w:num>
  <w:num w:numId="30">
    <w:abstractNumId w:val="5"/>
  </w:num>
  <w:num w:numId="31">
    <w:abstractNumId w:val="6"/>
  </w:num>
  <w:num w:numId="32">
    <w:abstractNumId w:val="24"/>
  </w:num>
  <w:num w:numId="33">
    <w:abstractNumId w:val="27"/>
  </w:num>
  <w:num w:numId="34">
    <w:abstractNumId w:val="45"/>
  </w:num>
  <w:num w:numId="35">
    <w:abstractNumId w:val="44"/>
  </w:num>
  <w:num w:numId="36">
    <w:abstractNumId w:val="12"/>
  </w:num>
  <w:num w:numId="37">
    <w:abstractNumId w:val="14"/>
  </w:num>
  <w:num w:numId="38">
    <w:abstractNumId w:val="34"/>
  </w:num>
  <w:num w:numId="39">
    <w:abstractNumId w:val="32"/>
  </w:num>
  <w:num w:numId="40">
    <w:abstractNumId w:val="47"/>
  </w:num>
  <w:num w:numId="41">
    <w:abstractNumId w:val="10"/>
  </w:num>
  <w:num w:numId="42">
    <w:abstractNumId w:val="46"/>
  </w:num>
  <w:num w:numId="43">
    <w:abstractNumId w:val="15"/>
  </w:num>
  <w:num w:numId="44">
    <w:abstractNumId w:val="39"/>
  </w:num>
  <w:num w:numId="45">
    <w:abstractNumId w:val="19"/>
  </w:num>
  <w:num w:numId="46">
    <w:abstractNumId w:val="13"/>
  </w:num>
  <w:num w:numId="47">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283"/>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CC3E34"/>
    <w:rsid w:val="0000338E"/>
    <w:rsid w:val="000246E8"/>
    <w:rsid w:val="000302D2"/>
    <w:rsid w:val="000349BA"/>
    <w:rsid w:val="00045DD8"/>
    <w:rsid w:val="0005094A"/>
    <w:rsid w:val="00051592"/>
    <w:rsid w:val="00051865"/>
    <w:rsid w:val="00053845"/>
    <w:rsid w:val="00053C25"/>
    <w:rsid w:val="0006150E"/>
    <w:rsid w:val="0006169F"/>
    <w:rsid w:val="00061929"/>
    <w:rsid w:val="000632E7"/>
    <w:rsid w:val="00066D1D"/>
    <w:rsid w:val="00067E99"/>
    <w:rsid w:val="00071667"/>
    <w:rsid w:val="00073DED"/>
    <w:rsid w:val="00076194"/>
    <w:rsid w:val="000800F3"/>
    <w:rsid w:val="00081417"/>
    <w:rsid w:val="0008268E"/>
    <w:rsid w:val="00082F96"/>
    <w:rsid w:val="000875BA"/>
    <w:rsid w:val="00094866"/>
    <w:rsid w:val="0009496C"/>
    <w:rsid w:val="00095510"/>
    <w:rsid w:val="000A0A8B"/>
    <w:rsid w:val="000A4917"/>
    <w:rsid w:val="000A58CF"/>
    <w:rsid w:val="000B0DDE"/>
    <w:rsid w:val="000B1439"/>
    <w:rsid w:val="000B392D"/>
    <w:rsid w:val="000B42FD"/>
    <w:rsid w:val="000C3D30"/>
    <w:rsid w:val="000D1070"/>
    <w:rsid w:val="000D56F3"/>
    <w:rsid w:val="000D73AD"/>
    <w:rsid w:val="000D7BB3"/>
    <w:rsid w:val="000E3473"/>
    <w:rsid w:val="000E4A7D"/>
    <w:rsid w:val="000E63E9"/>
    <w:rsid w:val="000E6B14"/>
    <w:rsid w:val="000F1F06"/>
    <w:rsid w:val="000F4FA5"/>
    <w:rsid w:val="000F5858"/>
    <w:rsid w:val="000F7B05"/>
    <w:rsid w:val="00105167"/>
    <w:rsid w:val="0010684F"/>
    <w:rsid w:val="0011147A"/>
    <w:rsid w:val="00111A69"/>
    <w:rsid w:val="0011205B"/>
    <w:rsid w:val="00112D9A"/>
    <w:rsid w:val="00113609"/>
    <w:rsid w:val="001209D1"/>
    <w:rsid w:val="00122123"/>
    <w:rsid w:val="00126D33"/>
    <w:rsid w:val="00126F2F"/>
    <w:rsid w:val="001316E2"/>
    <w:rsid w:val="00135160"/>
    <w:rsid w:val="00136CCE"/>
    <w:rsid w:val="00140A38"/>
    <w:rsid w:val="00150B79"/>
    <w:rsid w:val="00153EE1"/>
    <w:rsid w:val="0016042E"/>
    <w:rsid w:val="0016546C"/>
    <w:rsid w:val="001702E5"/>
    <w:rsid w:val="00171AAD"/>
    <w:rsid w:val="00171D7A"/>
    <w:rsid w:val="00176167"/>
    <w:rsid w:val="001862AA"/>
    <w:rsid w:val="00190115"/>
    <w:rsid w:val="0019038E"/>
    <w:rsid w:val="001903EF"/>
    <w:rsid w:val="00191BDD"/>
    <w:rsid w:val="0019250F"/>
    <w:rsid w:val="00192A93"/>
    <w:rsid w:val="00193638"/>
    <w:rsid w:val="00194EA9"/>
    <w:rsid w:val="001A049A"/>
    <w:rsid w:val="001A0992"/>
    <w:rsid w:val="001A168F"/>
    <w:rsid w:val="001B08E9"/>
    <w:rsid w:val="001B4900"/>
    <w:rsid w:val="001C274A"/>
    <w:rsid w:val="001C5737"/>
    <w:rsid w:val="001C6FF5"/>
    <w:rsid w:val="001D0697"/>
    <w:rsid w:val="001D0F17"/>
    <w:rsid w:val="001D13B1"/>
    <w:rsid w:val="001D2E7A"/>
    <w:rsid w:val="001D626A"/>
    <w:rsid w:val="001E1842"/>
    <w:rsid w:val="001E5E77"/>
    <w:rsid w:val="001F0833"/>
    <w:rsid w:val="001F1BF0"/>
    <w:rsid w:val="001F2E56"/>
    <w:rsid w:val="002001D1"/>
    <w:rsid w:val="002021C2"/>
    <w:rsid w:val="0020223D"/>
    <w:rsid w:val="00210415"/>
    <w:rsid w:val="00210D03"/>
    <w:rsid w:val="0021130B"/>
    <w:rsid w:val="00216A1A"/>
    <w:rsid w:val="0022213A"/>
    <w:rsid w:val="00225A1D"/>
    <w:rsid w:val="002278C6"/>
    <w:rsid w:val="00231A68"/>
    <w:rsid w:val="002342EA"/>
    <w:rsid w:val="00234CAD"/>
    <w:rsid w:val="002363D8"/>
    <w:rsid w:val="00236A07"/>
    <w:rsid w:val="00237421"/>
    <w:rsid w:val="00237E00"/>
    <w:rsid w:val="00247FB1"/>
    <w:rsid w:val="00252555"/>
    <w:rsid w:val="002539D8"/>
    <w:rsid w:val="002547F4"/>
    <w:rsid w:val="002562BE"/>
    <w:rsid w:val="00257E54"/>
    <w:rsid w:val="002601C5"/>
    <w:rsid w:val="00263F90"/>
    <w:rsid w:val="00264A19"/>
    <w:rsid w:val="00266D34"/>
    <w:rsid w:val="00267AF9"/>
    <w:rsid w:val="0027067A"/>
    <w:rsid w:val="00275864"/>
    <w:rsid w:val="0027778F"/>
    <w:rsid w:val="00281C65"/>
    <w:rsid w:val="002821E9"/>
    <w:rsid w:val="00286F74"/>
    <w:rsid w:val="0028777E"/>
    <w:rsid w:val="00292325"/>
    <w:rsid w:val="00292E3B"/>
    <w:rsid w:val="00293A75"/>
    <w:rsid w:val="00293D94"/>
    <w:rsid w:val="00293F6B"/>
    <w:rsid w:val="002A0666"/>
    <w:rsid w:val="002A3605"/>
    <w:rsid w:val="002A3F78"/>
    <w:rsid w:val="002A541C"/>
    <w:rsid w:val="002B03BE"/>
    <w:rsid w:val="002B284C"/>
    <w:rsid w:val="002B3679"/>
    <w:rsid w:val="002B47E3"/>
    <w:rsid w:val="002B4A68"/>
    <w:rsid w:val="002B537F"/>
    <w:rsid w:val="002B546F"/>
    <w:rsid w:val="002B682D"/>
    <w:rsid w:val="002C06AD"/>
    <w:rsid w:val="002C19D8"/>
    <w:rsid w:val="002C389A"/>
    <w:rsid w:val="002C402F"/>
    <w:rsid w:val="002C5CB3"/>
    <w:rsid w:val="002D2AA6"/>
    <w:rsid w:val="002D4568"/>
    <w:rsid w:val="002D4F00"/>
    <w:rsid w:val="002D4F28"/>
    <w:rsid w:val="002D5B51"/>
    <w:rsid w:val="002D77E1"/>
    <w:rsid w:val="002E03EA"/>
    <w:rsid w:val="002E1CC5"/>
    <w:rsid w:val="002E302C"/>
    <w:rsid w:val="002E658C"/>
    <w:rsid w:val="002F0DED"/>
    <w:rsid w:val="002F229A"/>
    <w:rsid w:val="002F526E"/>
    <w:rsid w:val="002F6233"/>
    <w:rsid w:val="002F6B9B"/>
    <w:rsid w:val="002F7FF2"/>
    <w:rsid w:val="003036F7"/>
    <w:rsid w:val="0030749E"/>
    <w:rsid w:val="00323B09"/>
    <w:rsid w:val="00323F5D"/>
    <w:rsid w:val="00324414"/>
    <w:rsid w:val="003276A7"/>
    <w:rsid w:val="00327FFE"/>
    <w:rsid w:val="00330F82"/>
    <w:rsid w:val="00340AAF"/>
    <w:rsid w:val="0034373C"/>
    <w:rsid w:val="00344CF9"/>
    <w:rsid w:val="00346D8E"/>
    <w:rsid w:val="0035089B"/>
    <w:rsid w:val="00372452"/>
    <w:rsid w:val="00376FA6"/>
    <w:rsid w:val="00380126"/>
    <w:rsid w:val="00384CFE"/>
    <w:rsid w:val="00390126"/>
    <w:rsid w:val="0039070E"/>
    <w:rsid w:val="003968B4"/>
    <w:rsid w:val="003A0A31"/>
    <w:rsid w:val="003A31C3"/>
    <w:rsid w:val="003A38BC"/>
    <w:rsid w:val="003A3C73"/>
    <w:rsid w:val="003A4C23"/>
    <w:rsid w:val="003B168E"/>
    <w:rsid w:val="003B5AB4"/>
    <w:rsid w:val="003C052E"/>
    <w:rsid w:val="003C4735"/>
    <w:rsid w:val="003C683E"/>
    <w:rsid w:val="003D1C1B"/>
    <w:rsid w:val="003D2E9E"/>
    <w:rsid w:val="003D4153"/>
    <w:rsid w:val="003E0BFE"/>
    <w:rsid w:val="003E1960"/>
    <w:rsid w:val="003E1B69"/>
    <w:rsid w:val="003E4F4E"/>
    <w:rsid w:val="003E5769"/>
    <w:rsid w:val="003E7574"/>
    <w:rsid w:val="003F13A8"/>
    <w:rsid w:val="003F2C1F"/>
    <w:rsid w:val="003F306D"/>
    <w:rsid w:val="003F3CFB"/>
    <w:rsid w:val="003F6194"/>
    <w:rsid w:val="004003C9"/>
    <w:rsid w:val="004040A0"/>
    <w:rsid w:val="004064EA"/>
    <w:rsid w:val="00407C3C"/>
    <w:rsid w:val="00410158"/>
    <w:rsid w:val="004117E1"/>
    <w:rsid w:val="00417840"/>
    <w:rsid w:val="00417FA1"/>
    <w:rsid w:val="00425EF4"/>
    <w:rsid w:val="00425FA0"/>
    <w:rsid w:val="00432BBC"/>
    <w:rsid w:val="00433BFB"/>
    <w:rsid w:val="004342C4"/>
    <w:rsid w:val="00441539"/>
    <w:rsid w:val="00441648"/>
    <w:rsid w:val="004451D9"/>
    <w:rsid w:val="00450B91"/>
    <w:rsid w:val="00453B5F"/>
    <w:rsid w:val="0045566F"/>
    <w:rsid w:val="00457C72"/>
    <w:rsid w:val="0046125B"/>
    <w:rsid w:val="004620FE"/>
    <w:rsid w:val="00466B1C"/>
    <w:rsid w:val="004712D8"/>
    <w:rsid w:val="0047260D"/>
    <w:rsid w:val="00473EB5"/>
    <w:rsid w:val="00482EB3"/>
    <w:rsid w:val="00490B66"/>
    <w:rsid w:val="00491330"/>
    <w:rsid w:val="00491906"/>
    <w:rsid w:val="00493EA7"/>
    <w:rsid w:val="00495543"/>
    <w:rsid w:val="004A108A"/>
    <w:rsid w:val="004A44BE"/>
    <w:rsid w:val="004A7755"/>
    <w:rsid w:val="004B39FD"/>
    <w:rsid w:val="004B3B6E"/>
    <w:rsid w:val="004C5986"/>
    <w:rsid w:val="004C630F"/>
    <w:rsid w:val="004C635A"/>
    <w:rsid w:val="004C77B6"/>
    <w:rsid w:val="004D0BDD"/>
    <w:rsid w:val="004D22F6"/>
    <w:rsid w:val="004D5EBC"/>
    <w:rsid w:val="004D75E9"/>
    <w:rsid w:val="004D7818"/>
    <w:rsid w:val="004E26FE"/>
    <w:rsid w:val="004E3F35"/>
    <w:rsid w:val="004E7C1B"/>
    <w:rsid w:val="004F3C33"/>
    <w:rsid w:val="004F5A33"/>
    <w:rsid w:val="004F7F0E"/>
    <w:rsid w:val="00505146"/>
    <w:rsid w:val="00511255"/>
    <w:rsid w:val="00515117"/>
    <w:rsid w:val="00517A3F"/>
    <w:rsid w:val="00523D09"/>
    <w:rsid w:val="00526994"/>
    <w:rsid w:val="00527AF8"/>
    <w:rsid w:val="00530E98"/>
    <w:rsid w:val="00535EE4"/>
    <w:rsid w:val="00542A10"/>
    <w:rsid w:val="0054409E"/>
    <w:rsid w:val="00546883"/>
    <w:rsid w:val="005506D0"/>
    <w:rsid w:val="00550EDA"/>
    <w:rsid w:val="00552FD1"/>
    <w:rsid w:val="0055346A"/>
    <w:rsid w:val="005544AB"/>
    <w:rsid w:val="00554B33"/>
    <w:rsid w:val="00554FBE"/>
    <w:rsid w:val="0056072B"/>
    <w:rsid w:val="005620F4"/>
    <w:rsid w:val="005631A1"/>
    <w:rsid w:val="0056421E"/>
    <w:rsid w:val="00571147"/>
    <w:rsid w:val="0057482B"/>
    <w:rsid w:val="00577D7B"/>
    <w:rsid w:val="0058176A"/>
    <w:rsid w:val="005854EF"/>
    <w:rsid w:val="00590803"/>
    <w:rsid w:val="005910FF"/>
    <w:rsid w:val="00591366"/>
    <w:rsid w:val="005940C1"/>
    <w:rsid w:val="00595246"/>
    <w:rsid w:val="005A1A44"/>
    <w:rsid w:val="005A4F13"/>
    <w:rsid w:val="005A7165"/>
    <w:rsid w:val="005B1172"/>
    <w:rsid w:val="005B3750"/>
    <w:rsid w:val="005B65DF"/>
    <w:rsid w:val="005C59C3"/>
    <w:rsid w:val="005C6E54"/>
    <w:rsid w:val="005C7AB3"/>
    <w:rsid w:val="005D2647"/>
    <w:rsid w:val="005D27F6"/>
    <w:rsid w:val="005D5056"/>
    <w:rsid w:val="005D6644"/>
    <w:rsid w:val="005D7BBA"/>
    <w:rsid w:val="005E1BCD"/>
    <w:rsid w:val="005E6A9C"/>
    <w:rsid w:val="005E6E2B"/>
    <w:rsid w:val="005F0DD5"/>
    <w:rsid w:val="005F20E3"/>
    <w:rsid w:val="005F3FC2"/>
    <w:rsid w:val="005F4BF3"/>
    <w:rsid w:val="005F68EB"/>
    <w:rsid w:val="006059D5"/>
    <w:rsid w:val="00605F7B"/>
    <w:rsid w:val="00623819"/>
    <w:rsid w:val="0062388B"/>
    <w:rsid w:val="00624F33"/>
    <w:rsid w:val="00630531"/>
    <w:rsid w:val="006309CA"/>
    <w:rsid w:val="0063101F"/>
    <w:rsid w:val="00631422"/>
    <w:rsid w:val="0063418F"/>
    <w:rsid w:val="006357F9"/>
    <w:rsid w:val="00635E30"/>
    <w:rsid w:val="00637560"/>
    <w:rsid w:val="00640F0A"/>
    <w:rsid w:val="00645136"/>
    <w:rsid w:val="00650C40"/>
    <w:rsid w:val="00656F8A"/>
    <w:rsid w:val="00657DCE"/>
    <w:rsid w:val="00662B4C"/>
    <w:rsid w:val="006649DD"/>
    <w:rsid w:val="006649F5"/>
    <w:rsid w:val="006659E3"/>
    <w:rsid w:val="00672B29"/>
    <w:rsid w:val="006733D4"/>
    <w:rsid w:val="00673F47"/>
    <w:rsid w:val="0067572D"/>
    <w:rsid w:val="006757B5"/>
    <w:rsid w:val="0068182B"/>
    <w:rsid w:val="00683B60"/>
    <w:rsid w:val="00685963"/>
    <w:rsid w:val="00691808"/>
    <w:rsid w:val="006920EB"/>
    <w:rsid w:val="006945C9"/>
    <w:rsid w:val="006962F2"/>
    <w:rsid w:val="00697193"/>
    <w:rsid w:val="006A43E2"/>
    <w:rsid w:val="006A457D"/>
    <w:rsid w:val="006A7139"/>
    <w:rsid w:val="006B44FC"/>
    <w:rsid w:val="006C12CD"/>
    <w:rsid w:val="006C2CE6"/>
    <w:rsid w:val="006C41E0"/>
    <w:rsid w:val="006C5CBF"/>
    <w:rsid w:val="006D17B7"/>
    <w:rsid w:val="006D6EE5"/>
    <w:rsid w:val="006E2518"/>
    <w:rsid w:val="006E254D"/>
    <w:rsid w:val="006E3253"/>
    <w:rsid w:val="006E3928"/>
    <w:rsid w:val="006E5170"/>
    <w:rsid w:val="006E5BF3"/>
    <w:rsid w:val="006E5D23"/>
    <w:rsid w:val="006E74AC"/>
    <w:rsid w:val="006E799E"/>
    <w:rsid w:val="006F3FB0"/>
    <w:rsid w:val="006F4652"/>
    <w:rsid w:val="007026D9"/>
    <w:rsid w:val="00716B16"/>
    <w:rsid w:val="0072045B"/>
    <w:rsid w:val="007206CD"/>
    <w:rsid w:val="0072270C"/>
    <w:rsid w:val="00737C8E"/>
    <w:rsid w:val="00737E47"/>
    <w:rsid w:val="00740986"/>
    <w:rsid w:val="00742D2A"/>
    <w:rsid w:val="007502EF"/>
    <w:rsid w:val="00750BEC"/>
    <w:rsid w:val="007525C1"/>
    <w:rsid w:val="007578B5"/>
    <w:rsid w:val="00760EFA"/>
    <w:rsid w:val="00761975"/>
    <w:rsid w:val="00763657"/>
    <w:rsid w:val="00764771"/>
    <w:rsid w:val="007720E4"/>
    <w:rsid w:val="0078110F"/>
    <w:rsid w:val="00793E37"/>
    <w:rsid w:val="00793E3D"/>
    <w:rsid w:val="007955B6"/>
    <w:rsid w:val="007970C6"/>
    <w:rsid w:val="007A0ADB"/>
    <w:rsid w:val="007A1C05"/>
    <w:rsid w:val="007A2089"/>
    <w:rsid w:val="007A2893"/>
    <w:rsid w:val="007A6BE6"/>
    <w:rsid w:val="007B2282"/>
    <w:rsid w:val="007B2B45"/>
    <w:rsid w:val="007B745F"/>
    <w:rsid w:val="007C4A9D"/>
    <w:rsid w:val="007C76A2"/>
    <w:rsid w:val="007D0498"/>
    <w:rsid w:val="007D1685"/>
    <w:rsid w:val="007D375D"/>
    <w:rsid w:val="007D6216"/>
    <w:rsid w:val="007E1C02"/>
    <w:rsid w:val="007F3EA1"/>
    <w:rsid w:val="007F410D"/>
    <w:rsid w:val="007F5A56"/>
    <w:rsid w:val="007F6199"/>
    <w:rsid w:val="007F637A"/>
    <w:rsid w:val="007F6483"/>
    <w:rsid w:val="0080137B"/>
    <w:rsid w:val="00810448"/>
    <w:rsid w:val="0081138E"/>
    <w:rsid w:val="008114C4"/>
    <w:rsid w:val="00814188"/>
    <w:rsid w:val="00815895"/>
    <w:rsid w:val="008177BD"/>
    <w:rsid w:val="00824645"/>
    <w:rsid w:val="00824D86"/>
    <w:rsid w:val="008307BF"/>
    <w:rsid w:val="00833431"/>
    <w:rsid w:val="00840BF2"/>
    <w:rsid w:val="00840F04"/>
    <w:rsid w:val="00850B54"/>
    <w:rsid w:val="00852659"/>
    <w:rsid w:val="0085530B"/>
    <w:rsid w:val="00862BE0"/>
    <w:rsid w:val="00865F12"/>
    <w:rsid w:val="00866A3E"/>
    <w:rsid w:val="008706B7"/>
    <w:rsid w:val="008717A5"/>
    <w:rsid w:val="00875335"/>
    <w:rsid w:val="008802AD"/>
    <w:rsid w:val="00880775"/>
    <w:rsid w:val="008809C6"/>
    <w:rsid w:val="00881549"/>
    <w:rsid w:val="00886989"/>
    <w:rsid w:val="0089020C"/>
    <w:rsid w:val="008A6071"/>
    <w:rsid w:val="008A7240"/>
    <w:rsid w:val="008A7692"/>
    <w:rsid w:val="008B336A"/>
    <w:rsid w:val="008B568A"/>
    <w:rsid w:val="008B5C52"/>
    <w:rsid w:val="008B7F28"/>
    <w:rsid w:val="008C2418"/>
    <w:rsid w:val="008C5EC9"/>
    <w:rsid w:val="008D1108"/>
    <w:rsid w:val="008D16C0"/>
    <w:rsid w:val="008D306A"/>
    <w:rsid w:val="008D679E"/>
    <w:rsid w:val="008E0C05"/>
    <w:rsid w:val="008E374C"/>
    <w:rsid w:val="008E3759"/>
    <w:rsid w:val="008F343A"/>
    <w:rsid w:val="008F456A"/>
    <w:rsid w:val="008F5342"/>
    <w:rsid w:val="008F560A"/>
    <w:rsid w:val="008F7254"/>
    <w:rsid w:val="008F7422"/>
    <w:rsid w:val="0090263E"/>
    <w:rsid w:val="00902A1B"/>
    <w:rsid w:val="00902DB3"/>
    <w:rsid w:val="0090422C"/>
    <w:rsid w:val="00906A34"/>
    <w:rsid w:val="00910FFC"/>
    <w:rsid w:val="00911AF4"/>
    <w:rsid w:val="00912C55"/>
    <w:rsid w:val="009137CE"/>
    <w:rsid w:val="00915E63"/>
    <w:rsid w:val="00916D35"/>
    <w:rsid w:val="00917907"/>
    <w:rsid w:val="00922BB8"/>
    <w:rsid w:val="009265B9"/>
    <w:rsid w:val="009340B5"/>
    <w:rsid w:val="00936282"/>
    <w:rsid w:val="009372A8"/>
    <w:rsid w:val="0094024C"/>
    <w:rsid w:val="00940DFA"/>
    <w:rsid w:val="0094257E"/>
    <w:rsid w:val="00946EB5"/>
    <w:rsid w:val="009509FB"/>
    <w:rsid w:val="00950A08"/>
    <w:rsid w:val="00950EDC"/>
    <w:rsid w:val="009528F9"/>
    <w:rsid w:val="00955C47"/>
    <w:rsid w:val="00956254"/>
    <w:rsid w:val="00960CF9"/>
    <w:rsid w:val="00963C55"/>
    <w:rsid w:val="00964024"/>
    <w:rsid w:val="0096454A"/>
    <w:rsid w:val="00965170"/>
    <w:rsid w:val="00966D30"/>
    <w:rsid w:val="009706DA"/>
    <w:rsid w:val="00971700"/>
    <w:rsid w:val="00971ABD"/>
    <w:rsid w:val="009733AC"/>
    <w:rsid w:val="00977660"/>
    <w:rsid w:val="00980C31"/>
    <w:rsid w:val="00983382"/>
    <w:rsid w:val="009864C3"/>
    <w:rsid w:val="009A16FB"/>
    <w:rsid w:val="009A379A"/>
    <w:rsid w:val="009A3FCC"/>
    <w:rsid w:val="009A5C09"/>
    <w:rsid w:val="009B2832"/>
    <w:rsid w:val="009B45EB"/>
    <w:rsid w:val="009B4AB9"/>
    <w:rsid w:val="009C2943"/>
    <w:rsid w:val="009C50E9"/>
    <w:rsid w:val="009C6A51"/>
    <w:rsid w:val="009D5934"/>
    <w:rsid w:val="009D7BA3"/>
    <w:rsid w:val="009E010C"/>
    <w:rsid w:val="009E0485"/>
    <w:rsid w:val="009E15D7"/>
    <w:rsid w:val="009E3828"/>
    <w:rsid w:val="009E61F0"/>
    <w:rsid w:val="009E65F4"/>
    <w:rsid w:val="009F009C"/>
    <w:rsid w:val="009F0780"/>
    <w:rsid w:val="009F6329"/>
    <w:rsid w:val="009F6E00"/>
    <w:rsid w:val="00A05F84"/>
    <w:rsid w:val="00A1062F"/>
    <w:rsid w:val="00A1205E"/>
    <w:rsid w:val="00A12F4A"/>
    <w:rsid w:val="00A13F7C"/>
    <w:rsid w:val="00A14B03"/>
    <w:rsid w:val="00A15AF2"/>
    <w:rsid w:val="00A16EAF"/>
    <w:rsid w:val="00A16EC2"/>
    <w:rsid w:val="00A205C8"/>
    <w:rsid w:val="00A25410"/>
    <w:rsid w:val="00A33128"/>
    <w:rsid w:val="00A42F71"/>
    <w:rsid w:val="00A4308C"/>
    <w:rsid w:val="00A46978"/>
    <w:rsid w:val="00A55EAF"/>
    <w:rsid w:val="00A619C8"/>
    <w:rsid w:val="00A63202"/>
    <w:rsid w:val="00A640DB"/>
    <w:rsid w:val="00A6498E"/>
    <w:rsid w:val="00A6543E"/>
    <w:rsid w:val="00A703FA"/>
    <w:rsid w:val="00A72EF2"/>
    <w:rsid w:val="00A734CD"/>
    <w:rsid w:val="00A76AF4"/>
    <w:rsid w:val="00A81BEA"/>
    <w:rsid w:val="00A82F1C"/>
    <w:rsid w:val="00A84301"/>
    <w:rsid w:val="00A871E1"/>
    <w:rsid w:val="00A8746A"/>
    <w:rsid w:val="00A921C9"/>
    <w:rsid w:val="00A92278"/>
    <w:rsid w:val="00A93651"/>
    <w:rsid w:val="00A94839"/>
    <w:rsid w:val="00AA0406"/>
    <w:rsid w:val="00AA0B58"/>
    <w:rsid w:val="00AA2B43"/>
    <w:rsid w:val="00AA50FD"/>
    <w:rsid w:val="00AA5569"/>
    <w:rsid w:val="00AA6047"/>
    <w:rsid w:val="00AA6225"/>
    <w:rsid w:val="00AB1D0B"/>
    <w:rsid w:val="00AB20BD"/>
    <w:rsid w:val="00AB212D"/>
    <w:rsid w:val="00AB4ACE"/>
    <w:rsid w:val="00AC060E"/>
    <w:rsid w:val="00AC0A64"/>
    <w:rsid w:val="00AC6A27"/>
    <w:rsid w:val="00AC6DA0"/>
    <w:rsid w:val="00AD102C"/>
    <w:rsid w:val="00AD1479"/>
    <w:rsid w:val="00AD7E7F"/>
    <w:rsid w:val="00AE088F"/>
    <w:rsid w:val="00AE1158"/>
    <w:rsid w:val="00AE1D5C"/>
    <w:rsid w:val="00AE2A34"/>
    <w:rsid w:val="00AE5218"/>
    <w:rsid w:val="00AF22CD"/>
    <w:rsid w:val="00AF25AD"/>
    <w:rsid w:val="00AF5C00"/>
    <w:rsid w:val="00AF6DA5"/>
    <w:rsid w:val="00B027C9"/>
    <w:rsid w:val="00B05334"/>
    <w:rsid w:val="00B06FE2"/>
    <w:rsid w:val="00B106D4"/>
    <w:rsid w:val="00B10ABF"/>
    <w:rsid w:val="00B11DFE"/>
    <w:rsid w:val="00B14FFF"/>
    <w:rsid w:val="00B15603"/>
    <w:rsid w:val="00B16A7F"/>
    <w:rsid w:val="00B173D3"/>
    <w:rsid w:val="00B2059F"/>
    <w:rsid w:val="00B2485E"/>
    <w:rsid w:val="00B26661"/>
    <w:rsid w:val="00B308E5"/>
    <w:rsid w:val="00B32487"/>
    <w:rsid w:val="00B3264B"/>
    <w:rsid w:val="00B32808"/>
    <w:rsid w:val="00B33037"/>
    <w:rsid w:val="00B357FD"/>
    <w:rsid w:val="00B427DD"/>
    <w:rsid w:val="00B43DEB"/>
    <w:rsid w:val="00B4664B"/>
    <w:rsid w:val="00B51D81"/>
    <w:rsid w:val="00B52204"/>
    <w:rsid w:val="00B60273"/>
    <w:rsid w:val="00B607F8"/>
    <w:rsid w:val="00B620B3"/>
    <w:rsid w:val="00B64B32"/>
    <w:rsid w:val="00B703B4"/>
    <w:rsid w:val="00B71242"/>
    <w:rsid w:val="00B71D05"/>
    <w:rsid w:val="00B73078"/>
    <w:rsid w:val="00B7571A"/>
    <w:rsid w:val="00B763D5"/>
    <w:rsid w:val="00B84270"/>
    <w:rsid w:val="00B85DB0"/>
    <w:rsid w:val="00B86584"/>
    <w:rsid w:val="00B87E9A"/>
    <w:rsid w:val="00B906DD"/>
    <w:rsid w:val="00B938C3"/>
    <w:rsid w:val="00BA085B"/>
    <w:rsid w:val="00BA15A9"/>
    <w:rsid w:val="00BA56BE"/>
    <w:rsid w:val="00BB0F4C"/>
    <w:rsid w:val="00BB321E"/>
    <w:rsid w:val="00BB3B36"/>
    <w:rsid w:val="00BC35BD"/>
    <w:rsid w:val="00BC5780"/>
    <w:rsid w:val="00BC76AB"/>
    <w:rsid w:val="00BD0A9E"/>
    <w:rsid w:val="00BD0DF4"/>
    <w:rsid w:val="00BD20EB"/>
    <w:rsid w:val="00BD3853"/>
    <w:rsid w:val="00BE27B1"/>
    <w:rsid w:val="00BE3CF6"/>
    <w:rsid w:val="00BE4348"/>
    <w:rsid w:val="00BE6707"/>
    <w:rsid w:val="00BF2D1E"/>
    <w:rsid w:val="00BF2E54"/>
    <w:rsid w:val="00BF5A7F"/>
    <w:rsid w:val="00C01D3B"/>
    <w:rsid w:val="00C027BD"/>
    <w:rsid w:val="00C02DB0"/>
    <w:rsid w:val="00C03139"/>
    <w:rsid w:val="00C0437D"/>
    <w:rsid w:val="00C05E03"/>
    <w:rsid w:val="00C06DB5"/>
    <w:rsid w:val="00C126C5"/>
    <w:rsid w:val="00C13963"/>
    <w:rsid w:val="00C157A9"/>
    <w:rsid w:val="00C22D3F"/>
    <w:rsid w:val="00C26434"/>
    <w:rsid w:val="00C3111C"/>
    <w:rsid w:val="00C31475"/>
    <w:rsid w:val="00C36B59"/>
    <w:rsid w:val="00C40FFE"/>
    <w:rsid w:val="00C4228C"/>
    <w:rsid w:val="00C470D8"/>
    <w:rsid w:val="00C47502"/>
    <w:rsid w:val="00C508BD"/>
    <w:rsid w:val="00C51806"/>
    <w:rsid w:val="00C54BD8"/>
    <w:rsid w:val="00C604FE"/>
    <w:rsid w:val="00C7137D"/>
    <w:rsid w:val="00C72B1F"/>
    <w:rsid w:val="00C72CA7"/>
    <w:rsid w:val="00C75EAC"/>
    <w:rsid w:val="00C76697"/>
    <w:rsid w:val="00C83B33"/>
    <w:rsid w:val="00C84132"/>
    <w:rsid w:val="00C90628"/>
    <w:rsid w:val="00C96F86"/>
    <w:rsid w:val="00CA1F97"/>
    <w:rsid w:val="00CA3288"/>
    <w:rsid w:val="00CA352E"/>
    <w:rsid w:val="00CA543B"/>
    <w:rsid w:val="00CB2756"/>
    <w:rsid w:val="00CB3AA4"/>
    <w:rsid w:val="00CB5419"/>
    <w:rsid w:val="00CB6B91"/>
    <w:rsid w:val="00CB73B0"/>
    <w:rsid w:val="00CB7663"/>
    <w:rsid w:val="00CB7F8C"/>
    <w:rsid w:val="00CC3E34"/>
    <w:rsid w:val="00CC5608"/>
    <w:rsid w:val="00CC6901"/>
    <w:rsid w:val="00CD20AA"/>
    <w:rsid w:val="00CD2527"/>
    <w:rsid w:val="00CD2881"/>
    <w:rsid w:val="00CD4318"/>
    <w:rsid w:val="00CE2229"/>
    <w:rsid w:val="00CE3B1A"/>
    <w:rsid w:val="00CF3294"/>
    <w:rsid w:val="00CF50A0"/>
    <w:rsid w:val="00CF50C5"/>
    <w:rsid w:val="00D00187"/>
    <w:rsid w:val="00D00653"/>
    <w:rsid w:val="00D04878"/>
    <w:rsid w:val="00D04C5D"/>
    <w:rsid w:val="00D05F7B"/>
    <w:rsid w:val="00D07F41"/>
    <w:rsid w:val="00D120A4"/>
    <w:rsid w:val="00D12701"/>
    <w:rsid w:val="00D13255"/>
    <w:rsid w:val="00D1489F"/>
    <w:rsid w:val="00D2066D"/>
    <w:rsid w:val="00D213F6"/>
    <w:rsid w:val="00D27B4A"/>
    <w:rsid w:val="00D34798"/>
    <w:rsid w:val="00D407AF"/>
    <w:rsid w:val="00D40F6B"/>
    <w:rsid w:val="00D46639"/>
    <w:rsid w:val="00D46EB5"/>
    <w:rsid w:val="00D5212D"/>
    <w:rsid w:val="00D55D1B"/>
    <w:rsid w:val="00D56D29"/>
    <w:rsid w:val="00D57025"/>
    <w:rsid w:val="00D610CF"/>
    <w:rsid w:val="00D6246E"/>
    <w:rsid w:val="00D64D45"/>
    <w:rsid w:val="00D73032"/>
    <w:rsid w:val="00D7378E"/>
    <w:rsid w:val="00D757C4"/>
    <w:rsid w:val="00D75ED1"/>
    <w:rsid w:val="00D818C9"/>
    <w:rsid w:val="00D82088"/>
    <w:rsid w:val="00D87E15"/>
    <w:rsid w:val="00D97DF7"/>
    <w:rsid w:val="00DA31A7"/>
    <w:rsid w:val="00DB0D71"/>
    <w:rsid w:val="00DB2FBF"/>
    <w:rsid w:val="00DB4750"/>
    <w:rsid w:val="00DB4CA5"/>
    <w:rsid w:val="00DD3BFD"/>
    <w:rsid w:val="00DD6483"/>
    <w:rsid w:val="00DD71D6"/>
    <w:rsid w:val="00DE1769"/>
    <w:rsid w:val="00DE1B7C"/>
    <w:rsid w:val="00DE2258"/>
    <w:rsid w:val="00DE7CE6"/>
    <w:rsid w:val="00DF3BC0"/>
    <w:rsid w:val="00DF463F"/>
    <w:rsid w:val="00E026AC"/>
    <w:rsid w:val="00E0542A"/>
    <w:rsid w:val="00E065B0"/>
    <w:rsid w:val="00E1004F"/>
    <w:rsid w:val="00E1080E"/>
    <w:rsid w:val="00E20D36"/>
    <w:rsid w:val="00E20D56"/>
    <w:rsid w:val="00E24963"/>
    <w:rsid w:val="00E26724"/>
    <w:rsid w:val="00E2742E"/>
    <w:rsid w:val="00E34A6A"/>
    <w:rsid w:val="00E3518F"/>
    <w:rsid w:val="00E3571E"/>
    <w:rsid w:val="00E36D8A"/>
    <w:rsid w:val="00E4003D"/>
    <w:rsid w:val="00E506A1"/>
    <w:rsid w:val="00E52011"/>
    <w:rsid w:val="00E5495F"/>
    <w:rsid w:val="00E54CAF"/>
    <w:rsid w:val="00E57163"/>
    <w:rsid w:val="00E61B3B"/>
    <w:rsid w:val="00E6289F"/>
    <w:rsid w:val="00E63E21"/>
    <w:rsid w:val="00E63E76"/>
    <w:rsid w:val="00E63F39"/>
    <w:rsid w:val="00E641F9"/>
    <w:rsid w:val="00E663CB"/>
    <w:rsid w:val="00E679B0"/>
    <w:rsid w:val="00E72BAA"/>
    <w:rsid w:val="00E829FE"/>
    <w:rsid w:val="00E82DCA"/>
    <w:rsid w:val="00E87401"/>
    <w:rsid w:val="00E87530"/>
    <w:rsid w:val="00E923E4"/>
    <w:rsid w:val="00E94B15"/>
    <w:rsid w:val="00EA2ECB"/>
    <w:rsid w:val="00EA4EFC"/>
    <w:rsid w:val="00EA5A6A"/>
    <w:rsid w:val="00EB1F53"/>
    <w:rsid w:val="00EB3EAF"/>
    <w:rsid w:val="00EC1495"/>
    <w:rsid w:val="00EC251F"/>
    <w:rsid w:val="00EC591A"/>
    <w:rsid w:val="00EC6C3A"/>
    <w:rsid w:val="00ED3C30"/>
    <w:rsid w:val="00ED55D5"/>
    <w:rsid w:val="00ED5F4E"/>
    <w:rsid w:val="00ED67F7"/>
    <w:rsid w:val="00EE18BD"/>
    <w:rsid w:val="00EE1D1E"/>
    <w:rsid w:val="00EE30B4"/>
    <w:rsid w:val="00EE3DD6"/>
    <w:rsid w:val="00EF2922"/>
    <w:rsid w:val="00EF29EE"/>
    <w:rsid w:val="00EF4098"/>
    <w:rsid w:val="00F1004A"/>
    <w:rsid w:val="00F10359"/>
    <w:rsid w:val="00F1127F"/>
    <w:rsid w:val="00F1319F"/>
    <w:rsid w:val="00F150FB"/>
    <w:rsid w:val="00F178C1"/>
    <w:rsid w:val="00F21611"/>
    <w:rsid w:val="00F2186E"/>
    <w:rsid w:val="00F25381"/>
    <w:rsid w:val="00F258BD"/>
    <w:rsid w:val="00F27138"/>
    <w:rsid w:val="00F27C5F"/>
    <w:rsid w:val="00F416E7"/>
    <w:rsid w:val="00F455FE"/>
    <w:rsid w:val="00F45EEE"/>
    <w:rsid w:val="00F46F98"/>
    <w:rsid w:val="00F502BA"/>
    <w:rsid w:val="00F63E1A"/>
    <w:rsid w:val="00F664CB"/>
    <w:rsid w:val="00F7118A"/>
    <w:rsid w:val="00F72B48"/>
    <w:rsid w:val="00F818AC"/>
    <w:rsid w:val="00F9038C"/>
    <w:rsid w:val="00F92DE6"/>
    <w:rsid w:val="00F94D8F"/>
    <w:rsid w:val="00F95417"/>
    <w:rsid w:val="00F96BF1"/>
    <w:rsid w:val="00FA3C8C"/>
    <w:rsid w:val="00FA3E33"/>
    <w:rsid w:val="00FA53C4"/>
    <w:rsid w:val="00FA630A"/>
    <w:rsid w:val="00FA7179"/>
    <w:rsid w:val="00FB01B9"/>
    <w:rsid w:val="00FB0286"/>
    <w:rsid w:val="00FB04E5"/>
    <w:rsid w:val="00FB2AB6"/>
    <w:rsid w:val="00FB3CE7"/>
    <w:rsid w:val="00FB5F26"/>
    <w:rsid w:val="00FC7D1A"/>
    <w:rsid w:val="00FD1FDC"/>
    <w:rsid w:val="00FD5FAD"/>
    <w:rsid w:val="00FE022F"/>
    <w:rsid w:val="00FE68BB"/>
    <w:rsid w:val="00FF06E9"/>
    <w:rsid w:val="00FF2C05"/>
    <w:rsid w:val="00FF37E9"/>
    <w:rsid w:val="00FF59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AF8"/>
  </w:style>
  <w:style w:type="paragraph" w:styleId="Titolo1">
    <w:name w:val="heading 1"/>
    <w:basedOn w:val="Normale"/>
    <w:next w:val="Normale"/>
    <w:link w:val="Titolo1Carattere"/>
    <w:uiPriority w:val="9"/>
    <w:qFormat/>
    <w:rsid w:val="004D0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qFormat/>
    <w:rsid w:val="00C7137D"/>
    <w:pPr>
      <w:keepNext/>
      <w:spacing w:before="40" w:after="40" w:line="240" w:lineRule="auto"/>
      <w:jc w:val="center"/>
      <w:outlineLvl w:val="1"/>
    </w:pPr>
    <w:rPr>
      <w:rFonts w:ascii="Arial Narrow" w:eastAsia="Times New Roman" w:hAnsi="Arial Narrow" w:cs="Times New Roman"/>
      <w:b/>
      <w:szCs w:val="24"/>
      <w:lang w:eastAsia="it-IT"/>
    </w:rPr>
  </w:style>
  <w:style w:type="paragraph" w:styleId="Titolo3">
    <w:name w:val="heading 3"/>
    <w:basedOn w:val="Normale"/>
    <w:next w:val="Normale"/>
    <w:qFormat/>
    <w:rsid w:val="00C7137D"/>
    <w:pPr>
      <w:keepNext/>
      <w:spacing w:before="40" w:after="40" w:line="240" w:lineRule="auto"/>
      <w:jc w:val="right"/>
      <w:outlineLvl w:val="2"/>
    </w:pPr>
    <w:rPr>
      <w:rFonts w:ascii="Arial Narrow" w:eastAsia="Times New Roman" w:hAnsi="Arial Narrow" w:cs="Times New Roman"/>
      <w:b/>
      <w:szCs w:val="24"/>
      <w:lang w:eastAsia="it-IT"/>
    </w:rPr>
  </w:style>
  <w:style w:type="paragraph" w:styleId="Titolo4">
    <w:name w:val="heading 4"/>
    <w:basedOn w:val="Normale"/>
    <w:next w:val="Normale"/>
    <w:uiPriority w:val="9"/>
    <w:semiHidden/>
    <w:unhideWhenUsed/>
    <w:qFormat/>
    <w:rsid w:val="00292E3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uiPriority w:val="9"/>
    <w:unhideWhenUsed/>
    <w:qFormat/>
    <w:rsid w:val="000F7B05"/>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9">
    <w:name w:val="heading 9"/>
    <w:basedOn w:val="Normale"/>
    <w:next w:val="Normale"/>
    <w:uiPriority w:val="9"/>
    <w:semiHidden/>
    <w:unhideWhenUsed/>
    <w:qFormat/>
    <w:rsid w:val="000F7B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963"/>
    <w:pPr>
      <w:ind w:left="720"/>
      <w:contextualSpacing/>
    </w:pPr>
  </w:style>
  <w:style w:type="paragraph" w:customStyle="1" w:styleId="Default">
    <w:name w:val="Default"/>
    <w:rsid w:val="00D87E15"/>
    <w:pPr>
      <w:autoSpaceDE w:val="0"/>
      <w:autoSpaceDN w:val="0"/>
      <w:adjustRightInd w:val="0"/>
      <w:spacing w:line="240" w:lineRule="auto"/>
      <w:ind w:left="-284"/>
      <w:jc w:val="both"/>
    </w:pPr>
    <w:rPr>
      <w:rFonts w:ascii="Times New Roman" w:eastAsia="Times New Roman" w:hAnsi="Times New Roman" w:cs="Times New Roman"/>
      <w:color w:val="000000"/>
      <w:sz w:val="24"/>
      <w:szCs w:val="24"/>
      <w:lang w:eastAsia="it-IT"/>
    </w:rPr>
  </w:style>
  <w:style w:type="paragraph" w:customStyle="1" w:styleId="Normale1">
    <w:name w:val="Normale+1"/>
    <w:basedOn w:val="Default"/>
    <w:next w:val="Default"/>
    <w:uiPriority w:val="99"/>
    <w:rsid w:val="00D87E15"/>
    <w:rPr>
      <w:color w:val="auto"/>
    </w:rPr>
  </w:style>
  <w:style w:type="paragraph" w:customStyle="1" w:styleId="Rientrocorpodeltesto31">
    <w:name w:val="Rientro corpo del testo 3+1"/>
    <w:basedOn w:val="Default"/>
    <w:next w:val="Default"/>
    <w:uiPriority w:val="99"/>
    <w:rsid w:val="00D87E15"/>
    <w:rPr>
      <w:color w:val="auto"/>
    </w:rPr>
  </w:style>
  <w:style w:type="paragraph" w:customStyle="1" w:styleId="Paragrafoelenco1">
    <w:name w:val="Paragrafo elenco1"/>
    <w:basedOn w:val="Normale"/>
    <w:rsid w:val="00D87E15"/>
    <w:pPr>
      <w:spacing w:after="0" w:line="240" w:lineRule="auto"/>
      <w:ind w:left="720"/>
      <w:contextualSpacing/>
      <w:jc w:val="both"/>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92278"/>
    <w:rPr>
      <w:strike w:val="0"/>
      <w:dstrike w:val="0"/>
      <w:color w:val="0000FF"/>
      <w:u w:val="none"/>
      <w:effect w:val="none"/>
    </w:rPr>
  </w:style>
  <w:style w:type="paragraph" w:customStyle="1" w:styleId="rtf7Normal">
    <w:name w:val="rtf7 Normal"/>
    <w:next w:val="Normale"/>
    <w:uiPriority w:val="99"/>
    <w:rsid w:val="00D46EB5"/>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Strong">
    <w:name w:val="rtf7 Strong"/>
    <w:uiPriority w:val="99"/>
    <w:rsid w:val="00D46EB5"/>
    <w:rPr>
      <w:b/>
      <w:bCs/>
    </w:rPr>
  </w:style>
  <w:style w:type="paragraph" w:customStyle="1" w:styleId="rtf7rtf1Normal">
    <w:name w:val="rtf7 rtf1 Normal"/>
    <w:next w:val="Normale"/>
    <w:uiPriority w:val="99"/>
    <w:rsid w:val="00D46EB5"/>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rtf1PlainText">
    <w:name w:val="rtf7 rtf1 Plain Text"/>
    <w:next w:val="rtf7rtf1Normal"/>
    <w:uiPriority w:val="99"/>
    <w:rsid w:val="00D46EB5"/>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7rtf1Strong">
    <w:name w:val="rtf7 rtf1 Strong"/>
    <w:uiPriority w:val="99"/>
    <w:rsid w:val="00D46EB5"/>
    <w:rPr>
      <w:b/>
      <w:bCs/>
    </w:rPr>
  </w:style>
  <w:style w:type="paragraph" w:styleId="Corpodeltesto">
    <w:name w:val="Body Text"/>
    <w:basedOn w:val="Normale"/>
    <w:link w:val="CorpodeltestoCarattere"/>
    <w:rsid w:val="00D46EB5"/>
    <w:pPr>
      <w:widowControl w:val="0"/>
      <w:suppressAutoHyphens/>
      <w:spacing w:after="120" w:line="240" w:lineRule="auto"/>
    </w:pPr>
    <w:rPr>
      <w:rFonts w:ascii="Arial" w:eastAsia="Bitstream Vera Sans" w:hAnsi="Arial" w:cs="Times New Roman"/>
      <w:kern w:val="24"/>
      <w:sz w:val="24"/>
      <w:szCs w:val="24"/>
      <w:lang w:eastAsia="it-IT"/>
    </w:rPr>
  </w:style>
  <w:style w:type="character" w:customStyle="1" w:styleId="CorpodeltestoCarattere">
    <w:name w:val="Corpo del testo Carattere"/>
    <w:basedOn w:val="Carpredefinitoparagrafo"/>
    <w:link w:val="Corpodeltesto"/>
    <w:rsid w:val="00D46EB5"/>
    <w:rPr>
      <w:rFonts w:ascii="Arial" w:eastAsia="Bitstream Vera Sans" w:hAnsi="Arial" w:cs="Times New Roman"/>
      <w:kern w:val="24"/>
      <w:sz w:val="24"/>
      <w:szCs w:val="24"/>
      <w:lang w:eastAsia="it-IT"/>
    </w:rPr>
  </w:style>
  <w:style w:type="paragraph" w:styleId="NormaleWeb">
    <w:name w:val="Normal (Web)"/>
    <w:basedOn w:val="Normale"/>
    <w:uiPriority w:val="99"/>
    <w:unhideWhenUsed/>
    <w:rsid w:val="005B65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f4Normal">
    <w:name w:val="rtf4 Normal"/>
    <w:next w:val="Normale"/>
    <w:uiPriority w:val="99"/>
    <w:rsid w:val="006059D5"/>
    <w:pPr>
      <w:widowControl w:val="0"/>
      <w:autoSpaceDE w:val="0"/>
      <w:autoSpaceDN w:val="0"/>
      <w:adjustRightInd w:val="0"/>
      <w:spacing w:after="0" w:line="240" w:lineRule="auto"/>
    </w:pPr>
    <w:rPr>
      <w:rFonts w:ascii="Arial" w:eastAsiaTheme="minorEastAsia" w:hAnsi="Arial" w:cs="Arial"/>
      <w:sz w:val="24"/>
      <w:szCs w:val="24"/>
      <w:lang w:eastAsia="it-IT"/>
    </w:rPr>
  </w:style>
  <w:style w:type="numbering" w:customStyle="1" w:styleId="Nessunelenco1">
    <w:name w:val="Nessun elenco1"/>
    <w:next w:val="Nessunelenco"/>
    <w:uiPriority w:val="99"/>
    <w:semiHidden/>
    <w:unhideWhenUsed/>
    <w:rsid w:val="00793E37"/>
  </w:style>
  <w:style w:type="character" w:customStyle="1" w:styleId="Stiledidefault">
    <w:name w:val="Stile di default"/>
    <w:uiPriority w:val="99"/>
    <w:rsid w:val="00793E37"/>
    <w:rPr>
      <w:shd w:val="clear" w:color="auto" w:fill="FFFFFF"/>
    </w:rPr>
  </w:style>
  <w:style w:type="paragraph" w:customStyle="1" w:styleId="Normale0">
    <w:name w:val="[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Normal">
    <w:name w:val="[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Normal">
    <w:name w:val="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Stiledidefault">
    <w:name w:val="rtf1 Stile di default"/>
    <w:uiPriority w:val="99"/>
    <w:rsid w:val="00793E37"/>
  </w:style>
  <w:style w:type="character" w:customStyle="1" w:styleId="rtf1DefaultParagraphFont">
    <w:name w:val="rtf1 Default Paragraph Font"/>
    <w:uiPriority w:val="99"/>
    <w:rsid w:val="00793E37"/>
  </w:style>
  <w:style w:type="paragraph" w:customStyle="1" w:styleId="rtf1Normal0">
    <w:name w:val="rtf1 [Normal]"/>
    <w:next w:val="rtf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Strong">
    <w:name w:val="rtf1 Strong"/>
    <w:uiPriority w:val="99"/>
    <w:rsid w:val="00793E37"/>
    <w:rPr>
      <w:b/>
      <w:bCs/>
    </w:rPr>
  </w:style>
  <w:style w:type="paragraph" w:customStyle="1" w:styleId="rtf1Normale">
    <w:name w:val="rtf1 [Normale]"/>
    <w:next w:val="rtf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Normal">
    <w:name w:val="rtf2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Stiledidefault">
    <w:name w:val="rtf2 Stile di default"/>
    <w:uiPriority w:val="99"/>
    <w:rsid w:val="00793E37"/>
  </w:style>
  <w:style w:type="character" w:customStyle="1" w:styleId="rtf2DefaultParagraphFont">
    <w:name w:val="rtf2 Default Paragraph Font"/>
    <w:uiPriority w:val="99"/>
    <w:rsid w:val="00793E37"/>
  </w:style>
  <w:style w:type="paragraph" w:customStyle="1" w:styleId="rtf2Normal0">
    <w:name w:val="rtf2 [Normal]"/>
    <w:next w:val="rtf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Strong">
    <w:name w:val="rtf2 Strong"/>
    <w:uiPriority w:val="99"/>
    <w:rsid w:val="00793E37"/>
    <w:rPr>
      <w:b/>
      <w:bCs/>
    </w:rPr>
  </w:style>
  <w:style w:type="paragraph" w:customStyle="1" w:styleId="rtf2Normale">
    <w:name w:val="rtf2 [Normale]"/>
    <w:next w:val="rtf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Normal">
    <w:name w:val="rtf3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Stiledidefault">
    <w:name w:val="rtf3 Stile di default"/>
    <w:uiPriority w:val="99"/>
    <w:rsid w:val="00793E37"/>
  </w:style>
  <w:style w:type="character" w:customStyle="1" w:styleId="rtf3DefaultParagraphFont">
    <w:name w:val="rtf3 Default Paragraph Font"/>
    <w:uiPriority w:val="99"/>
    <w:rsid w:val="00793E37"/>
  </w:style>
  <w:style w:type="paragraph" w:customStyle="1" w:styleId="rtf3Normal0">
    <w:name w:val="rtf3 [Normal]"/>
    <w:next w:val="rtf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Strong">
    <w:name w:val="rtf3 Strong"/>
    <w:uiPriority w:val="99"/>
    <w:rsid w:val="00793E37"/>
    <w:rPr>
      <w:b/>
      <w:bCs/>
    </w:rPr>
  </w:style>
  <w:style w:type="paragraph" w:customStyle="1" w:styleId="rtf3Normale">
    <w:name w:val="rtf3 [Normale]"/>
    <w:next w:val="rtf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Normal">
    <w:name w:val="rtf3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Stiledidefault">
    <w:name w:val="rtf3 rtf1 Stile di default"/>
    <w:uiPriority w:val="99"/>
    <w:rsid w:val="00793E37"/>
  </w:style>
  <w:style w:type="character" w:customStyle="1" w:styleId="rtf3rtf1DefaultParagraphFont">
    <w:name w:val="rtf3 rtf1 Default Paragraph Font"/>
    <w:uiPriority w:val="99"/>
    <w:rsid w:val="00793E37"/>
  </w:style>
  <w:style w:type="paragraph" w:customStyle="1" w:styleId="rtf3rtf1Normal0">
    <w:name w:val="rtf3 rtf1 [Normal]"/>
    <w:next w:val="rtf3rtf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PlainText">
    <w:name w:val="rtf3 rtf1 Plain Text"/>
    <w:next w:val="rtf3rtf1Normal"/>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Strong">
    <w:name w:val="rtf3 rtf1 Strong"/>
    <w:uiPriority w:val="99"/>
    <w:rsid w:val="00793E37"/>
    <w:rPr>
      <w:b/>
      <w:bCs/>
    </w:rPr>
  </w:style>
  <w:style w:type="paragraph" w:customStyle="1" w:styleId="rtf3rtf1Normale">
    <w:name w:val="rtf3 rtf1 [Normale]"/>
    <w:next w:val="rtf3rtf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Stiledidefault">
    <w:name w:val="rtf4 Stile di default"/>
    <w:uiPriority w:val="99"/>
    <w:rsid w:val="00793E37"/>
  </w:style>
  <w:style w:type="character" w:customStyle="1" w:styleId="rtf4DefaultParagraphFont">
    <w:name w:val="rtf4 Default Paragraph Font"/>
    <w:uiPriority w:val="99"/>
    <w:rsid w:val="00793E37"/>
  </w:style>
  <w:style w:type="paragraph" w:customStyle="1" w:styleId="rtf4Normal0">
    <w:name w:val="rtf4 [Normal]"/>
    <w:next w:val="rtf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Strong">
    <w:name w:val="rtf4 Strong"/>
    <w:uiPriority w:val="99"/>
    <w:rsid w:val="00793E37"/>
    <w:rPr>
      <w:b/>
      <w:bCs/>
    </w:rPr>
  </w:style>
  <w:style w:type="paragraph" w:customStyle="1" w:styleId="rtf4Normale">
    <w:name w:val="rtf4 [Normale]"/>
    <w:next w:val="rtf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Normal">
    <w:name w:val="rtf5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Stiledidefault">
    <w:name w:val="rtf5 Stile di default"/>
    <w:uiPriority w:val="99"/>
    <w:rsid w:val="00793E37"/>
  </w:style>
  <w:style w:type="character" w:customStyle="1" w:styleId="rtf5DefaultParagraphFont">
    <w:name w:val="rtf5 Default Paragraph Font"/>
    <w:uiPriority w:val="99"/>
    <w:rsid w:val="00793E37"/>
  </w:style>
  <w:style w:type="paragraph" w:customStyle="1" w:styleId="rtf5Normal0">
    <w:name w:val="rtf5 [Normal]"/>
    <w:next w:val="rtf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Strong">
    <w:name w:val="rtf5 Strong"/>
    <w:uiPriority w:val="99"/>
    <w:rsid w:val="00793E37"/>
    <w:rPr>
      <w:b/>
      <w:bCs/>
    </w:rPr>
  </w:style>
  <w:style w:type="paragraph" w:customStyle="1" w:styleId="rtf5Normale">
    <w:name w:val="rtf5 [Normale]"/>
    <w:next w:val="rtf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Normal">
    <w:name w:val="rtf6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Stiledidefault">
    <w:name w:val="rtf6 Stile di default"/>
    <w:uiPriority w:val="99"/>
    <w:rsid w:val="00793E37"/>
  </w:style>
  <w:style w:type="character" w:customStyle="1" w:styleId="rtf6DefaultParagraphFont">
    <w:name w:val="rtf6 Default Paragraph Font"/>
    <w:uiPriority w:val="99"/>
    <w:rsid w:val="00793E37"/>
  </w:style>
  <w:style w:type="paragraph" w:customStyle="1" w:styleId="rtf6Normal0">
    <w:name w:val="rtf6 [Normal]"/>
    <w:next w:val="rtf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Strong">
    <w:name w:val="rtf6 Strong"/>
    <w:uiPriority w:val="99"/>
    <w:rsid w:val="00793E37"/>
    <w:rPr>
      <w:b/>
      <w:bCs/>
    </w:rPr>
  </w:style>
  <w:style w:type="paragraph" w:customStyle="1" w:styleId="rtf6Normale">
    <w:name w:val="rtf6 [Normale]"/>
    <w:next w:val="rtf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Stiledidefault">
    <w:name w:val="rtf7 Stile di default"/>
    <w:uiPriority w:val="99"/>
    <w:rsid w:val="00793E37"/>
  </w:style>
  <w:style w:type="character" w:customStyle="1" w:styleId="rtf7DefaultParagraphFont">
    <w:name w:val="rtf7 Default Paragraph Font"/>
    <w:uiPriority w:val="99"/>
    <w:rsid w:val="00793E37"/>
  </w:style>
  <w:style w:type="paragraph" w:customStyle="1" w:styleId="rtf7Normal0">
    <w:name w:val="rtf7 [Normal]"/>
    <w:next w:val="rtf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Normale">
    <w:name w:val="rtf7 [Normale]"/>
    <w:next w:val="rtf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rtf1Stiledidefault">
    <w:name w:val="rtf7 rtf1 Stile di default"/>
    <w:uiPriority w:val="99"/>
    <w:rsid w:val="00793E37"/>
  </w:style>
  <w:style w:type="character" w:customStyle="1" w:styleId="rtf7rtf1DefaultParagraphFont">
    <w:name w:val="rtf7 rtf1 Default Paragraph Font"/>
    <w:uiPriority w:val="99"/>
    <w:rsid w:val="00793E37"/>
  </w:style>
  <w:style w:type="paragraph" w:customStyle="1" w:styleId="rtf7rtf1Normal0">
    <w:name w:val="rtf7 rtf1 [Normal]"/>
    <w:next w:val="rtf7rtf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rtf1Normale">
    <w:name w:val="rtf7 rtf1 [Normale]"/>
    <w:next w:val="rtf7rtf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rtf1DefinitionTerm">
    <w:name w:val="rtf7 rtf1 Definition Term"/>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7rtf1DefinitionList">
    <w:name w:val="rtf7 rtf1 Definition List"/>
    <w:next w:val="rtf7rtf1DefinitionTerm"/>
    <w:uiPriority w:val="99"/>
    <w:rsid w:val="00793E37"/>
    <w:pPr>
      <w:widowControl w:val="0"/>
      <w:autoSpaceDE w:val="0"/>
      <w:autoSpaceDN w:val="0"/>
      <w:adjustRightInd w:val="0"/>
      <w:spacing w:after="0" w:line="240" w:lineRule="auto"/>
      <w:ind w:left="360"/>
    </w:pPr>
    <w:rPr>
      <w:rFonts w:ascii="Times New Roman" w:eastAsiaTheme="minorEastAsia" w:hAnsi="Times New Roman" w:cs="Times New Roman"/>
      <w:sz w:val="24"/>
      <w:szCs w:val="24"/>
      <w:lang w:eastAsia="it-IT"/>
    </w:rPr>
  </w:style>
  <w:style w:type="character" w:customStyle="1" w:styleId="rtf7rtf1Definition">
    <w:name w:val="rtf7 rtf1 Definition"/>
    <w:uiPriority w:val="99"/>
    <w:rsid w:val="00793E37"/>
    <w:rPr>
      <w:i/>
      <w:iCs/>
    </w:rPr>
  </w:style>
  <w:style w:type="paragraph" w:customStyle="1" w:styleId="rtf7rtf1H1">
    <w:name w:val="rtf7 rtf1 H1"/>
    <w:next w:val="rtf7rtf1Normal"/>
    <w:uiPriority w:val="99"/>
    <w:rsid w:val="00793E37"/>
    <w:pPr>
      <w:keepNext/>
      <w:widowControl w:val="0"/>
      <w:autoSpaceDE w:val="0"/>
      <w:autoSpaceDN w:val="0"/>
      <w:adjustRightInd w:val="0"/>
      <w:spacing w:before="100" w:after="100" w:line="240" w:lineRule="auto"/>
      <w:outlineLvl w:val="1"/>
    </w:pPr>
    <w:rPr>
      <w:rFonts w:ascii="Times New Roman" w:eastAsiaTheme="minorEastAsia" w:hAnsi="Times New Roman" w:cs="Times New Roman"/>
      <w:b/>
      <w:bCs/>
      <w:sz w:val="48"/>
      <w:szCs w:val="48"/>
      <w:lang w:eastAsia="it-IT"/>
    </w:rPr>
  </w:style>
  <w:style w:type="paragraph" w:customStyle="1" w:styleId="rtf7rtf1H2">
    <w:name w:val="rtf7 rtf1 H2"/>
    <w:next w:val="rtf7rtf1Normal"/>
    <w:uiPriority w:val="99"/>
    <w:rsid w:val="00793E37"/>
    <w:pPr>
      <w:keepNext/>
      <w:widowControl w:val="0"/>
      <w:autoSpaceDE w:val="0"/>
      <w:autoSpaceDN w:val="0"/>
      <w:adjustRightInd w:val="0"/>
      <w:spacing w:before="100" w:after="100" w:line="240" w:lineRule="auto"/>
      <w:outlineLvl w:val="2"/>
    </w:pPr>
    <w:rPr>
      <w:rFonts w:ascii="Times New Roman" w:eastAsiaTheme="minorEastAsia" w:hAnsi="Times New Roman" w:cs="Times New Roman"/>
      <w:b/>
      <w:bCs/>
      <w:sz w:val="36"/>
      <w:szCs w:val="36"/>
      <w:lang w:eastAsia="it-IT"/>
    </w:rPr>
  </w:style>
  <w:style w:type="paragraph" w:customStyle="1" w:styleId="rtf7rtf1H3">
    <w:name w:val="rtf7 rtf1 H3"/>
    <w:next w:val="rtf7rtf1Normal"/>
    <w:uiPriority w:val="99"/>
    <w:rsid w:val="00793E37"/>
    <w:pPr>
      <w:keepNext/>
      <w:widowControl w:val="0"/>
      <w:autoSpaceDE w:val="0"/>
      <w:autoSpaceDN w:val="0"/>
      <w:adjustRightInd w:val="0"/>
      <w:spacing w:before="100" w:after="100" w:line="240" w:lineRule="auto"/>
      <w:outlineLvl w:val="3"/>
    </w:pPr>
    <w:rPr>
      <w:rFonts w:ascii="Times New Roman" w:eastAsiaTheme="minorEastAsia" w:hAnsi="Times New Roman" w:cs="Times New Roman"/>
      <w:b/>
      <w:bCs/>
      <w:sz w:val="28"/>
      <w:szCs w:val="28"/>
      <w:lang w:eastAsia="it-IT"/>
    </w:rPr>
  </w:style>
  <w:style w:type="paragraph" w:customStyle="1" w:styleId="H4">
    <w:name w:val="H4"/>
    <w:next w:val="rtf7rtf1Normal"/>
    <w:uiPriority w:val="99"/>
    <w:rsid w:val="00793E37"/>
    <w:pPr>
      <w:keepNext/>
      <w:widowControl w:val="0"/>
      <w:autoSpaceDE w:val="0"/>
      <w:autoSpaceDN w:val="0"/>
      <w:adjustRightInd w:val="0"/>
      <w:spacing w:before="100" w:after="100" w:line="240" w:lineRule="auto"/>
      <w:outlineLvl w:val="4"/>
    </w:pPr>
    <w:rPr>
      <w:rFonts w:ascii="Times New Roman" w:eastAsiaTheme="minorEastAsia" w:hAnsi="Times New Roman" w:cs="Times New Roman"/>
      <w:b/>
      <w:bCs/>
      <w:sz w:val="24"/>
      <w:szCs w:val="24"/>
      <w:lang w:eastAsia="it-IT"/>
    </w:rPr>
  </w:style>
  <w:style w:type="paragraph" w:customStyle="1" w:styleId="rtf7rtf1H5">
    <w:name w:val="rtf7 rtf1 H5"/>
    <w:next w:val="rtf7rtf1Normal"/>
    <w:uiPriority w:val="99"/>
    <w:rsid w:val="00793E37"/>
    <w:pPr>
      <w:keepNext/>
      <w:widowControl w:val="0"/>
      <w:autoSpaceDE w:val="0"/>
      <w:autoSpaceDN w:val="0"/>
      <w:adjustRightInd w:val="0"/>
      <w:spacing w:before="100" w:after="100" w:line="240" w:lineRule="auto"/>
      <w:outlineLvl w:val="5"/>
    </w:pPr>
    <w:rPr>
      <w:rFonts w:ascii="Times New Roman" w:eastAsiaTheme="minorEastAsia" w:hAnsi="Times New Roman" w:cs="Times New Roman"/>
      <w:b/>
      <w:bCs/>
      <w:sz w:val="20"/>
      <w:szCs w:val="20"/>
      <w:lang w:eastAsia="it-IT"/>
    </w:rPr>
  </w:style>
  <w:style w:type="paragraph" w:customStyle="1" w:styleId="rtf7rtf1H6">
    <w:name w:val="rtf7 rtf1 H6"/>
    <w:next w:val="rtf7rtf1Normal"/>
    <w:uiPriority w:val="99"/>
    <w:rsid w:val="00793E37"/>
    <w:pPr>
      <w:keepNext/>
      <w:widowControl w:val="0"/>
      <w:autoSpaceDE w:val="0"/>
      <w:autoSpaceDN w:val="0"/>
      <w:adjustRightInd w:val="0"/>
      <w:spacing w:before="100" w:after="100" w:line="240" w:lineRule="auto"/>
      <w:outlineLvl w:val="6"/>
    </w:pPr>
    <w:rPr>
      <w:rFonts w:ascii="Times New Roman" w:eastAsiaTheme="minorEastAsia" w:hAnsi="Times New Roman" w:cs="Times New Roman"/>
      <w:b/>
      <w:bCs/>
      <w:sz w:val="16"/>
      <w:szCs w:val="16"/>
      <w:lang w:eastAsia="it-IT"/>
    </w:rPr>
  </w:style>
  <w:style w:type="paragraph" w:customStyle="1" w:styleId="rtf7rtf1Address">
    <w:name w:val="rtf7 rtf1 Address"/>
    <w:next w:val="rtf7rtf1Normal"/>
    <w:uiPriority w:val="99"/>
    <w:rsid w:val="00793E37"/>
    <w:pPr>
      <w:widowControl w:val="0"/>
      <w:autoSpaceDE w:val="0"/>
      <w:autoSpaceDN w:val="0"/>
      <w:adjustRightInd w:val="0"/>
      <w:spacing w:after="0" w:line="240" w:lineRule="auto"/>
    </w:pPr>
    <w:rPr>
      <w:rFonts w:ascii="Times New Roman" w:eastAsiaTheme="minorEastAsia" w:hAnsi="Times New Roman" w:cs="Times New Roman"/>
      <w:i/>
      <w:iCs/>
      <w:sz w:val="24"/>
      <w:szCs w:val="24"/>
      <w:lang w:eastAsia="it-IT"/>
    </w:rPr>
  </w:style>
  <w:style w:type="paragraph" w:customStyle="1" w:styleId="rtf7rtf1Blockquote">
    <w:name w:val="rtf7 rtf1 Blockquote"/>
    <w:next w:val="rtf7rtf1Normal"/>
    <w:uiPriority w:val="99"/>
    <w:rsid w:val="00793E37"/>
    <w:pPr>
      <w:widowControl w:val="0"/>
      <w:autoSpaceDE w:val="0"/>
      <w:autoSpaceDN w:val="0"/>
      <w:adjustRightInd w:val="0"/>
      <w:spacing w:before="100" w:after="100" w:line="240" w:lineRule="auto"/>
      <w:ind w:left="360" w:right="360"/>
    </w:pPr>
    <w:rPr>
      <w:rFonts w:ascii="Times New Roman" w:eastAsiaTheme="minorEastAsia" w:hAnsi="Times New Roman" w:cs="Times New Roman"/>
      <w:sz w:val="24"/>
      <w:szCs w:val="24"/>
      <w:lang w:eastAsia="it-IT"/>
    </w:rPr>
  </w:style>
  <w:style w:type="character" w:customStyle="1" w:styleId="rtf7rtf1CITE">
    <w:name w:val="rtf7 rtf1 CITE"/>
    <w:uiPriority w:val="99"/>
    <w:rsid w:val="00793E37"/>
    <w:rPr>
      <w:i/>
      <w:iCs/>
    </w:rPr>
  </w:style>
  <w:style w:type="character" w:customStyle="1" w:styleId="rtf7rtf1CODE">
    <w:name w:val="rtf7 rtf1 CODE"/>
    <w:uiPriority w:val="99"/>
    <w:rsid w:val="00793E37"/>
    <w:rPr>
      <w:rFonts w:ascii="Courier New" w:hAnsi="Courier New" w:cs="Courier New"/>
      <w:sz w:val="20"/>
      <w:szCs w:val="20"/>
    </w:rPr>
  </w:style>
  <w:style w:type="character" w:customStyle="1" w:styleId="rtf7rtf1Emphasis">
    <w:name w:val="rtf7 rtf1 Emphasis"/>
    <w:uiPriority w:val="99"/>
    <w:rsid w:val="00793E37"/>
    <w:rPr>
      <w:i/>
      <w:iCs/>
    </w:rPr>
  </w:style>
  <w:style w:type="character" w:customStyle="1" w:styleId="rtf7rtf1Hyperlink">
    <w:name w:val="rtf7 rtf1 Hyperlink"/>
    <w:uiPriority w:val="99"/>
    <w:rsid w:val="00793E37"/>
    <w:rPr>
      <w:color w:val="0000FF"/>
      <w:u w:val="single"/>
    </w:rPr>
  </w:style>
  <w:style w:type="character" w:customStyle="1" w:styleId="rtf7rtf1FollowedHyperlink">
    <w:name w:val="rtf7 rtf1 FollowedHyperlink"/>
    <w:uiPriority w:val="99"/>
    <w:rsid w:val="00793E37"/>
    <w:rPr>
      <w:color w:val="800080"/>
      <w:u w:val="single"/>
    </w:rPr>
  </w:style>
  <w:style w:type="character" w:customStyle="1" w:styleId="rtf7rtf1Keyboard">
    <w:name w:val="rtf7 rtf1 Keyboard"/>
    <w:uiPriority w:val="99"/>
    <w:rsid w:val="00793E37"/>
    <w:rPr>
      <w:rFonts w:ascii="Courier New" w:hAnsi="Courier New" w:cs="Courier New"/>
      <w:b/>
      <w:bCs/>
      <w:sz w:val="20"/>
      <w:szCs w:val="20"/>
    </w:rPr>
  </w:style>
  <w:style w:type="paragraph" w:customStyle="1" w:styleId="rtf7rtf1Preformatted">
    <w:name w:val="rtf7 rtf1 Preformatted"/>
    <w:next w:val="rtf7rtf1Normal"/>
    <w:uiPriority w:val="99"/>
    <w:rsid w:val="00793E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heme="minorEastAsia" w:hAnsi="Courier New" w:cs="Courier New"/>
      <w:sz w:val="20"/>
      <w:szCs w:val="20"/>
      <w:lang w:eastAsia="it-IT"/>
    </w:rPr>
  </w:style>
  <w:style w:type="paragraph" w:customStyle="1" w:styleId="rtf7rtf1z-BottomofForm">
    <w:name w:val="rtf7 rtf1 z-Bottom of Form"/>
    <w:next w:val="rtf7rtf1Normal"/>
    <w:uiPriority w:val="99"/>
    <w:rsid w:val="00793E37"/>
    <w:pPr>
      <w:widowControl w:val="0"/>
      <w:pBdr>
        <w:top w:val="double" w:sz="6" w:space="0" w:color="000000"/>
      </w:pBdr>
      <w:autoSpaceDE w:val="0"/>
      <w:autoSpaceDN w:val="0"/>
      <w:adjustRightInd w:val="0"/>
      <w:spacing w:after="0" w:line="240" w:lineRule="auto"/>
      <w:jc w:val="center"/>
    </w:pPr>
    <w:rPr>
      <w:rFonts w:ascii="Arial" w:eastAsiaTheme="minorEastAsia" w:hAnsi="Arial" w:cs="Arial"/>
      <w:vanish/>
      <w:sz w:val="16"/>
      <w:szCs w:val="16"/>
      <w:lang w:eastAsia="it-IT"/>
    </w:rPr>
  </w:style>
  <w:style w:type="paragraph" w:customStyle="1" w:styleId="rtf7rtf1z-TopofForm">
    <w:name w:val="rtf7 rtf1 z-Top of Form"/>
    <w:next w:val="rtf7rtf1Normal"/>
    <w:uiPriority w:val="99"/>
    <w:rsid w:val="00793E37"/>
    <w:pPr>
      <w:widowControl w:val="0"/>
      <w:pBdr>
        <w:bottom w:val="double" w:sz="6" w:space="0" w:color="000000"/>
      </w:pBdr>
      <w:autoSpaceDE w:val="0"/>
      <w:autoSpaceDN w:val="0"/>
      <w:adjustRightInd w:val="0"/>
      <w:spacing w:after="0" w:line="240" w:lineRule="auto"/>
      <w:jc w:val="center"/>
    </w:pPr>
    <w:rPr>
      <w:rFonts w:ascii="Arial" w:eastAsiaTheme="minorEastAsia" w:hAnsi="Arial" w:cs="Arial"/>
      <w:vanish/>
      <w:sz w:val="16"/>
      <w:szCs w:val="16"/>
      <w:lang w:eastAsia="it-IT"/>
    </w:rPr>
  </w:style>
  <w:style w:type="character" w:customStyle="1" w:styleId="rtf7rtf1Sample">
    <w:name w:val="rtf7 rtf1 Sample"/>
    <w:uiPriority w:val="99"/>
    <w:rsid w:val="00793E37"/>
    <w:rPr>
      <w:rFonts w:ascii="Courier New" w:hAnsi="Courier New" w:cs="Courier New"/>
    </w:rPr>
  </w:style>
  <w:style w:type="character" w:customStyle="1" w:styleId="Typewriter">
    <w:name w:val="Typewriter"/>
    <w:uiPriority w:val="99"/>
    <w:rsid w:val="00793E37"/>
    <w:rPr>
      <w:rFonts w:ascii="Courier New" w:hAnsi="Courier New" w:cs="Courier New"/>
      <w:sz w:val="20"/>
      <w:szCs w:val="20"/>
    </w:rPr>
  </w:style>
  <w:style w:type="character" w:customStyle="1" w:styleId="rtf7rtf1Variable">
    <w:name w:val="rtf7 rtf1 Variable"/>
    <w:uiPriority w:val="99"/>
    <w:rsid w:val="00793E37"/>
    <w:rPr>
      <w:i/>
      <w:iCs/>
    </w:rPr>
  </w:style>
  <w:style w:type="character" w:customStyle="1" w:styleId="rtf7rtf1HTMLMarkup">
    <w:name w:val="rtf7 rtf1 HTML Markup"/>
    <w:uiPriority w:val="99"/>
    <w:rsid w:val="00793E37"/>
    <w:rPr>
      <w:vanish/>
      <w:color w:val="FF0000"/>
    </w:rPr>
  </w:style>
  <w:style w:type="character" w:customStyle="1" w:styleId="rtf7rtf1Comment">
    <w:name w:val="rtf7 rtf1 Comment"/>
    <w:uiPriority w:val="99"/>
    <w:rsid w:val="00793E37"/>
    <w:rPr>
      <w:vanish/>
    </w:rPr>
  </w:style>
  <w:style w:type="paragraph" w:customStyle="1" w:styleId="rtf8Normal">
    <w:name w:val="rtf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8Stiledidefault">
    <w:name w:val="rtf8 Stile di default"/>
    <w:uiPriority w:val="99"/>
    <w:rsid w:val="00793E37"/>
  </w:style>
  <w:style w:type="character" w:customStyle="1" w:styleId="rtf8DefaultParagraphFont">
    <w:name w:val="rtf8 Default Paragraph Font"/>
    <w:uiPriority w:val="99"/>
    <w:rsid w:val="00793E37"/>
  </w:style>
  <w:style w:type="paragraph" w:customStyle="1" w:styleId="rtf8Normal0">
    <w:name w:val="rtf8 [Normal]"/>
    <w:next w:val="rtf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Normale">
    <w:name w:val="rtf8 [Normale]"/>
    <w:next w:val="rtf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rtf1Normal">
    <w:name w:val="rtf8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8rtf1DefaultParagraphFont">
    <w:name w:val="rtf8 rtf1 Default Paragraph Font"/>
    <w:uiPriority w:val="99"/>
    <w:rsid w:val="00793E37"/>
  </w:style>
  <w:style w:type="paragraph" w:customStyle="1" w:styleId="rtf8rtf1Normal0">
    <w:name w:val="rtf8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rtf1PlainText">
    <w:name w:val="rtf8 rtf1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8rtf1Strong">
    <w:name w:val="rtf8 rtf1 Strong"/>
    <w:uiPriority w:val="99"/>
    <w:rsid w:val="00793E37"/>
    <w:rPr>
      <w:b/>
      <w:bCs/>
    </w:rPr>
  </w:style>
  <w:style w:type="paragraph" w:customStyle="1" w:styleId="rtf8rtf1Normale">
    <w:name w:val="rtf8 rtf1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9Normal">
    <w:name w:val="rtf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9Stiledidefault">
    <w:name w:val="rtf9 Stile di default"/>
    <w:uiPriority w:val="99"/>
    <w:rsid w:val="00793E37"/>
  </w:style>
  <w:style w:type="character" w:customStyle="1" w:styleId="rtf9DefaultParagraphFont">
    <w:name w:val="rtf9 Default Paragraph Font"/>
    <w:uiPriority w:val="99"/>
    <w:rsid w:val="00793E37"/>
  </w:style>
  <w:style w:type="paragraph" w:customStyle="1" w:styleId="rtf9Normal0">
    <w:name w:val="rtf9 [Normal]"/>
    <w:next w:val="rtf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9Normale">
    <w:name w:val="rtf9 [Normale]"/>
    <w:next w:val="rtf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9rtf1Normal">
    <w:name w:val="rtf9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9rtf1DefaultParagraphFont">
    <w:name w:val="rtf9 rtf1 Default Paragraph Font"/>
    <w:uiPriority w:val="99"/>
    <w:rsid w:val="00793E37"/>
  </w:style>
  <w:style w:type="paragraph" w:customStyle="1" w:styleId="rtf9rtf1Normal0">
    <w:name w:val="rtf9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9rtf1PlainText">
    <w:name w:val="rtf9 rtf1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paragraph" w:customStyle="1" w:styleId="rtf9rtf1heading1">
    <w:name w:val="rtf9 rtf1 heading 1"/>
    <w:next w:val="rtf9rtf1Normal"/>
    <w:uiPriority w:val="99"/>
    <w:rsid w:val="00793E37"/>
    <w:pPr>
      <w:widowControl w:val="0"/>
      <w:autoSpaceDE w:val="0"/>
      <w:autoSpaceDN w:val="0"/>
      <w:adjustRightInd w:val="0"/>
      <w:spacing w:after="0" w:line="240" w:lineRule="auto"/>
      <w:ind w:left="1080"/>
    </w:pPr>
    <w:rPr>
      <w:rFonts w:ascii="Arial" w:eastAsiaTheme="minorEastAsia" w:hAnsi="Arial" w:cs="Arial"/>
      <w:b/>
      <w:bCs/>
      <w:sz w:val="24"/>
      <w:szCs w:val="24"/>
      <w:lang w:eastAsia="it-IT"/>
    </w:rPr>
  </w:style>
  <w:style w:type="character" w:customStyle="1" w:styleId="rtf9rtf1Strong">
    <w:name w:val="rtf9 rtf1 Strong"/>
    <w:uiPriority w:val="99"/>
    <w:rsid w:val="00793E37"/>
    <w:rPr>
      <w:b/>
      <w:bCs/>
    </w:rPr>
  </w:style>
  <w:style w:type="paragraph" w:customStyle="1" w:styleId="rtf9rtf1Normale">
    <w:name w:val="rtf9 rtf1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0Normal">
    <w:name w:val="rtf1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0Stiledidefault">
    <w:name w:val="rtf10 Stile di default"/>
    <w:uiPriority w:val="99"/>
    <w:rsid w:val="00793E37"/>
  </w:style>
  <w:style w:type="character" w:customStyle="1" w:styleId="rtf10DefaultParagraphFont">
    <w:name w:val="rtf10 Default Paragraph Font"/>
    <w:uiPriority w:val="99"/>
    <w:rsid w:val="00793E37"/>
  </w:style>
  <w:style w:type="paragraph" w:customStyle="1" w:styleId="rtf10Normal0">
    <w:name w:val="rtf10 [Normal]"/>
    <w:next w:val="rtf1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0Normale">
    <w:name w:val="rtf10 [Normale]"/>
    <w:next w:val="rtf1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0rtf1Normal">
    <w:name w:val="rtf10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0rtf1DefaultParagraphFont">
    <w:name w:val="rtf10 rtf1 Default Paragraph Font"/>
    <w:uiPriority w:val="99"/>
    <w:rsid w:val="00793E37"/>
  </w:style>
  <w:style w:type="paragraph" w:customStyle="1" w:styleId="rtf10rtf1Normal0">
    <w:name w:val="rtf10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0rtf1PlainText">
    <w:name w:val="rtf10 rtf1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0rtf1Strong">
    <w:name w:val="rtf10 rtf1 Strong"/>
    <w:uiPriority w:val="99"/>
    <w:rsid w:val="00793E37"/>
    <w:rPr>
      <w:b/>
      <w:bCs/>
    </w:rPr>
  </w:style>
  <w:style w:type="paragraph" w:customStyle="1" w:styleId="rtf10rtf1Normale">
    <w:name w:val="rtf10 rtf1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1Normal">
    <w:name w:val="rtf1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1Stiledidefault">
    <w:name w:val="rtf11 Stile di default"/>
    <w:uiPriority w:val="99"/>
    <w:rsid w:val="00793E37"/>
  </w:style>
  <w:style w:type="character" w:customStyle="1" w:styleId="rtf11DefaultParagraphFont">
    <w:name w:val="rtf11 Default Paragraph Font"/>
    <w:uiPriority w:val="99"/>
    <w:rsid w:val="00793E37"/>
  </w:style>
  <w:style w:type="paragraph" w:customStyle="1" w:styleId="rtf11Normal0">
    <w:name w:val="rtf11 [Normal]"/>
    <w:next w:val="rtf1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1Strong">
    <w:name w:val="rtf11 Strong"/>
    <w:uiPriority w:val="99"/>
    <w:rsid w:val="00793E37"/>
    <w:rPr>
      <w:b/>
      <w:bCs/>
    </w:rPr>
  </w:style>
  <w:style w:type="paragraph" w:customStyle="1" w:styleId="rtf11Normale">
    <w:name w:val="rtf11 [Normale]"/>
    <w:next w:val="rtf1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2Normal">
    <w:name w:val="rtf12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2Stiledidefault">
    <w:name w:val="rtf12 Stile di default"/>
    <w:uiPriority w:val="99"/>
    <w:rsid w:val="00793E37"/>
  </w:style>
  <w:style w:type="character" w:customStyle="1" w:styleId="rtf12DefaultParagraphFont">
    <w:name w:val="rtf12 Default Paragraph Font"/>
    <w:uiPriority w:val="99"/>
    <w:rsid w:val="00793E37"/>
  </w:style>
  <w:style w:type="paragraph" w:customStyle="1" w:styleId="rtf12Normal0">
    <w:name w:val="rtf12 [Normal]"/>
    <w:next w:val="rtf1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2Strong">
    <w:name w:val="rtf12 Strong"/>
    <w:uiPriority w:val="99"/>
    <w:rsid w:val="00793E37"/>
    <w:rPr>
      <w:b/>
      <w:bCs/>
    </w:rPr>
  </w:style>
  <w:style w:type="paragraph" w:customStyle="1" w:styleId="rtf12Normale">
    <w:name w:val="rtf12 [Normale]"/>
    <w:next w:val="rtf1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Normal">
    <w:name w:val="rtf13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Stiledidefault">
    <w:name w:val="rtf13 Stile di default"/>
    <w:uiPriority w:val="99"/>
    <w:rsid w:val="00793E37"/>
  </w:style>
  <w:style w:type="character" w:customStyle="1" w:styleId="rtf13DefaultParagraphFont">
    <w:name w:val="rtf13 Default Paragraph Font"/>
    <w:uiPriority w:val="99"/>
    <w:rsid w:val="00793E37"/>
  </w:style>
  <w:style w:type="paragraph" w:customStyle="1" w:styleId="rtf13Normal0">
    <w:name w:val="rtf13 [Normal]"/>
    <w:next w:val="rtf1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Strong">
    <w:name w:val="rtf13 Strong"/>
    <w:uiPriority w:val="99"/>
    <w:rsid w:val="00793E37"/>
    <w:rPr>
      <w:b/>
      <w:bCs/>
    </w:rPr>
  </w:style>
  <w:style w:type="paragraph" w:customStyle="1" w:styleId="rtf13Normale">
    <w:name w:val="rtf13 [Normale]"/>
    <w:next w:val="rtf1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1Normal">
    <w:name w:val="rtf13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1DefaultParagraphFont">
    <w:name w:val="rtf13 rtf1 Default Paragraph Font"/>
    <w:uiPriority w:val="99"/>
    <w:rsid w:val="00793E37"/>
  </w:style>
  <w:style w:type="paragraph" w:customStyle="1" w:styleId="rtf13rtf1Normal0">
    <w:name w:val="rtf13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1BodyTextIndent">
    <w:name w:val="rtf13 rtf1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1PlainText">
    <w:name w:val="rtf13 rtf1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1Strong">
    <w:name w:val="rtf13 rtf1 Strong"/>
    <w:uiPriority w:val="99"/>
    <w:rsid w:val="00793E37"/>
    <w:rPr>
      <w:b/>
      <w:bCs/>
    </w:rPr>
  </w:style>
  <w:style w:type="paragraph" w:customStyle="1" w:styleId="rtf13rtf1Normale">
    <w:name w:val="rtf13 rtf1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2Normal">
    <w:name w:val="rtf13 rtf2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2DefaultParagraphFont">
    <w:name w:val="rtf13 rtf2 Default Paragraph Font"/>
    <w:uiPriority w:val="99"/>
    <w:rsid w:val="00793E37"/>
  </w:style>
  <w:style w:type="paragraph" w:customStyle="1" w:styleId="rtf13rtf2Normal0">
    <w:name w:val="rtf13 rtf2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2BodyTextIndent">
    <w:name w:val="rtf13 rtf2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2PlainText">
    <w:name w:val="rtf13 rtf2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2Strong">
    <w:name w:val="rtf13 rtf2 Strong"/>
    <w:uiPriority w:val="99"/>
    <w:rsid w:val="00793E37"/>
    <w:rPr>
      <w:b/>
      <w:bCs/>
    </w:rPr>
  </w:style>
  <w:style w:type="paragraph" w:customStyle="1" w:styleId="rtf13rtf2Normale">
    <w:name w:val="rtf13 rtf2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3Normal">
    <w:name w:val="rtf13 rtf3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3DefaultParagraphFont">
    <w:name w:val="rtf13 rtf3 Default Paragraph Font"/>
    <w:uiPriority w:val="99"/>
    <w:rsid w:val="00793E37"/>
  </w:style>
  <w:style w:type="paragraph" w:customStyle="1" w:styleId="rtf13rtf3Normal0">
    <w:name w:val="rtf13 rtf3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3BodyTextIndent">
    <w:name w:val="rtf13 rtf3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3PlainText">
    <w:name w:val="rtf13 rtf3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3Strong">
    <w:name w:val="rtf13 rtf3 Strong"/>
    <w:uiPriority w:val="99"/>
    <w:rsid w:val="00793E37"/>
    <w:rPr>
      <w:b/>
      <w:bCs/>
    </w:rPr>
  </w:style>
  <w:style w:type="paragraph" w:customStyle="1" w:styleId="rtf13rtf3Normale">
    <w:name w:val="rtf13 rtf3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4Normal">
    <w:name w:val="rtf13 rtf4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4DefaultParagraphFont">
    <w:name w:val="rtf13 rtf4 Default Paragraph Font"/>
    <w:uiPriority w:val="99"/>
    <w:rsid w:val="00793E37"/>
  </w:style>
  <w:style w:type="paragraph" w:customStyle="1" w:styleId="rtf13rtf4Normal0">
    <w:name w:val="rtf13 rtf4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4BodyTextIndent">
    <w:name w:val="rtf13 rtf4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4PlainText">
    <w:name w:val="rtf13 rtf4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4Strong">
    <w:name w:val="rtf13 rtf4 Strong"/>
    <w:uiPriority w:val="99"/>
    <w:rsid w:val="00793E37"/>
    <w:rPr>
      <w:b/>
      <w:bCs/>
    </w:rPr>
  </w:style>
  <w:style w:type="paragraph" w:customStyle="1" w:styleId="rtf13rtf4Normale">
    <w:name w:val="rtf13 rtf4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5Normal">
    <w:name w:val="rtf13 rtf5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5DefaultParagraphFont">
    <w:name w:val="rtf13 rtf5 Default Paragraph Font"/>
    <w:uiPriority w:val="99"/>
    <w:rsid w:val="00793E37"/>
  </w:style>
  <w:style w:type="paragraph" w:customStyle="1" w:styleId="rtf13rtf5Normal0">
    <w:name w:val="rtf13 rtf5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5BodyTextIndent">
    <w:name w:val="rtf13 rtf5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5PlainText">
    <w:name w:val="rtf13 rtf5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5Strong">
    <w:name w:val="rtf13 rtf5 Strong"/>
    <w:uiPriority w:val="99"/>
    <w:rsid w:val="00793E37"/>
    <w:rPr>
      <w:b/>
      <w:bCs/>
    </w:rPr>
  </w:style>
  <w:style w:type="paragraph" w:customStyle="1" w:styleId="rtf13rtf5Normale">
    <w:name w:val="rtf13 rtf5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6Normal">
    <w:name w:val="rtf13 rtf6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6DefaultParagraphFont">
    <w:name w:val="rtf13 rtf6 Default Paragraph Font"/>
    <w:uiPriority w:val="99"/>
    <w:rsid w:val="00793E37"/>
  </w:style>
  <w:style w:type="paragraph" w:customStyle="1" w:styleId="rtf13rtf6Normal0">
    <w:name w:val="rtf13 rtf6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6BodyText">
    <w:name w:val="rtf13 rtf6 Body Text"/>
    <w:next w:val="Normale"/>
    <w:uiPriority w:val="99"/>
    <w:rsid w:val="00793E37"/>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3rtf6BodyTextIndent">
    <w:name w:val="rtf13 rtf6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6PlainText">
    <w:name w:val="rtf13 rtf6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6Strong">
    <w:name w:val="rtf13 rtf6 Strong"/>
    <w:uiPriority w:val="99"/>
    <w:rsid w:val="00793E37"/>
    <w:rPr>
      <w:b/>
      <w:bCs/>
    </w:rPr>
  </w:style>
  <w:style w:type="paragraph" w:customStyle="1" w:styleId="rtf13rtf6Normale">
    <w:name w:val="rtf13 rtf6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7Normal">
    <w:name w:val="rtf13 rtf7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7DefaultParagraphFont">
    <w:name w:val="rtf13 rtf7 Default Paragraph Font"/>
    <w:uiPriority w:val="99"/>
    <w:rsid w:val="00793E37"/>
  </w:style>
  <w:style w:type="paragraph" w:customStyle="1" w:styleId="rtf13rtf7Normal0">
    <w:name w:val="rtf13 rtf7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7BodyTextIndent">
    <w:name w:val="rtf13 rtf7 Body Text Indent"/>
    <w:next w:val="Normale"/>
    <w:uiPriority w:val="99"/>
    <w:rsid w:val="00793E37"/>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3rtf7BodyText">
    <w:name w:val="rtf13 rtf7 Body Text"/>
    <w:next w:val="Normale"/>
    <w:uiPriority w:val="99"/>
    <w:rsid w:val="00793E37"/>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3rtf7PlainText">
    <w:name w:val="rtf13 rtf7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3rtf7Strong">
    <w:name w:val="rtf13 rtf7 Strong"/>
    <w:uiPriority w:val="99"/>
    <w:rsid w:val="00793E37"/>
    <w:rPr>
      <w:b/>
      <w:bCs/>
    </w:rPr>
  </w:style>
  <w:style w:type="paragraph" w:customStyle="1" w:styleId="rtf13rtf7Normale">
    <w:name w:val="rtf13 rtf7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4Normal">
    <w:name w:val="rtf14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4Stiledidefault">
    <w:name w:val="rtf14 Stile di default"/>
    <w:uiPriority w:val="99"/>
    <w:rsid w:val="00793E37"/>
  </w:style>
  <w:style w:type="character" w:customStyle="1" w:styleId="rtf14DefaultParagraphFont">
    <w:name w:val="rtf14 Default Paragraph Font"/>
    <w:uiPriority w:val="99"/>
    <w:rsid w:val="00793E37"/>
  </w:style>
  <w:style w:type="paragraph" w:customStyle="1" w:styleId="rtf14Normal0">
    <w:name w:val="rtf14 [Normal]"/>
    <w:next w:val="rtf1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4Strong">
    <w:name w:val="rtf14 Strong"/>
    <w:uiPriority w:val="99"/>
    <w:rsid w:val="00793E37"/>
    <w:rPr>
      <w:b/>
      <w:bCs/>
    </w:rPr>
  </w:style>
  <w:style w:type="paragraph" w:customStyle="1" w:styleId="rtf14Normale">
    <w:name w:val="rtf14 [Normale]"/>
    <w:next w:val="rtf1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5Normal">
    <w:name w:val="rtf15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5Stiledidefault">
    <w:name w:val="rtf15 Stile di default"/>
    <w:uiPriority w:val="99"/>
    <w:rsid w:val="00793E37"/>
  </w:style>
  <w:style w:type="character" w:customStyle="1" w:styleId="rtf15DefaultParagraphFont">
    <w:name w:val="rtf15 Default Paragraph Font"/>
    <w:uiPriority w:val="99"/>
    <w:rsid w:val="00793E37"/>
  </w:style>
  <w:style w:type="paragraph" w:customStyle="1" w:styleId="rtf15Normal0">
    <w:name w:val="rtf15 [Normal]"/>
    <w:next w:val="rtf1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5Normale">
    <w:name w:val="rtf15 [Normale]"/>
    <w:next w:val="rtf1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5rtf1Normal">
    <w:name w:val="rtf15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5rtf1DefaultParagraphFont">
    <w:name w:val="rtf15 rtf1 Default Paragraph Font"/>
    <w:uiPriority w:val="99"/>
    <w:rsid w:val="00793E37"/>
  </w:style>
  <w:style w:type="paragraph" w:customStyle="1" w:styleId="rtf15rtf1Normal0">
    <w:name w:val="rtf15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5rtf1PlainText">
    <w:name w:val="rtf15 rtf1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5rtf1Strong">
    <w:name w:val="rtf15 rtf1 Strong"/>
    <w:uiPriority w:val="99"/>
    <w:rsid w:val="00793E37"/>
    <w:rPr>
      <w:b/>
      <w:bCs/>
    </w:rPr>
  </w:style>
  <w:style w:type="paragraph" w:customStyle="1" w:styleId="rtf15rtf1Normale">
    <w:name w:val="rtf15 rtf1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6Normal">
    <w:name w:val="rtf16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6Stiledidefault">
    <w:name w:val="rtf16 Stile di default"/>
    <w:uiPriority w:val="99"/>
    <w:rsid w:val="00793E37"/>
  </w:style>
  <w:style w:type="character" w:customStyle="1" w:styleId="rtf16DefaultParagraphFont">
    <w:name w:val="rtf16 Default Paragraph Font"/>
    <w:uiPriority w:val="99"/>
    <w:rsid w:val="00793E37"/>
  </w:style>
  <w:style w:type="paragraph" w:customStyle="1" w:styleId="rtf16Normal0">
    <w:name w:val="rtf16 [Normal]"/>
    <w:next w:val="rtf1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6Strong">
    <w:name w:val="rtf16 Strong"/>
    <w:uiPriority w:val="99"/>
    <w:rsid w:val="00793E37"/>
    <w:rPr>
      <w:b/>
      <w:bCs/>
    </w:rPr>
  </w:style>
  <w:style w:type="paragraph" w:customStyle="1" w:styleId="rtf16Normale">
    <w:name w:val="rtf16 [Normale]"/>
    <w:next w:val="rtf1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7Normal">
    <w:name w:val="rtf17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7Stiledidefault">
    <w:name w:val="rtf17 Stile di default"/>
    <w:uiPriority w:val="99"/>
    <w:rsid w:val="00793E37"/>
    <w:rPr>
      <w:color w:val="FFFFFF"/>
      <w:shd w:val="clear" w:color="auto" w:fill="FFFFFF"/>
    </w:rPr>
  </w:style>
  <w:style w:type="character" w:customStyle="1" w:styleId="rtf17DefaultParagraphFont">
    <w:name w:val="rtf17 Default Paragraph Font"/>
    <w:uiPriority w:val="99"/>
    <w:rsid w:val="00793E37"/>
  </w:style>
  <w:style w:type="paragraph" w:customStyle="1" w:styleId="rtf17Normale">
    <w:name w:val="rtf17 [Normale]"/>
    <w:next w:val="rtf1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7Normal0">
    <w:name w:val="rtf17 [Normal]"/>
    <w:next w:val="rtf1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8Normal">
    <w:name w:val="rtf1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8Stiledidefault">
    <w:name w:val="rtf18 Stile di default"/>
    <w:uiPriority w:val="99"/>
    <w:rsid w:val="00793E37"/>
  </w:style>
  <w:style w:type="character" w:customStyle="1" w:styleId="rtf18DefaultParagraphFont">
    <w:name w:val="rtf18 Default Paragraph Font"/>
    <w:uiPriority w:val="99"/>
    <w:rsid w:val="00793E37"/>
  </w:style>
  <w:style w:type="paragraph" w:customStyle="1" w:styleId="rtf18Normal0">
    <w:name w:val="rtf18 [Normal]"/>
    <w:next w:val="rtf1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8Strong">
    <w:name w:val="rtf18 Strong"/>
    <w:uiPriority w:val="99"/>
    <w:rsid w:val="00793E37"/>
    <w:rPr>
      <w:b/>
      <w:bCs/>
    </w:rPr>
  </w:style>
  <w:style w:type="paragraph" w:customStyle="1" w:styleId="rtf18Normale">
    <w:name w:val="rtf18 [Normale]"/>
    <w:next w:val="rtf1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9Normal">
    <w:name w:val="rtf1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9Stiledidefault">
    <w:name w:val="rtf19 Stile di default"/>
    <w:uiPriority w:val="99"/>
    <w:rsid w:val="00793E37"/>
  </w:style>
  <w:style w:type="character" w:customStyle="1" w:styleId="rtf19DefaultParagraphFont">
    <w:name w:val="rtf19 Default Paragraph Font"/>
    <w:uiPriority w:val="99"/>
    <w:rsid w:val="00793E37"/>
  </w:style>
  <w:style w:type="paragraph" w:customStyle="1" w:styleId="rtf19Normal0">
    <w:name w:val="rtf19 [Normal]"/>
    <w:next w:val="rtf1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9Strong">
    <w:name w:val="rtf19 Strong"/>
    <w:uiPriority w:val="99"/>
    <w:rsid w:val="00793E37"/>
    <w:rPr>
      <w:b/>
      <w:bCs/>
    </w:rPr>
  </w:style>
  <w:style w:type="character" w:customStyle="1" w:styleId="rtf19legenda">
    <w:name w:val="rtf19 legenda"/>
    <w:uiPriority w:val="99"/>
    <w:rsid w:val="00793E37"/>
  </w:style>
  <w:style w:type="paragraph" w:customStyle="1" w:styleId="rtf19Normale">
    <w:name w:val="rtf19 [Normale]"/>
    <w:next w:val="rtf1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0Normal">
    <w:name w:val="rtf2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0Stiledidefault">
    <w:name w:val="rtf20 Stile di default"/>
    <w:uiPriority w:val="99"/>
    <w:rsid w:val="00793E37"/>
    <w:rPr>
      <w:color w:val="FFFFFF"/>
      <w:shd w:val="clear" w:color="auto" w:fill="FFFFFF"/>
    </w:rPr>
  </w:style>
  <w:style w:type="character" w:customStyle="1" w:styleId="rtf20DefaultParagraphFont">
    <w:name w:val="rtf20 Default Paragraph Font"/>
    <w:uiPriority w:val="99"/>
    <w:rsid w:val="00793E37"/>
  </w:style>
  <w:style w:type="paragraph" w:customStyle="1" w:styleId="rtf20Normale">
    <w:name w:val="rtf20 [Normale]"/>
    <w:next w:val="rtf2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0Normal0">
    <w:name w:val="rtf20 [Normal]"/>
    <w:next w:val="rtf2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1Normal">
    <w:name w:val="rtf21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1Stiledidefault">
    <w:name w:val="rtf21 Stile di default"/>
    <w:uiPriority w:val="99"/>
    <w:rsid w:val="00793E37"/>
  </w:style>
  <w:style w:type="character" w:customStyle="1" w:styleId="rtf21DefaultParagraphFont">
    <w:name w:val="rtf21 Default Paragraph Font"/>
    <w:uiPriority w:val="99"/>
    <w:rsid w:val="00793E37"/>
  </w:style>
  <w:style w:type="paragraph" w:customStyle="1" w:styleId="rtf21Normal0">
    <w:name w:val="rtf21 [Normal]"/>
    <w:next w:val="rtf2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1Strong">
    <w:name w:val="rtf21 Strong"/>
    <w:uiPriority w:val="99"/>
    <w:rsid w:val="00793E37"/>
    <w:rPr>
      <w:b/>
      <w:bCs/>
    </w:rPr>
  </w:style>
  <w:style w:type="paragraph" w:customStyle="1" w:styleId="rtf21Normale">
    <w:name w:val="rtf21 [Normale]"/>
    <w:next w:val="rtf2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2Normal">
    <w:name w:val="rtf22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2Stiledidefault">
    <w:name w:val="rtf22 Stile di default"/>
    <w:uiPriority w:val="99"/>
    <w:rsid w:val="00793E37"/>
  </w:style>
  <w:style w:type="character" w:customStyle="1" w:styleId="rtf22DefaultParagraphFont">
    <w:name w:val="rtf22 Default Paragraph Font"/>
    <w:uiPriority w:val="99"/>
    <w:rsid w:val="00793E37"/>
  </w:style>
  <w:style w:type="paragraph" w:customStyle="1" w:styleId="rtf22Normal0">
    <w:name w:val="rtf22 [Normal]"/>
    <w:next w:val="rtf2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2Strong">
    <w:name w:val="rtf22 Strong"/>
    <w:uiPriority w:val="99"/>
    <w:rsid w:val="00793E37"/>
    <w:rPr>
      <w:b/>
      <w:bCs/>
    </w:rPr>
  </w:style>
  <w:style w:type="character" w:customStyle="1" w:styleId="rtf22legenda">
    <w:name w:val="rtf22 legenda"/>
    <w:uiPriority w:val="99"/>
    <w:rsid w:val="00793E37"/>
  </w:style>
  <w:style w:type="paragraph" w:customStyle="1" w:styleId="rtf22Normale">
    <w:name w:val="rtf22 [Normale]"/>
    <w:next w:val="rtf2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3Normal">
    <w:name w:val="rtf23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3Stiledidefault">
    <w:name w:val="rtf23 Stile di default"/>
    <w:uiPriority w:val="99"/>
    <w:rsid w:val="00793E37"/>
    <w:rPr>
      <w:color w:val="FFFFFF"/>
      <w:shd w:val="clear" w:color="auto" w:fill="FFFFFF"/>
    </w:rPr>
  </w:style>
  <w:style w:type="character" w:customStyle="1" w:styleId="rtf23DefaultParagraphFont">
    <w:name w:val="rtf23 Default Paragraph Font"/>
    <w:uiPriority w:val="99"/>
    <w:rsid w:val="00793E37"/>
  </w:style>
  <w:style w:type="paragraph" w:customStyle="1" w:styleId="rtf23Normale">
    <w:name w:val="rtf23 [Normale]"/>
    <w:next w:val="rtf2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3Normal0">
    <w:name w:val="rtf23 [Normal]"/>
    <w:next w:val="rtf2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4Normal">
    <w:name w:val="rtf24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4Stiledidefault">
    <w:name w:val="rtf24 Stile di default"/>
    <w:uiPriority w:val="99"/>
    <w:rsid w:val="00793E37"/>
  </w:style>
  <w:style w:type="character" w:customStyle="1" w:styleId="rtf24DefaultParagraphFont">
    <w:name w:val="rtf24 Default Paragraph Font"/>
    <w:uiPriority w:val="99"/>
    <w:rsid w:val="00793E37"/>
  </w:style>
  <w:style w:type="paragraph" w:customStyle="1" w:styleId="rtf24Normal0">
    <w:name w:val="rtf24 [Normal]"/>
    <w:next w:val="rtf2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4Strong">
    <w:name w:val="rtf24 Strong"/>
    <w:uiPriority w:val="99"/>
    <w:rsid w:val="00793E37"/>
    <w:rPr>
      <w:b/>
      <w:bCs/>
    </w:rPr>
  </w:style>
  <w:style w:type="paragraph" w:customStyle="1" w:styleId="rtf24Normale">
    <w:name w:val="rtf24 [Normale]"/>
    <w:next w:val="rtf2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5Normal">
    <w:name w:val="rtf25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5Stiledidefault">
    <w:name w:val="rtf25 Stile di default"/>
    <w:uiPriority w:val="99"/>
    <w:rsid w:val="00793E37"/>
  </w:style>
  <w:style w:type="character" w:customStyle="1" w:styleId="rtf25DefaultParagraphFont">
    <w:name w:val="rtf25 Default Paragraph Font"/>
    <w:uiPriority w:val="99"/>
    <w:rsid w:val="00793E37"/>
  </w:style>
  <w:style w:type="paragraph" w:customStyle="1" w:styleId="rtf25Normal0">
    <w:name w:val="rtf25 [Normal]"/>
    <w:next w:val="rtf2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5Strong">
    <w:name w:val="rtf25 Strong"/>
    <w:uiPriority w:val="99"/>
    <w:rsid w:val="00793E37"/>
    <w:rPr>
      <w:b/>
      <w:bCs/>
    </w:rPr>
  </w:style>
  <w:style w:type="character" w:customStyle="1" w:styleId="rtf25legenda">
    <w:name w:val="rtf25 legenda"/>
    <w:uiPriority w:val="99"/>
    <w:rsid w:val="00793E37"/>
  </w:style>
  <w:style w:type="paragraph" w:customStyle="1" w:styleId="rtf25Normale">
    <w:name w:val="rtf25 [Normale]"/>
    <w:next w:val="rtf2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6Normal">
    <w:name w:val="rtf26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6Stiledidefault">
    <w:name w:val="rtf26 Stile di default"/>
    <w:uiPriority w:val="99"/>
    <w:rsid w:val="00793E37"/>
    <w:rPr>
      <w:color w:val="FFFFFF"/>
      <w:shd w:val="clear" w:color="auto" w:fill="FFFFFF"/>
    </w:rPr>
  </w:style>
  <w:style w:type="character" w:customStyle="1" w:styleId="rtf26DefaultParagraphFont">
    <w:name w:val="rtf26 Default Paragraph Font"/>
    <w:uiPriority w:val="99"/>
    <w:rsid w:val="00793E37"/>
  </w:style>
  <w:style w:type="paragraph" w:customStyle="1" w:styleId="rtf26Normale">
    <w:name w:val="rtf26 [Normale]"/>
    <w:next w:val="rtf2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6Normal0">
    <w:name w:val="rtf26 [Normal]"/>
    <w:next w:val="rtf2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7Normal">
    <w:name w:val="rtf27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7Stiledidefault">
    <w:name w:val="rtf27 Stile di default"/>
    <w:uiPriority w:val="99"/>
    <w:rsid w:val="00793E37"/>
  </w:style>
  <w:style w:type="character" w:customStyle="1" w:styleId="rtf27DefaultParagraphFont">
    <w:name w:val="rtf27 Default Paragraph Font"/>
    <w:uiPriority w:val="99"/>
    <w:rsid w:val="00793E37"/>
  </w:style>
  <w:style w:type="paragraph" w:customStyle="1" w:styleId="rtf27Normal0">
    <w:name w:val="rtf27 [Normal]"/>
    <w:next w:val="rtf2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7Strong">
    <w:name w:val="rtf27 Strong"/>
    <w:uiPriority w:val="99"/>
    <w:rsid w:val="00793E37"/>
    <w:rPr>
      <w:b/>
      <w:bCs/>
    </w:rPr>
  </w:style>
  <w:style w:type="paragraph" w:customStyle="1" w:styleId="rtf27Normale">
    <w:name w:val="rtf27 [Normale]"/>
    <w:next w:val="rtf2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8Normal">
    <w:name w:val="rtf2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8Stiledidefault">
    <w:name w:val="rtf28 Stile di default"/>
    <w:uiPriority w:val="99"/>
    <w:rsid w:val="00793E37"/>
  </w:style>
  <w:style w:type="character" w:customStyle="1" w:styleId="rtf28DefaultParagraphFont">
    <w:name w:val="rtf28 Default Paragraph Font"/>
    <w:uiPriority w:val="99"/>
    <w:rsid w:val="00793E37"/>
  </w:style>
  <w:style w:type="paragraph" w:customStyle="1" w:styleId="rtf28Normal0">
    <w:name w:val="rtf28 [Normal]"/>
    <w:next w:val="rtf2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8Strong">
    <w:name w:val="rtf28 Strong"/>
    <w:uiPriority w:val="99"/>
    <w:rsid w:val="00793E37"/>
    <w:rPr>
      <w:b/>
      <w:bCs/>
    </w:rPr>
  </w:style>
  <w:style w:type="character" w:customStyle="1" w:styleId="rtf28legenda">
    <w:name w:val="rtf28 legenda"/>
    <w:uiPriority w:val="99"/>
    <w:rsid w:val="00793E37"/>
  </w:style>
  <w:style w:type="paragraph" w:customStyle="1" w:styleId="rtf28Normale">
    <w:name w:val="rtf28 [Normale]"/>
    <w:next w:val="rtf2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9Normal">
    <w:name w:val="rtf2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9Stiledidefault">
    <w:name w:val="rtf29 Stile di default"/>
    <w:uiPriority w:val="99"/>
    <w:rsid w:val="00793E37"/>
    <w:rPr>
      <w:color w:val="FFFFFF"/>
      <w:shd w:val="clear" w:color="auto" w:fill="FFFFFF"/>
    </w:rPr>
  </w:style>
  <w:style w:type="character" w:customStyle="1" w:styleId="rtf29DefaultParagraphFont">
    <w:name w:val="rtf29 Default Paragraph Font"/>
    <w:uiPriority w:val="99"/>
    <w:rsid w:val="00793E37"/>
  </w:style>
  <w:style w:type="paragraph" w:customStyle="1" w:styleId="rtf29Normale">
    <w:name w:val="rtf29 [Normale]"/>
    <w:next w:val="rtf2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9Normal0">
    <w:name w:val="rtf29 [Normal]"/>
    <w:next w:val="rtf2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0Normal">
    <w:name w:val="rtf3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0Stiledidefault">
    <w:name w:val="rtf30 Stile di default"/>
    <w:uiPriority w:val="99"/>
    <w:rsid w:val="00793E37"/>
  </w:style>
  <w:style w:type="character" w:customStyle="1" w:styleId="rtf30DefaultParagraphFont">
    <w:name w:val="rtf30 Default Paragraph Font"/>
    <w:uiPriority w:val="99"/>
    <w:rsid w:val="00793E37"/>
  </w:style>
  <w:style w:type="paragraph" w:customStyle="1" w:styleId="rtf30Normal0">
    <w:name w:val="rtf30 [Normal]"/>
    <w:next w:val="rtf3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0Strong">
    <w:name w:val="rtf30 Strong"/>
    <w:uiPriority w:val="99"/>
    <w:rsid w:val="00793E37"/>
    <w:rPr>
      <w:b/>
      <w:bCs/>
    </w:rPr>
  </w:style>
  <w:style w:type="paragraph" w:customStyle="1" w:styleId="rtf30Normale">
    <w:name w:val="rtf30 [Normale]"/>
    <w:next w:val="rtf3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1Normal">
    <w:name w:val="rtf31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1Stiledidefault">
    <w:name w:val="rtf31 Stile di default"/>
    <w:uiPriority w:val="99"/>
    <w:rsid w:val="00793E37"/>
  </w:style>
  <w:style w:type="character" w:customStyle="1" w:styleId="rtf31DefaultParagraphFont">
    <w:name w:val="rtf31 Default Paragraph Font"/>
    <w:uiPriority w:val="99"/>
    <w:rsid w:val="00793E37"/>
  </w:style>
  <w:style w:type="paragraph" w:customStyle="1" w:styleId="rtf31Normal0">
    <w:name w:val="rtf31 [Normal]"/>
    <w:next w:val="rtf3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1Strong">
    <w:name w:val="rtf31 Strong"/>
    <w:uiPriority w:val="99"/>
    <w:rsid w:val="00793E37"/>
    <w:rPr>
      <w:b/>
      <w:bCs/>
    </w:rPr>
  </w:style>
  <w:style w:type="character" w:customStyle="1" w:styleId="rtf31legenda">
    <w:name w:val="rtf31 legenda"/>
    <w:uiPriority w:val="99"/>
    <w:rsid w:val="00793E37"/>
  </w:style>
  <w:style w:type="paragraph" w:customStyle="1" w:styleId="rtf31Normale">
    <w:name w:val="rtf31 [Normale]"/>
    <w:next w:val="rtf3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2Normal">
    <w:name w:val="rtf32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2Stiledidefault">
    <w:name w:val="rtf32 Stile di default"/>
    <w:uiPriority w:val="99"/>
    <w:rsid w:val="00793E37"/>
    <w:rPr>
      <w:color w:val="FFFFFF"/>
      <w:shd w:val="clear" w:color="auto" w:fill="FFFFFF"/>
    </w:rPr>
  </w:style>
  <w:style w:type="character" w:customStyle="1" w:styleId="rtf32DefaultParagraphFont">
    <w:name w:val="rtf32 Default Paragraph Font"/>
    <w:uiPriority w:val="99"/>
    <w:rsid w:val="00793E37"/>
  </w:style>
  <w:style w:type="paragraph" w:customStyle="1" w:styleId="rtf32Normale">
    <w:name w:val="rtf32 [Normale]"/>
    <w:next w:val="rtf3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2Normal0">
    <w:name w:val="rtf32 [Normal]"/>
    <w:next w:val="rtf3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3Normal">
    <w:name w:val="rtf33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3Stiledidefault">
    <w:name w:val="rtf33 Stile di default"/>
    <w:uiPriority w:val="99"/>
    <w:rsid w:val="00793E37"/>
  </w:style>
  <w:style w:type="character" w:customStyle="1" w:styleId="rtf33DefaultParagraphFont">
    <w:name w:val="rtf33 Default Paragraph Font"/>
    <w:uiPriority w:val="99"/>
    <w:rsid w:val="00793E37"/>
  </w:style>
  <w:style w:type="paragraph" w:customStyle="1" w:styleId="rtf33Normal0">
    <w:name w:val="rtf33 [Normal]"/>
    <w:next w:val="rtf3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3Strong">
    <w:name w:val="rtf33 Strong"/>
    <w:uiPriority w:val="99"/>
    <w:rsid w:val="00793E37"/>
    <w:rPr>
      <w:b/>
      <w:bCs/>
    </w:rPr>
  </w:style>
  <w:style w:type="paragraph" w:customStyle="1" w:styleId="rtf33Normale">
    <w:name w:val="rtf33 [Normale]"/>
    <w:next w:val="rtf3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4Normal">
    <w:name w:val="rtf34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4Stiledidefault">
    <w:name w:val="rtf34 Stile di default"/>
    <w:uiPriority w:val="99"/>
    <w:rsid w:val="00793E37"/>
  </w:style>
  <w:style w:type="character" w:customStyle="1" w:styleId="rtf34DefaultParagraphFont">
    <w:name w:val="rtf34 Default Paragraph Font"/>
    <w:uiPriority w:val="99"/>
    <w:rsid w:val="00793E37"/>
  </w:style>
  <w:style w:type="paragraph" w:customStyle="1" w:styleId="rtf34Normal0">
    <w:name w:val="rtf34 [Normal]"/>
    <w:next w:val="rtf3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4Strong">
    <w:name w:val="rtf34 Strong"/>
    <w:uiPriority w:val="99"/>
    <w:rsid w:val="00793E37"/>
    <w:rPr>
      <w:b/>
      <w:bCs/>
    </w:rPr>
  </w:style>
  <w:style w:type="character" w:customStyle="1" w:styleId="rtf34legenda">
    <w:name w:val="rtf34 legenda"/>
    <w:uiPriority w:val="99"/>
    <w:rsid w:val="00793E37"/>
  </w:style>
  <w:style w:type="paragraph" w:customStyle="1" w:styleId="rtf34Normale">
    <w:name w:val="rtf34 [Normale]"/>
    <w:next w:val="rtf3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5Normal">
    <w:name w:val="rtf35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5Stiledidefault">
    <w:name w:val="rtf35 Stile di default"/>
    <w:uiPriority w:val="99"/>
    <w:rsid w:val="00793E37"/>
    <w:rPr>
      <w:color w:val="FFFFFF"/>
      <w:shd w:val="clear" w:color="auto" w:fill="FFFFFF"/>
    </w:rPr>
  </w:style>
  <w:style w:type="character" w:customStyle="1" w:styleId="rtf35DefaultParagraphFont">
    <w:name w:val="rtf35 Default Paragraph Font"/>
    <w:uiPriority w:val="99"/>
    <w:rsid w:val="00793E37"/>
  </w:style>
  <w:style w:type="paragraph" w:customStyle="1" w:styleId="rtf35Normale">
    <w:name w:val="rtf35 [Normale]"/>
    <w:next w:val="rtf3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5Normal0">
    <w:name w:val="rtf35 [Normal]"/>
    <w:next w:val="rtf3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6Normal">
    <w:name w:val="rtf36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6Stiledidefault">
    <w:name w:val="rtf36 Stile di default"/>
    <w:uiPriority w:val="99"/>
    <w:rsid w:val="00793E37"/>
  </w:style>
  <w:style w:type="character" w:customStyle="1" w:styleId="rtf36DefaultParagraphFont">
    <w:name w:val="rtf36 Default Paragraph Font"/>
    <w:uiPriority w:val="99"/>
    <w:rsid w:val="00793E37"/>
  </w:style>
  <w:style w:type="paragraph" w:customStyle="1" w:styleId="rtf36Normal0">
    <w:name w:val="rtf36 [Normal]"/>
    <w:next w:val="rtf3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6Strong">
    <w:name w:val="rtf36 Strong"/>
    <w:uiPriority w:val="99"/>
    <w:rsid w:val="00793E37"/>
    <w:rPr>
      <w:b/>
      <w:bCs/>
    </w:rPr>
  </w:style>
  <w:style w:type="paragraph" w:customStyle="1" w:styleId="rtf36Normale">
    <w:name w:val="rtf36 [Normale]"/>
    <w:next w:val="rtf3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7Normal">
    <w:name w:val="rtf37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7Stiledidefault">
    <w:name w:val="rtf37 Stile di default"/>
    <w:uiPriority w:val="99"/>
    <w:rsid w:val="00793E37"/>
  </w:style>
  <w:style w:type="character" w:customStyle="1" w:styleId="rtf37DefaultParagraphFont">
    <w:name w:val="rtf37 Default Paragraph Font"/>
    <w:uiPriority w:val="99"/>
    <w:rsid w:val="00793E37"/>
  </w:style>
  <w:style w:type="paragraph" w:customStyle="1" w:styleId="rtf37Normal0">
    <w:name w:val="rtf37 [Normal]"/>
    <w:next w:val="rtf3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7Strong">
    <w:name w:val="rtf37 Strong"/>
    <w:uiPriority w:val="99"/>
    <w:rsid w:val="00793E37"/>
    <w:rPr>
      <w:b/>
      <w:bCs/>
    </w:rPr>
  </w:style>
  <w:style w:type="character" w:customStyle="1" w:styleId="rtf37legenda">
    <w:name w:val="rtf37 legenda"/>
    <w:uiPriority w:val="99"/>
    <w:rsid w:val="00793E37"/>
  </w:style>
  <w:style w:type="paragraph" w:customStyle="1" w:styleId="rtf37Normale">
    <w:name w:val="rtf37 [Normale]"/>
    <w:next w:val="rtf3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8Normal">
    <w:name w:val="rtf3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8Stiledidefault">
    <w:name w:val="rtf38 Stile di default"/>
    <w:uiPriority w:val="99"/>
    <w:rsid w:val="00793E37"/>
    <w:rPr>
      <w:color w:val="FFFFFF"/>
      <w:shd w:val="clear" w:color="auto" w:fill="FFFFFF"/>
    </w:rPr>
  </w:style>
  <w:style w:type="character" w:customStyle="1" w:styleId="rtf38DefaultParagraphFont">
    <w:name w:val="rtf38 Default Paragraph Font"/>
    <w:uiPriority w:val="99"/>
    <w:rsid w:val="00793E37"/>
  </w:style>
  <w:style w:type="paragraph" w:customStyle="1" w:styleId="rtf38Normale">
    <w:name w:val="rtf38 [Normale]"/>
    <w:next w:val="rtf3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8Normal0">
    <w:name w:val="rtf38 [Normal]"/>
    <w:next w:val="rtf3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9Normal">
    <w:name w:val="rtf3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9Stiledidefault">
    <w:name w:val="rtf39 Stile di default"/>
    <w:uiPriority w:val="99"/>
    <w:rsid w:val="00793E37"/>
  </w:style>
  <w:style w:type="character" w:customStyle="1" w:styleId="rtf39DefaultParagraphFont">
    <w:name w:val="rtf39 Default Paragraph Font"/>
    <w:uiPriority w:val="99"/>
    <w:rsid w:val="00793E37"/>
  </w:style>
  <w:style w:type="paragraph" w:customStyle="1" w:styleId="rtf39Normal0">
    <w:name w:val="rtf39 [Normal]"/>
    <w:next w:val="rtf3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9Strong">
    <w:name w:val="rtf39 Strong"/>
    <w:uiPriority w:val="99"/>
    <w:rsid w:val="00793E37"/>
    <w:rPr>
      <w:b/>
      <w:bCs/>
    </w:rPr>
  </w:style>
  <w:style w:type="paragraph" w:customStyle="1" w:styleId="rtf39Normale">
    <w:name w:val="rtf39 [Normale]"/>
    <w:next w:val="rtf3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0Normal">
    <w:name w:val="rtf4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0Stiledidefault">
    <w:name w:val="rtf40 Stile di default"/>
    <w:uiPriority w:val="99"/>
    <w:rsid w:val="00793E37"/>
  </w:style>
  <w:style w:type="character" w:customStyle="1" w:styleId="rtf40DefaultParagraphFont">
    <w:name w:val="rtf40 Default Paragraph Font"/>
    <w:uiPriority w:val="99"/>
    <w:rsid w:val="00793E37"/>
  </w:style>
  <w:style w:type="paragraph" w:customStyle="1" w:styleId="rtf40Normal0">
    <w:name w:val="rtf40 [Normal]"/>
    <w:next w:val="rtf4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0Strong">
    <w:name w:val="rtf40 Strong"/>
    <w:uiPriority w:val="99"/>
    <w:rsid w:val="00793E37"/>
    <w:rPr>
      <w:b/>
      <w:bCs/>
    </w:rPr>
  </w:style>
  <w:style w:type="character" w:customStyle="1" w:styleId="rtf40legenda">
    <w:name w:val="rtf40 legenda"/>
    <w:uiPriority w:val="99"/>
    <w:rsid w:val="00793E37"/>
  </w:style>
  <w:style w:type="paragraph" w:customStyle="1" w:styleId="rtf40Normale">
    <w:name w:val="rtf40 [Normale]"/>
    <w:next w:val="rtf4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1Normal">
    <w:name w:val="rtf41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1Stiledidefault">
    <w:name w:val="rtf41 Stile di default"/>
    <w:uiPriority w:val="99"/>
    <w:rsid w:val="00793E37"/>
    <w:rPr>
      <w:color w:val="FFFFFF"/>
      <w:shd w:val="clear" w:color="auto" w:fill="FFFFFF"/>
    </w:rPr>
  </w:style>
  <w:style w:type="character" w:customStyle="1" w:styleId="rtf41DefaultParagraphFont">
    <w:name w:val="rtf41 Default Paragraph Font"/>
    <w:uiPriority w:val="99"/>
    <w:rsid w:val="00793E37"/>
  </w:style>
  <w:style w:type="paragraph" w:customStyle="1" w:styleId="rtf41Normale">
    <w:name w:val="rtf41 [Normale]"/>
    <w:next w:val="rtf4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1Normal0">
    <w:name w:val="rtf41 [Normal]"/>
    <w:next w:val="rtf4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2Normal">
    <w:name w:val="rtf42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2Stiledidefault">
    <w:name w:val="rtf42 Stile di default"/>
    <w:uiPriority w:val="99"/>
    <w:rsid w:val="00793E37"/>
  </w:style>
  <w:style w:type="character" w:customStyle="1" w:styleId="rtf42DefaultParagraphFont">
    <w:name w:val="rtf42 Default Paragraph Font"/>
    <w:uiPriority w:val="99"/>
    <w:rsid w:val="00793E37"/>
  </w:style>
  <w:style w:type="paragraph" w:customStyle="1" w:styleId="rtf42Normal0">
    <w:name w:val="rtf42 [Normal]"/>
    <w:next w:val="rtf4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2Strong">
    <w:name w:val="rtf42 Strong"/>
    <w:uiPriority w:val="99"/>
    <w:rsid w:val="00793E37"/>
    <w:rPr>
      <w:b/>
      <w:bCs/>
    </w:rPr>
  </w:style>
  <w:style w:type="paragraph" w:customStyle="1" w:styleId="rtf42Normale">
    <w:name w:val="rtf42 [Normale]"/>
    <w:next w:val="rtf4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3Normal">
    <w:name w:val="rtf43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3Stiledidefault">
    <w:name w:val="rtf43 Stile di default"/>
    <w:uiPriority w:val="99"/>
    <w:rsid w:val="00793E37"/>
  </w:style>
  <w:style w:type="character" w:customStyle="1" w:styleId="rtf43DefaultParagraphFont">
    <w:name w:val="rtf43 Default Paragraph Font"/>
    <w:uiPriority w:val="99"/>
    <w:rsid w:val="00793E37"/>
  </w:style>
  <w:style w:type="paragraph" w:customStyle="1" w:styleId="rtf43Normal0">
    <w:name w:val="rtf43 [Normal]"/>
    <w:next w:val="rtf4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3Strong">
    <w:name w:val="rtf43 Strong"/>
    <w:uiPriority w:val="99"/>
    <w:rsid w:val="00793E37"/>
    <w:rPr>
      <w:b/>
      <w:bCs/>
    </w:rPr>
  </w:style>
  <w:style w:type="character" w:customStyle="1" w:styleId="rtf43legenda">
    <w:name w:val="rtf43 legenda"/>
    <w:uiPriority w:val="99"/>
    <w:rsid w:val="00793E37"/>
  </w:style>
  <w:style w:type="paragraph" w:customStyle="1" w:styleId="rtf43Normale">
    <w:name w:val="rtf43 [Normale]"/>
    <w:next w:val="rtf4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4Normal">
    <w:name w:val="rtf44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4Stiledidefault">
    <w:name w:val="rtf44 Stile di default"/>
    <w:uiPriority w:val="99"/>
    <w:rsid w:val="00793E37"/>
    <w:rPr>
      <w:color w:val="FFFFFF"/>
      <w:shd w:val="clear" w:color="auto" w:fill="FFFFFF"/>
    </w:rPr>
  </w:style>
  <w:style w:type="character" w:customStyle="1" w:styleId="rtf44DefaultParagraphFont">
    <w:name w:val="rtf44 Default Paragraph Font"/>
    <w:uiPriority w:val="99"/>
    <w:rsid w:val="00793E37"/>
  </w:style>
  <w:style w:type="paragraph" w:customStyle="1" w:styleId="rtf44Normale">
    <w:name w:val="rtf44 [Normale]"/>
    <w:next w:val="rtf4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4Normal0">
    <w:name w:val="rtf44 [Normal]"/>
    <w:next w:val="rtf4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5Normal">
    <w:name w:val="rtf45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5Stiledidefault">
    <w:name w:val="rtf45 Stile di default"/>
    <w:uiPriority w:val="99"/>
    <w:rsid w:val="00793E37"/>
  </w:style>
  <w:style w:type="character" w:customStyle="1" w:styleId="rtf45DefaultParagraphFont">
    <w:name w:val="rtf45 Default Paragraph Font"/>
    <w:uiPriority w:val="99"/>
    <w:rsid w:val="00793E37"/>
  </w:style>
  <w:style w:type="paragraph" w:customStyle="1" w:styleId="rtf45Normal0">
    <w:name w:val="rtf45 [Normal]"/>
    <w:next w:val="rtf4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5Strong">
    <w:name w:val="rtf45 Strong"/>
    <w:uiPriority w:val="99"/>
    <w:rsid w:val="00793E37"/>
    <w:rPr>
      <w:b/>
      <w:bCs/>
    </w:rPr>
  </w:style>
  <w:style w:type="paragraph" w:customStyle="1" w:styleId="rtf45Normale">
    <w:name w:val="rtf45 [Normale]"/>
    <w:next w:val="rtf4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6Normal">
    <w:name w:val="rtf46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6Stiledidefault">
    <w:name w:val="rtf46 Stile di default"/>
    <w:uiPriority w:val="99"/>
    <w:rsid w:val="00793E37"/>
  </w:style>
  <w:style w:type="character" w:customStyle="1" w:styleId="rtf46DefaultParagraphFont">
    <w:name w:val="rtf46 Default Paragraph Font"/>
    <w:uiPriority w:val="99"/>
    <w:rsid w:val="00793E37"/>
  </w:style>
  <w:style w:type="paragraph" w:customStyle="1" w:styleId="rtf46Normal0">
    <w:name w:val="rtf46 [Normal]"/>
    <w:next w:val="rtf4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6Strong">
    <w:name w:val="rtf46 Strong"/>
    <w:uiPriority w:val="99"/>
    <w:rsid w:val="00793E37"/>
    <w:rPr>
      <w:b/>
      <w:bCs/>
    </w:rPr>
  </w:style>
  <w:style w:type="character" w:customStyle="1" w:styleId="rtf46legenda">
    <w:name w:val="rtf46 legenda"/>
    <w:uiPriority w:val="99"/>
    <w:rsid w:val="00793E37"/>
  </w:style>
  <w:style w:type="paragraph" w:customStyle="1" w:styleId="rtf46Normale">
    <w:name w:val="rtf46 [Normale]"/>
    <w:next w:val="rtf4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7Normal">
    <w:name w:val="rtf47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7Stiledidefault">
    <w:name w:val="rtf47 Stile di default"/>
    <w:uiPriority w:val="99"/>
    <w:rsid w:val="00793E37"/>
    <w:rPr>
      <w:color w:val="FFFFFF"/>
      <w:shd w:val="clear" w:color="auto" w:fill="FFFFFF"/>
    </w:rPr>
  </w:style>
  <w:style w:type="character" w:customStyle="1" w:styleId="rtf47DefaultParagraphFont">
    <w:name w:val="rtf47 Default Paragraph Font"/>
    <w:uiPriority w:val="99"/>
    <w:rsid w:val="00793E37"/>
  </w:style>
  <w:style w:type="paragraph" w:customStyle="1" w:styleId="rtf47Normale">
    <w:name w:val="rtf47 [Normale]"/>
    <w:next w:val="rtf4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7Normal0">
    <w:name w:val="rtf47 [Normal]"/>
    <w:next w:val="rtf4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8Normal">
    <w:name w:val="rtf4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8Stiledidefault">
    <w:name w:val="rtf48 Stile di default"/>
    <w:uiPriority w:val="99"/>
    <w:rsid w:val="00793E37"/>
  </w:style>
  <w:style w:type="character" w:customStyle="1" w:styleId="rtf48DefaultParagraphFont">
    <w:name w:val="rtf48 Default Paragraph Font"/>
    <w:uiPriority w:val="99"/>
    <w:rsid w:val="00793E37"/>
  </w:style>
  <w:style w:type="paragraph" w:customStyle="1" w:styleId="rtf48Normal0">
    <w:name w:val="rtf48 [Normal]"/>
    <w:next w:val="rtf4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8Strong">
    <w:name w:val="rtf48 Strong"/>
    <w:uiPriority w:val="99"/>
    <w:rsid w:val="00793E37"/>
    <w:rPr>
      <w:b/>
      <w:bCs/>
    </w:rPr>
  </w:style>
  <w:style w:type="paragraph" w:customStyle="1" w:styleId="rtf48Normale">
    <w:name w:val="rtf48 [Normale]"/>
    <w:next w:val="rtf4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9Normal">
    <w:name w:val="rtf4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9Stiledidefault">
    <w:name w:val="rtf49 Stile di default"/>
    <w:uiPriority w:val="99"/>
    <w:rsid w:val="00793E37"/>
  </w:style>
  <w:style w:type="character" w:customStyle="1" w:styleId="rtf49DefaultParagraphFont">
    <w:name w:val="rtf49 Default Paragraph Font"/>
    <w:uiPriority w:val="99"/>
    <w:rsid w:val="00793E37"/>
  </w:style>
  <w:style w:type="paragraph" w:customStyle="1" w:styleId="rtf49Normal0">
    <w:name w:val="rtf49 [Normal]"/>
    <w:next w:val="rtf4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9Strong">
    <w:name w:val="rtf49 Strong"/>
    <w:uiPriority w:val="99"/>
    <w:rsid w:val="00793E37"/>
    <w:rPr>
      <w:b/>
      <w:bCs/>
    </w:rPr>
  </w:style>
  <w:style w:type="character" w:customStyle="1" w:styleId="rtf49legenda">
    <w:name w:val="rtf49 legenda"/>
    <w:uiPriority w:val="99"/>
    <w:rsid w:val="00793E37"/>
  </w:style>
  <w:style w:type="paragraph" w:customStyle="1" w:styleId="rtf49Normale">
    <w:name w:val="rtf49 [Normale]"/>
    <w:next w:val="rtf4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0Normal">
    <w:name w:val="rtf5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0Stiledidefault">
    <w:name w:val="rtf50 Stile di default"/>
    <w:uiPriority w:val="99"/>
    <w:rsid w:val="00793E37"/>
    <w:rPr>
      <w:color w:val="FFFFFF"/>
      <w:shd w:val="clear" w:color="auto" w:fill="FFFFFF"/>
    </w:rPr>
  </w:style>
  <w:style w:type="character" w:customStyle="1" w:styleId="rtf50DefaultParagraphFont">
    <w:name w:val="rtf50 Default Paragraph Font"/>
    <w:uiPriority w:val="99"/>
    <w:rsid w:val="00793E37"/>
  </w:style>
  <w:style w:type="paragraph" w:customStyle="1" w:styleId="rtf50Normale">
    <w:name w:val="rtf50 [Normale]"/>
    <w:next w:val="rtf5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0Normal0">
    <w:name w:val="rtf50 [Normal]"/>
    <w:next w:val="rtf5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1Normal">
    <w:name w:val="rtf51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1Stiledidefault">
    <w:name w:val="rtf51 Stile di default"/>
    <w:uiPriority w:val="99"/>
    <w:rsid w:val="00793E37"/>
  </w:style>
  <w:style w:type="character" w:customStyle="1" w:styleId="rtf51DefaultParagraphFont">
    <w:name w:val="rtf51 Default Paragraph Font"/>
    <w:uiPriority w:val="99"/>
    <w:rsid w:val="00793E37"/>
  </w:style>
  <w:style w:type="paragraph" w:customStyle="1" w:styleId="rtf51Normal0">
    <w:name w:val="rtf51 [Normal]"/>
    <w:next w:val="rtf5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1Strong">
    <w:name w:val="rtf51 Strong"/>
    <w:uiPriority w:val="99"/>
    <w:rsid w:val="00793E37"/>
    <w:rPr>
      <w:b/>
      <w:bCs/>
    </w:rPr>
  </w:style>
  <w:style w:type="paragraph" w:customStyle="1" w:styleId="rtf51Normale">
    <w:name w:val="rtf51 [Normale]"/>
    <w:next w:val="rtf5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2Normal">
    <w:name w:val="rtf52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2Stiledidefault">
    <w:name w:val="rtf52 Stile di default"/>
    <w:uiPriority w:val="99"/>
    <w:rsid w:val="00793E37"/>
  </w:style>
  <w:style w:type="character" w:customStyle="1" w:styleId="rtf52DefaultParagraphFont">
    <w:name w:val="rtf52 Default Paragraph Font"/>
    <w:uiPriority w:val="99"/>
    <w:rsid w:val="00793E37"/>
  </w:style>
  <w:style w:type="paragraph" w:customStyle="1" w:styleId="rtf52Normal0">
    <w:name w:val="rtf52 [Normal]"/>
    <w:next w:val="rtf5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2Strong">
    <w:name w:val="rtf52 Strong"/>
    <w:uiPriority w:val="99"/>
    <w:rsid w:val="00793E37"/>
    <w:rPr>
      <w:b/>
      <w:bCs/>
    </w:rPr>
  </w:style>
  <w:style w:type="character" w:customStyle="1" w:styleId="rtf52legenda">
    <w:name w:val="rtf52 legenda"/>
    <w:uiPriority w:val="99"/>
    <w:rsid w:val="00793E37"/>
  </w:style>
  <w:style w:type="paragraph" w:customStyle="1" w:styleId="rtf52Normale">
    <w:name w:val="rtf52 [Normale]"/>
    <w:next w:val="rtf5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3Normal">
    <w:name w:val="rtf53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3Stiledidefault">
    <w:name w:val="rtf53 Stile di default"/>
    <w:uiPriority w:val="99"/>
    <w:rsid w:val="00793E37"/>
    <w:rPr>
      <w:color w:val="FFFFFF"/>
      <w:shd w:val="clear" w:color="auto" w:fill="FFFFFF"/>
    </w:rPr>
  </w:style>
  <w:style w:type="character" w:customStyle="1" w:styleId="rtf53DefaultParagraphFont">
    <w:name w:val="rtf53 Default Paragraph Font"/>
    <w:uiPriority w:val="99"/>
    <w:rsid w:val="00793E37"/>
  </w:style>
  <w:style w:type="paragraph" w:customStyle="1" w:styleId="rtf53Normale">
    <w:name w:val="rtf53 [Normale]"/>
    <w:next w:val="rtf5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3Normal0">
    <w:name w:val="rtf53 [Normal]"/>
    <w:next w:val="rtf5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4Normal">
    <w:name w:val="rtf54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4Stiledidefault">
    <w:name w:val="rtf54 Stile di default"/>
    <w:uiPriority w:val="99"/>
    <w:rsid w:val="00793E37"/>
  </w:style>
  <w:style w:type="character" w:customStyle="1" w:styleId="rtf54DefaultParagraphFont">
    <w:name w:val="rtf54 Default Paragraph Font"/>
    <w:uiPriority w:val="99"/>
    <w:rsid w:val="00793E37"/>
  </w:style>
  <w:style w:type="paragraph" w:customStyle="1" w:styleId="rtf54Normal0">
    <w:name w:val="rtf54 [Normal]"/>
    <w:next w:val="rtf5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4Strong">
    <w:name w:val="rtf54 Strong"/>
    <w:uiPriority w:val="99"/>
    <w:rsid w:val="00793E37"/>
    <w:rPr>
      <w:b/>
      <w:bCs/>
    </w:rPr>
  </w:style>
  <w:style w:type="paragraph" w:customStyle="1" w:styleId="rtf54Normale">
    <w:name w:val="rtf54 [Normale]"/>
    <w:next w:val="rtf5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5Normal">
    <w:name w:val="rtf55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5Stiledidefault">
    <w:name w:val="rtf55 Stile di default"/>
    <w:uiPriority w:val="99"/>
    <w:rsid w:val="00793E37"/>
  </w:style>
  <w:style w:type="character" w:customStyle="1" w:styleId="rtf55DefaultParagraphFont">
    <w:name w:val="rtf55 Default Paragraph Font"/>
    <w:uiPriority w:val="99"/>
    <w:rsid w:val="00793E37"/>
  </w:style>
  <w:style w:type="paragraph" w:customStyle="1" w:styleId="rtf55Normal0">
    <w:name w:val="rtf55 [Normal]"/>
    <w:next w:val="rtf5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5Strong">
    <w:name w:val="rtf55 Strong"/>
    <w:uiPriority w:val="99"/>
    <w:rsid w:val="00793E37"/>
    <w:rPr>
      <w:b/>
      <w:bCs/>
    </w:rPr>
  </w:style>
  <w:style w:type="character" w:customStyle="1" w:styleId="rtf55legenda">
    <w:name w:val="rtf55 legenda"/>
    <w:uiPriority w:val="99"/>
    <w:rsid w:val="00793E37"/>
  </w:style>
  <w:style w:type="paragraph" w:customStyle="1" w:styleId="rtf55Normale">
    <w:name w:val="rtf55 [Normale]"/>
    <w:next w:val="rtf5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6Normal">
    <w:name w:val="rtf56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6Stiledidefault">
    <w:name w:val="rtf56 Stile di default"/>
    <w:uiPriority w:val="99"/>
    <w:rsid w:val="00793E37"/>
    <w:rPr>
      <w:color w:val="FFFFFF"/>
      <w:shd w:val="clear" w:color="auto" w:fill="FFFFFF"/>
    </w:rPr>
  </w:style>
  <w:style w:type="character" w:customStyle="1" w:styleId="rtf56DefaultParagraphFont">
    <w:name w:val="rtf56 Default Paragraph Font"/>
    <w:uiPriority w:val="99"/>
    <w:rsid w:val="00793E37"/>
  </w:style>
  <w:style w:type="paragraph" w:customStyle="1" w:styleId="rtf56Normale">
    <w:name w:val="rtf56 [Normale]"/>
    <w:next w:val="rtf5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6Normal0">
    <w:name w:val="rtf56 [Normal]"/>
    <w:next w:val="rtf5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7Normal">
    <w:name w:val="rtf57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7Stiledidefault">
    <w:name w:val="rtf57 Stile di default"/>
    <w:uiPriority w:val="99"/>
    <w:rsid w:val="00793E37"/>
  </w:style>
  <w:style w:type="character" w:customStyle="1" w:styleId="rtf57DefaultParagraphFont">
    <w:name w:val="rtf57 Default Paragraph Font"/>
    <w:uiPriority w:val="99"/>
    <w:rsid w:val="00793E37"/>
  </w:style>
  <w:style w:type="paragraph" w:customStyle="1" w:styleId="rtf57Normal0">
    <w:name w:val="rtf57 [Normal]"/>
    <w:next w:val="rtf5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7Strong">
    <w:name w:val="rtf57 Strong"/>
    <w:uiPriority w:val="99"/>
    <w:rsid w:val="00793E37"/>
    <w:rPr>
      <w:b/>
      <w:bCs/>
    </w:rPr>
  </w:style>
  <w:style w:type="paragraph" w:customStyle="1" w:styleId="rtf57Normale">
    <w:name w:val="rtf57 [Normale]"/>
    <w:next w:val="rtf5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8Normal">
    <w:name w:val="rtf5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8Stiledidefault">
    <w:name w:val="rtf58 Stile di default"/>
    <w:uiPriority w:val="99"/>
    <w:rsid w:val="00793E37"/>
  </w:style>
  <w:style w:type="character" w:customStyle="1" w:styleId="rtf58DefaultParagraphFont">
    <w:name w:val="rtf58 Default Paragraph Font"/>
    <w:uiPriority w:val="99"/>
    <w:rsid w:val="00793E37"/>
  </w:style>
  <w:style w:type="paragraph" w:customStyle="1" w:styleId="rtf58Normal0">
    <w:name w:val="rtf58 [Normal]"/>
    <w:next w:val="rtf5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8Strong">
    <w:name w:val="rtf58 Strong"/>
    <w:uiPriority w:val="99"/>
    <w:rsid w:val="00793E37"/>
    <w:rPr>
      <w:b/>
      <w:bCs/>
    </w:rPr>
  </w:style>
  <w:style w:type="character" w:customStyle="1" w:styleId="rtf58legenda">
    <w:name w:val="rtf58 legenda"/>
    <w:uiPriority w:val="99"/>
    <w:rsid w:val="00793E37"/>
  </w:style>
  <w:style w:type="paragraph" w:customStyle="1" w:styleId="rtf58Normale">
    <w:name w:val="rtf58 [Normale]"/>
    <w:next w:val="rtf5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9Normal">
    <w:name w:val="rtf5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59Stiledidefault">
    <w:name w:val="rtf59 Stile di default"/>
    <w:uiPriority w:val="99"/>
    <w:rsid w:val="00793E37"/>
    <w:rPr>
      <w:color w:val="FFFFFF"/>
      <w:shd w:val="clear" w:color="auto" w:fill="FFFFFF"/>
    </w:rPr>
  </w:style>
  <w:style w:type="character" w:customStyle="1" w:styleId="rtf59DefaultParagraphFont">
    <w:name w:val="rtf59 Default Paragraph Font"/>
    <w:uiPriority w:val="99"/>
    <w:rsid w:val="00793E37"/>
  </w:style>
  <w:style w:type="paragraph" w:customStyle="1" w:styleId="rtf59Normale">
    <w:name w:val="rtf59 [Normale]"/>
    <w:next w:val="rtf5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9Normal0">
    <w:name w:val="rtf59 [Normal]"/>
    <w:next w:val="rtf5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0Normal">
    <w:name w:val="rtf6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0Stiledidefault">
    <w:name w:val="rtf60 Stile di default"/>
    <w:uiPriority w:val="99"/>
    <w:rsid w:val="00793E37"/>
  </w:style>
  <w:style w:type="character" w:customStyle="1" w:styleId="rtf60DefaultParagraphFont">
    <w:name w:val="rtf60 Default Paragraph Font"/>
    <w:uiPriority w:val="99"/>
    <w:rsid w:val="00793E37"/>
  </w:style>
  <w:style w:type="paragraph" w:customStyle="1" w:styleId="rtf60Normal0">
    <w:name w:val="rtf60 [Normal]"/>
    <w:next w:val="rtf6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0Strong">
    <w:name w:val="rtf60 Strong"/>
    <w:uiPriority w:val="99"/>
    <w:rsid w:val="00793E37"/>
    <w:rPr>
      <w:b/>
      <w:bCs/>
    </w:rPr>
  </w:style>
  <w:style w:type="paragraph" w:customStyle="1" w:styleId="rtf60Normale">
    <w:name w:val="rtf60 [Normale]"/>
    <w:next w:val="rtf6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1Normal">
    <w:name w:val="rtf61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1Stiledidefault">
    <w:name w:val="rtf61 Stile di default"/>
    <w:uiPriority w:val="99"/>
    <w:rsid w:val="00793E37"/>
  </w:style>
  <w:style w:type="character" w:customStyle="1" w:styleId="rtf61DefaultParagraphFont">
    <w:name w:val="rtf61 Default Paragraph Font"/>
    <w:uiPriority w:val="99"/>
    <w:rsid w:val="00793E37"/>
  </w:style>
  <w:style w:type="paragraph" w:customStyle="1" w:styleId="rtf61Normal0">
    <w:name w:val="rtf61 [Normal]"/>
    <w:next w:val="rtf6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1Strong">
    <w:name w:val="rtf61 Strong"/>
    <w:uiPriority w:val="99"/>
    <w:rsid w:val="00793E37"/>
    <w:rPr>
      <w:b/>
      <w:bCs/>
    </w:rPr>
  </w:style>
  <w:style w:type="character" w:customStyle="1" w:styleId="rtf61legenda">
    <w:name w:val="rtf61 legenda"/>
    <w:uiPriority w:val="99"/>
    <w:rsid w:val="00793E37"/>
  </w:style>
  <w:style w:type="paragraph" w:customStyle="1" w:styleId="rtf61Normale">
    <w:name w:val="rtf61 [Normale]"/>
    <w:next w:val="rtf6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2Normal">
    <w:name w:val="rtf62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2Stiledidefault">
    <w:name w:val="rtf62 Stile di default"/>
    <w:uiPriority w:val="99"/>
    <w:rsid w:val="00793E37"/>
    <w:rPr>
      <w:color w:val="FFFFFF"/>
      <w:shd w:val="clear" w:color="auto" w:fill="FFFFFF"/>
    </w:rPr>
  </w:style>
  <w:style w:type="character" w:customStyle="1" w:styleId="rtf62DefaultParagraphFont">
    <w:name w:val="rtf62 Default Paragraph Font"/>
    <w:uiPriority w:val="99"/>
    <w:rsid w:val="00793E37"/>
  </w:style>
  <w:style w:type="paragraph" w:customStyle="1" w:styleId="rtf62Normale">
    <w:name w:val="rtf62 [Normale]"/>
    <w:next w:val="rtf6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2Normal0">
    <w:name w:val="rtf62 [Normal]"/>
    <w:next w:val="rtf6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3Normal">
    <w:name w:val="rtf63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3Stiledidefault">
    <w:name w:val="rtf63 Stile di default"/>
    <w:uiPriority w:val="99"/>
    <w:rsid w:val="00793E37"/>
  </w:style>
  <w:style w:type="character" w:customStyle="1" w:styleId="rtf63DefaultParagraphFont">
    <w:name w:val="rtf63 Default Paragraph Font"/>
    <w:uiPriority w:val="99"/>
    <w:rsid w:val="00793E37"/>
  </w:style>
  <w:style w:type="paragraph" w:customStyle="1" w:styleId="rtf63Normal0">
    <w:name w:val="rtf63 [Normal]"/>
    <w:next w:val="rtf6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3Strong">
    <w:name w:val="rtf63 Strong"/>
    <w:uiPriority w:val="99"/>
    <w:rsid w:val="00793E37"/>
    <w:rPr>
      <w:b/>
      <w:bCs/>
    </w:rPr>
  </w:style>
  <w:style w:type="paragraph" w:customStyle="1" w:styleId="rtf63Normale">
    <w:name w:val="rtf63 [Normale]"/>
    <w:next w:val="rtf6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4Normal">
    <w:name w:val="rtf64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4Stiledidefault">
    <w:name w:val="rtf64 Stile di default"/>
    <w:uiPriority w:val="99"/>
    <w:rsid w:val="00793E37"/>
  </w:style>
  <w:style w:type="character" w:customStyle="1" w:styleId="rtf64DefaultParagraphFont">
    <w:name w:val="rtf64 Default Paragraph Font"/>
    <w:uiPriority w:val="99"/>
    <w:rsid w:val="00793E37"/>
  </w:style>
  <w:style w:type="paragraph" w:customStyle="1" w:styleId="rtf64Normal0">
    <w:name w:val="rtf64 [Normal]"/>
    <w:next w:val="rtf6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4Strong">
    <w:name w:val="rtf64 Strong"/>
    <w:uiPriority w:val="99"/>
    <w:rsid w:val="00793E37"/>
    <w:rPr>
      <w:b/>
      <w:bCs/>
    </w:rPr>
  </w:style>
  <w:style w:type="character" w:customStyle="1" w:styleId="rtf64legenda">
    <w:name w:val="rtf64 legenda"/>
    <w:uiPriority w:val="99"/>
    <w:rsid w:val="00793E37"/>
  </w:style>
  <w:style w:type="paragraph" w:customStyle="1" w:styleId="rtf64Normale">
    <w:name w:val="rtf64 [Normale]"/>
    <w:next w:val="rtf6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5Normal">
    <w:name w:val="rtf65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5Stiledidefault">
    <w:name w:val="rtf65 Stile di default"/>
    <w:uiPriority w:val="99"/>
    <w:rsid w:val="00793E37"/>
    <w:rPr>
      <w:color w:val="FFFFFF"/>
      <w:shd w:val="clear" w:color="auto" w:fill="FFFFFF"/>
    </w:rPr>
  </w:style>
  <w:style w:type="character" w:customStyle="1" w:styleId="rtf65DefaultParagraphFont">
    <w:name w:val="rtf65 Default Paragraph Font"/>
    <w:uiPriority w:val="99"/>
    <w:rsid w:val="00793E37"/>
  </w:style>
  <w:style w:type="paragraph" w:customStyle="1" w:styleId="rtf65Normale">
    <w:name w:val="rtf65 [Normale]"/>
    <w:next w:val="rtf6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5Normal0">
    <w:name w:val="rtf65 [Normal]"/>
    <w:next w:val="rtf6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6Normal">
    <w:name w:val="rtf66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6Stiledidefault">
    <w:name w:val="rtf66 Stile di default"/>
    <w:uiPriority w:val="99"/>
    <w:rsid w:val="00793E37"/>
  </w:style>
  <w:style w:type="character" w:customStyle="1" w:styleId="rtf66DefaultParagraphFont">
    <w:name w:val="rtf66 Default Paragraph Font"/>
    <w:uiPriority w:val="99"/>
    <w:rsid w:val="00793E37"/>
  </w:style>
  <w:style w:type="paragraph" w:customStyle="1" w:styleId="rtf66Normal0">
    <w:name w:val="rtf66 [Normal]"/>
    <w:next w:val="rtf6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6Strong">
    <w:name w:val="rtf66 Strong"/>
    <w:uiPriority w:val="99"/>
    <w:rsid w:val="00793E37"/>
    <w:rPr>
      <w:b/>
      <w:bCs/>
    </w:rPr>
  </w:style>
  <w:style w:type="paragraph" w:customStyle="1" w:styleId="rtf66Normale">
    <w:name w:val="rtf66 [Normale]"/>
    <w:next w:val="rtf6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7Normal">
    <w:name w:val="rtf67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7Stiledidefault">
    <w:name w:val="rtf67 Stile di default"/>
    <w:uiPriority w:val="99"/>
    <w:rsid w:val="00793E37"/>
  </w:style>
  <w:style w:type="character" w:customStyle="1" w:styleId="rtf67DefaultParagraphFont">
    <w:name w:val="rtf67 Default Paragraph Font"/>
    <w:uiPriority w:val="99"/>
    <w:rsid w:val="00793E37"/>
  </w:style>
  <w:style w:type="paragraph" w:customStyle="1" w:styleId="rtf67Normal0">
    <w:name w:val="rtf67 [Normal]"/>
    <w:next w:val="rtf6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7Strong">
    <w:name w:val="rtf67 Strong"/>
    <w:uiPriority w:val="99"/>
    <w:rsid w:val="00793E37"/>
    <w:rPr>
      <w:b/>
      <w:bCs/>
    </w:rPr>
  </w:style>
  <w:style w:type="character" w:customStyle="1" w:styleId="rtf67legenda">
    <w:name w:val="rtf67 legenda"/>
    <w:uiPriority w:val="99"/>
    <w:rsid w:val="00793E37"/>
  </w:style>
  <w:style w:type="paragraph" w:customStyle="1" w:styleId="rtf67Normale">
    <w:name w:val="rtf67 [Normale]"/>
    <w:next w:val="rtf6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8Normal">
    <w:name w:val="rtf68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8Stiledidefault">
    <w:name w:val="rtf68 Stile di default"/>
    <w:uiPriority w:val="99"/>
    <w:rsid w:val="00793E37"/>
    <w:rPr>
      <w:color w:val="FFFFFF"/>
      <w:shd w:val="clear" w:color="auto" w:fill="FFFFFF"/>
    </w:rPr>
  </w:style>
  <w:style w:type="character" w:customStyle="1" w:styleId="rtf68DefaultParagraphFont">
    <w:name w:val="rtf68 Default Paragraph Font"/>
    <w:uiPriority w:val="99"/>
    <w:rsid w:val="00793E37"/>
  </w:style>
  <w:style w:type="paragraph" w:customStyle="1" w:styleId="rtf68Normale">
    <w:name w:val="rtf68 [Normale]"/>
    <w:next w:val="rtf6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8Normal0">
    <w:name w:val="rtf68 [Normal]"/>
    <w:next w:val="rtf6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9Normal">
    <w:name w:val="rtf6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69Stiledidefault">
    <w:name w:val="rtf69 Stile di default"/>
    <w:uiPriority w:val="99"/>
    <w:rsid w:val="00793E37"/>
  </w:style>
  <w:style w:type="character" w:customStyle="1" w:styleId="rtf69DefaultParagraphFont">
    <w:name w:val="rtf69 Default Paragraph Font"/>
    <w:uiPriority w:val="99"/>
    <w:rsid w:val="00793E37"/>
  </w:style>
  <w:style w:type="paragraph" w:customStyle="1" w:styleId="rtf69Normal0">
    <w:name w:val="rtf69 [Normal]"/>
    <w:next w:val="rtf6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69Strong">
    <w:name w:val="rtf69 Strong"/>
    <w:uiPriority w:val="99"/>
    <w:rsid w:val="00793E37"/>
    <w:rPr>
      <w:b/>
      <w:bCs/>
    </w:rPr>
  </w:style>
  <w:style w:type="paragraph" w:customStyle="1" w:styleId="rtf69Normale">
    <w:name w:val="rtf69 [Normale]"/>
    <w:next w:val="rtf6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0Normal">
    <w:name w:val="rtf70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70Stiledidefault">
    <w:name w:val="rtf70 Stile di default"/>
    <w:uiPriority w:val="99"/>
    <w:rsid w:val="00793E37"/>
  </w:style>
  <w:style w:type="character" w:customStyle="1" w:styleId="rtf70DefaultParagraphFont">
    <w:name w:val="rtf70 Default Paragraph Font"/>
    <w:uiPriority w:val="99"/>
    <w:rsid w:val="00793E37"/>
  </w:style>
  <w:style w:type="paragraph" w:customStyle="1" w:styleId="rtf70Normal0">
    <w:name w:val="rtf70 [Normal]"/>
    <w:next w:val="rtf70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0Strong">
    <w:name w:val="rtf70 Strong"/>
    <w:uiPriority w:val="99"/>
    <w:rsid w:val="00793E37"/>
    <w:rPr>
      <w:b/>
      <w:bCs/>
    </w:rPr>
  </w:style>
  <w:style w:type="character" w:customStyle="1" w:styleId="rtf70legenda">
    <w:name w:val="rtf70 legenda"/>
    <w:uiPriority w:val="99"/>
    <w:rsid w:val="00793E37"/>
  </w:style>
  <w:style w:type="paragraph" w:customStyle="1" w:styleId="rtf70Normale">
    <w:name w:val="rtf70 [Normale]"/>
    <w:next w:val="rtf70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1Normal">
    <w:name w:val="rtf71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71Stiledidefault">
    <w:name w:val="rtf71 Stile di default"/>
    <w:uiPriority w:val="99"/>
    <w:rsid w:val="00793E37"/>
    <w:rPr>
      <w:color w:val="FFFFFF"/>
      <w:shd w:val="clear" w:color="auto" w:fill="FFFFFF"/>
    </w:rPr>
  </w:style>
  <w:style w:type="character" w:customStyle="1" w:styleId="rtf71DefaultParagraphFont">
    <w:name w:val="rtf71 Default Paragraph Font"/>
    <w:uiPriority w:val="99"/>
    <w:rsid w:val="00793E37"/>
  </w:style>
  <w:style w:type="paragraph" w:customStyle="1" w:styleId="rtf71Normale">
    <w:name w:val="rtf71 [Normale]"/>
    <w:next w:val="rtf71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1Normal0">
    <w:name w:val="rtf71 [Normal]"/>
    <w:next w:val="rtf71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2Normal">
    <w:name w:val="rtf72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72Stiledidefault">
    <w:name w:val="rtf72 Stile di default"/>
    <w:uiPriority w:val="99"/>
    <w:rsid w:val="00793E37"/>
  </w:style>
  <w:style w:type="character" w:customStyle="1" w:styleId="rtf72DefaultParagraphFont">
    <w:name w:val="rtf72 Default Paragraph Font"/>
    <w:uiPriority w:val="99"/>
    <w:rsid w:val="00793E37"/>
  </w:style>
  <w:style w:type="paragraph" w:customStyle="1" w:styleId="rtf72Normal0">
    <w:name w:val="rtf72 [Normal]"/>
    <w:next w:val="rtf72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2Strong">
    <w:name w:val="rtf72 Strong"/>
    <w:uiPriority w:val="99"/>
    <w:rsid w:val="00793E37"/>
    <w:rPr>
      <w:b/>
      <w:bCs/>
    </w:rPr>
  </w:style>
  <w:style w:type="paragraph" w:customStyle="1" w:styleId="rtf72Normale">
    <w:name w:val="rtf72 [Normale]"/>
    <w:next w:val="rtf72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3Normal">
    <w:name w:val="rtf73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73Stiledidefault">
    <w:name w:val="rtf73 Stile di default"/>
    <w:uiPriority w:val="99"/>
    <w:rsid w:val="00793E37"/>
  </w:style>
  <w:style w:type="character" w:customStyle="1" w:styleId="rtf73DefaultParagraphFont">
    <w:name w:val="rtf73 Default Paragraph Font"/>
    <w:uiPriority w:val="99"/>
    <w:rsid w:val="00793E37"/>
  </w:style>
  <w:style w:type="paragraph" w:customStyle="1" w:styleId="rtf73Normal0">
    <w:name w:val="rtf73 [Normal]"/>
    <w:next w:val="rtf73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3Strong">
    <w:name w:val="rtf73 Strong"/>
    <w:uiPriority w:val="99"/>
    <w:rsid w:val="00793E37"/>
    <w:rPr>
      <w:b/>
      <w:bCs/>
    </w:rPr>
  </w:style>
  <w:style w:type="character" w:customStyle="1" w:styleId="rtf73legenda">
    <w:name w:val="rtf73 legenda"/>
    <w:uiPriority w:val="99"/>
    <w:rsid w:val="00793E37"/>
  </w:style>
  <w:style w:type="paragraph" w:customStyle="1" w:styleId="rtf73Normale">
    <w:name w:val="rtf73 [Normale]"/>
    <w:next w:val="rtf73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4Normal">
    <w:name w:val="rtf74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74Stiledidefault">
    <w:name w:val="rtf74 Stile di default"/>
    <w:uiPriority w:val="99"/>
    <w:rsid w:val="00793E37"/>
  </w:style>
  <w:style w:type="character" w:customStyle="1" w:styleId="rtf74DefaultParagraphFont">
    <w:name w:val="rtf74 Default Paragraph Font"/>
    <w:uiPriority w:val="99"/>
    <w:rsid w:val="00793E37"/>
  </w:style>
  <w:style w:type="paragraph" w:customStyle="1" w:styleId="rtf74Normal0">
    <w:name w:val="rtf74 [Normal]"/>
    <w:next w:val="rtf74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4Strong">
    <w:name w:val="rtf74 Strong"/>
    <w:uiPriority w:val="99"/>
    <w:rsid w:val="00793E37"/>
    <w:rPr>
      <w:b/>
      <w:bCs/>
    </w:rPr>
  </w:style>
  <w:style w:type="paragraph" w:customStyle="1" w:styleId="rtf74Normale">
    <w:name w:val="rtf74 [Normale]"/>
    <w:next w:val="rtf74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5Normal">
    <w:name w:val="rtf75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5Stiledidefault">
    <w:name w:val="rtf75 Stile di default"/>
    <w:uiPriority w:val="99"/>
    <w:rsid w:val="00793E37"/>
  </w:style>
  <w:style w:type="character" w:customStyle="1" w:styleId="rtf75DefaultParagraphFont">
    <w:name w:val="rtf75 Default Paragraph Font"/>
    <w:uiPriority w:val="99"/>
    <w:rsid w:val="00793E37"/>
  </w:style>
  <w:style w:type="paragraph" w:customStyle="1" w:styleId="rtf75Normal0">
    <w:name w:val="rtf75 [Normal]"/>
    <w:next w:val="rtf75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5Strong">
    <w:name w:val="rtf75 Strong"/>
    <w:uiPriority w:val="99"/>
    <w:rsid w:val="00793E37"/>
    <w:rPr>
      <w:b/>
      <w:bCs/>
    </w:rPr>
  </w:style>
  <w:style w:type="paragraph" w:customStyle="1" w:styleId="rtf75Normale">
    <w:name w:val="rtf75 [Normale]"/>
    <w:next w:val="rtf75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6Normal">
    <w:name w:val="rtf76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6Stiledidefault">
    <w:name w:val="rtf76 Stile di default"/>
    <w:uiPriority w:val="99"/>
    <w:rsid w:val="00793E37"/>
  </w:style>
  <w:style w:type="character" w:customStyle="1" w:styleId="rtf76DefaultParagraphFont">
    <w:name w:val="rtf76 Default Paragraph Font"/>
    <w:uiPriority w:val="99"/>
    <w:rsid w:val="00793E37"/>
  </w:style>
  <w:style w:type="paragraph" w:customStyle="1" w:styleId="rtf76Normal0">
    <w:name w:val="rtf76 [Normal]"/>
    <w:next w:val="rtf76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6Strong">
    <w:name w:val="rtf76 Strong"/>
    <w:uiPriority w:val="99"/>
    <w:rsid w:val="00793E37"/>
    <w:rPr>
      <w:b/>
      <w:bCs/>
    </w:rPr>
  </w:style>
  <w:style w:type="paragraph" w:customStyle="1" w:styleId="rtf76Normale">
    <w:name w:val="rtf76 [Normale]"/>
    <w:next w:val="rtf76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7Normal">
    <w:name w:val="rtf77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7Stiledidefault">
    <w:name w:val="rtf77 Stile di default"/>
    <w:uiPriority w:val="99"/>
    <w:rsid w:val="00793E37"/>
  </w:style>
  <w:style w:type="character" w:customStyle="1" w:styleId="rtf77DefaultParagraphFont">
    <w:name w:val="rtf77 Default Paragraph Font"/>
    <w:uiPriority w:val="99"/>
    <w:rsid w:val="00793E37"/>
  </w:style>
  <w:style w:type="paragraph" w:customStyle="1" w:styleId="rtf77Normal0">
    <w:name w:val="rtf77 [Normal]"/>
    <w:next w:val="rtf77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7Strong">
    <w:name w:val="rtf77 Strong"/>
    <w:uiPriority w:val="99"/>
    <w:rsid w:val="00793E37"/>
    <w:rPr>
      <w:b/>
      <w:bCs/>
    </w:rPr>
  </w:style>
  <w:style w:type="paragraph" w:customStyle="1" w:styleId="rtf77Normale">
    <w:name w:val="rtf77 [Normale]"/>
    <w:next w:val="rtf77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8Normal">
    <w:name w:val="rtf78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8Stiledidefault">
    <w:name w:val="rtf78 Stile di default"/>
    <w:uiPriority w:val="99"/>
    <w:rsid w:val="00793E37"/>
  </w:style>
  <w:style w:type="character" w:customStyle="1" w:styleId="rtf78DefaultParagraphFont">
    <w:name w:val="rtf78 Default Paragraph Font"/>
    <w:uiPriority w:val="99"/>
    <w:rsid w:val="00793E37"/>
  </w:style>
  <w:style w:type="paragraph" w:customStyle="1" w:styleId="rtf78Normal0">
    <w:name w:val="rtf78 [Normal]"/>
    <w:next w:val="rtf78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8Strong">
    <w:name w:val="rtf78 Strong"/>
    <w:uiPriority w:val="99"/>
    <w:rsid w:val="00793E37"/>
    <w:rPr>
      <w:b/>
      <w:bCs/>
    </w:rPr>
  </w:style>
  <w:style w:type="paragraph" w:customStyle="1" w:styleId="rtf78Normale">
    <w:name w:val="rtf78 [Normale]"/>
    <w:next w:val="rtf78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9Normal">
    <w:name w:val="rtf79 Normal"/>
    <w:next w:val="Normale"/>
    <w:uiPriority w:val="99"/>
    <w:rsid w:val="00793E3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79Stiledidefault">
    <w:name w:val="rtf79 Stile di default"/>
    <w:uiPriority w:val="99"/>
    <w:rsid w:val="00793E37"/>
  </w:style>
  <w:style w:type="character" w:customStyle="1" w:styleId="rtf79DefaultParagraphFont">
    <w:name w:val="rtf79 Default Paragraph Font"/>
    <w:uiPriority w:val="99"/>
    <w:rsid w:val="00793E37"/>
  </w:style>
  <w:style w:type="paragraph" w:customStyle="1" w:styleId="rtf79Normal0">
    <w:name w:val="rtf79 [Normal]"/>
    <w:next w:val="rtf79Normal"/>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9Normale">
    <w:name w:val="rtf79 [Normale]"/>
    <w:next w:val="rtf79Normal"/>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9rtf1Normal">
    <w:name w:val="rtf79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79rtf1DefaultParagraphFont">
    <w:name w:val="rtf79 rtf1 Default Paragraph Font"/>
    <w:uiPriority w:val="99"/>
    <w:rsid w:val="00793E37"/>
  </w:style>
  <w:style w:type="paragraph" w:customStyle="1" w:styleId="rtf79rtf1Normal0">
    <w:name w:val="rtf79 rtf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79rtf1PlainText">
    <w:name w:val="rtf79 rtf1 Plain Text"/>
    <w:next w:val="Normale"/>
    <w:uiPriority w:val="99"/>
    <w:rsid w:val="00793E37"/>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79rtf1Strong">
    <w:name w:val="rtf79 rtf1 Strong"/>
    <w:uiPriority w:val="99"/>
    <w:rsid w:val="00793E37"/>
    <w:rPr>
      <w:b/>
      <w:bCs/>
    </w:rPr>
  </w:style>
  <w:style w:type="paragraph" w:customStyle="1" w:styleId="rtf79rtf1Normale">
    <w:name w:val="rtf79 rtf1 [Normale]"/>
    <w:next w:val="Normale"/>
    <w:uiPriority w:val="99"/>
    <w:rsid w:val="00793E3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styleId="Testofumetto">
    <w:name w:val="Balloon Text"/>
    <w:basedOn w:val="Normale"/>
    <w:link w:val="TestofumettoCarattere"/>
    <w:unhideWhenUsed/>
    <w:rsid w:val="00793E37"/>
    <w:pPr>
      <w:widowControl w:val="0"/>
      <w:autoSpaceDE w:val="0"/>
      <w:autoSpaceDN w:val="0"/>
      <w:adjustRightInd w:val="0"/>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rsid w:val="00793E37"/>
    <w:rPr>
      <w:rFonts w:ascii="Tahoma" w:eastAsiaTheme="minorEastAsia" w:hAnsi="Tahoma" w:cs="Tahoma"/>
      <w:sz w:val="16"/>
      <w:szCs w:val="16"/>
      <w:lang w:eastAsia="it-IT"/>
    </w:rPr>
  </w:style>
  <w:style w:type="paragraph" w:styleId="Corpodeltesto2">
    <w:name w:val="Body Text 2"/>
    <w:basedOn w:val="Normale"/>
    <w:link w:val="Corpodeltesto2Carattere"/>
    <w:uiPriority w:val="99"/>
    <w:semiHidden/>
    <w:unhideWhenUsed/>
    <w:rsid w:val="00793E37"/>
    <w:pPr>
      <w:widowControl w:val="0"/>
      <w:autoSpaceDE w:val="0"/>
      <w:autoSpaceDN w:val="0"/>
      <w:adjustRightInd w:val="0"/>
      <w:spacing w:after="120" w:line="480" w:lineRule="auto"/>
    </w:pPr>
    <w:rPr>
      <w:rFonts w:ascii="Times New Roman" w:eastAsiaTheme="minorEastAsia"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793E37"/>
    <w:rPr>
      <w:rFonts w:ascii="Times New Roman" w:eastAsiaTheme="minorEastAsia" w:hAnsi="Times New Roman" w:cs="Times New Roman"/>
      <w:sz w:val="24"/>
      <w:szCs w:val="24"/>
      <w:lang w:eastAsia="it-IT"/>
    </w:rPr>
  </w:style>
  <w:style w:type="paragraph" w:customStyle="1" w:styleId="rtf1header">
    <w:name w:val="rtf1 header"/>
    <w:basedOn w:val="Normale"/>
    <w:link w:val="rtf1IntestazioneCarattere"/>
    <w:uiPriority w:val="99"/>
    <w:semiHidden/>
    <w:rsid w:val="00793E37"/>
    <w:pPr>
      <w:tabs>
        <w:tab w:val="center" w:pos="4819"/>
        <w:tab w:val="right" w:pos="9638"/>
      </w:tabs>
      <w:spacing w:after="0" w:line="240" w:lineRule="auto"/>
    </w:pPr>
    <w:rPr>
      <w:rFonts w:ascii="Times New Roman" w:eastAsiaTheme="minorEastAsia" w:hAnsi="Times New Roman" w:cs="Times New Roman"/>
      <w:sz w:val="20"/>
      <w:szCs w:val="20"/>
      <w:lang w:eastAsia="it-IT"/>
    </w:rPr>
  </w:style>
  <w:style w:type="character" w:customStyle="1" w:styleId="rtf1IntestazioneCarattere">
    <w:name w:val="rtf1 Intestazione Carattere"/>
    <w:basedOn w:val="Carpredefinitoparagrafo"/>
    <w:link w:val="rtf1header"/>
    <w:uiPriority w:val="99"/>
    <w:semiHidden/>
    <w:locked/>
    <w:rsid w:val="00793E37"/>
    <w:rPr>
      <w:rFonts w:ascii="Times New Roman" w:eastAsiaTheme="minorEastAsia"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793E37"/>
    <w:pPr>
      <w:spacing w:after="120"/>
      <w:ind w:left="283"/>
    </w:pPr>
    <w:rPr>
      <w:rFonts w:eastAsiaTheme="minorEastAsia"/>
      <w:lang w:eastAsia="it-IT"/>
    </w:rPr>
  </w:style>
  <w:style w:type="character" w:customStyle="1" w:styleId="RientrocorpodeltestoCarattere">
    <w:name w:val="Rientro corpo del testo Carattere"/>
    <w:basedOn w:val="Carpredefinitoparagrafo"/>
    <w:link w:val="Rientrocorpodeltesto"/>
    <w:uiPriority w:val="99"/>
    <w:semiHidden/>
    <w:rsid w:val="00793E37"/>
    <w:rPr>
      <w:rFonts w:eastAsiaTheme="minorEastAsia"/>
      <w:lang w:eastAsia="it-IT"/>
    </w:rPr>
  </w:style>
  <w:style w:type="paragraph" w:customStyle="1" w:styleId="NormaleREL">
    <w:name w:val="Normale REL"/>
    <w:basedOn w:val="Normale"/>
    <w:link w:val="NormaleRELCarattere"/>
    <w:rsid w:val="00793E37"/>
    <w:pPr>
      <w:spacing w:after="0" w:line="300" w:lineRule="auto"/>
      <w:jc w:val="both"/>
    </w:pPr>
    <w:rPr>
      <w:rFonts w:ascii="Garamond" w:eastAsia="Times New Roman" w:hAnsi="Garamond" w:cs="Times New Roman"/>
      <w:sz w:val="24"/>
      <w:lang w:eastAsia="it-IT"/>
    </w:rPr>
  </w:style>
  <w:style w:type="character" w:customStyle="1" w:styleId="NormaleRELCarattere">
    <w:name w:val="Normale REL Carattere"/>
    <w:basedOn w:val="Carpredefinitoparagrafo"/>
    <w:link w:val="NormaleREL"/>
    <w:rsid w:val="00793E37"/>
    <w:rPr>
      <w:rFonts w:ascii="Garamond" w:eastAsia="Times New Roman" w:hAnsi="Garamond" w:cs="Times New Roman"/>
      <w:sz w:val="24"/>
      <w:lang w:eastAsia="it-IT"/>
    </w:rPr>
  </w:style>
  <w:style w:type="paragraph" w:styleId="Rientrocorpodeltesto3">
    <w:name w:val="Body Text Indent 3"/>
    <w:basedOn w:val="Normale"/>
    <w:link w:val="Rientrocorpodeltesto3Carattere"/>
    <w:uiPriority w:val="99"/>
    <w:semiHidden/>
    <w:unhideWhenUsed/>
    <w:rsid w:val="00793E37"/>
    <w:pPr>
      <w:widowControl w:val="0"/>
      <w:autoSpaceDE w:val="0"/>
      <w:autoSpaceDN w:val="0"/>
      <w:adjustRightInd w:val="0"/>
      <w:spacing w:after="120" w:line="240" w:lineRule="auto"/>
      <w:ind w:left="283"/>
    </w:pPr>
    <w:rPr>
      <w:rFonts w:ascii="Times New Roman" w:eastAsiaTheme="minorEastAsia"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793E37"/>
    <w:rPr>
      <w:rFonts w:ascii="Times New Roman" w:eastAsiaTheme="minorEastAsia" w:hAnsi="Times New Roman" w:cs="Times New Roman"/>
      <w:sz w:val="16"/>
      <w:szCs w:val="16"/>
      <w:lang w:eastAsia="it-IT"/>
    </w:rPr>
  </w:style>
  <w:style w:type="paragraph" w:styleId="Testonotadichiusura">
    <w:name w:val="endnote text"/>
    <w:basedOn w:val="Normale"/>
    <w:link w:val="TestonotadichiusuraCarattere"/>
    <w:uiPriority w:val="99"/>
    <w:semiHidden/>
    <w:unhideWhenUsed/>
    <w:rsid w:val="00793E37"/>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793E37"/>
    <w:rPr>
      <w:rFonts w:ascii="Times New Roman" w:eastAsiaTheme="minorEastAsia" w:hAnsi="Times New Roman" w:cs="Times New Roman"/>
      <w:sz w:val="20"/>
      <w:szCs w:val="20"/>
      <w:lang w:eastAsia="it-IT"/>
    </w:rPr>
  </w:style>
  <w:style w:type="character" w:styleId="Rimandonotadichiusura">
    <w:name w:val="endnote reference"/>
    <w:basedOn w:val="Carpredefinitoparagrafo"/>
    <w:uiPriority w:val="99"/>
    <w:semiHidden/>
    <w:unhideWhenUsed/>
    <w:rsid w:val="00793E37"/>
    <w:rPr>
      <w:vertAlign w:val="superscript"/>
    </w:rPr>
  </w:style>
  <w:style w:type="paragraph" w:customStyle="1" w:styleId="rtf1rtf1Testoreale">
    <w:name w:val="rtf1 rtf1 Testoreale"/>
    <w:next w:val="Normale"/>
    <w:uiPriority w:val="99"/>
    <w:rsid w:val="00793E37"/>
    <w:pPr>
      <w:widowControl w:val="0"/>
      <w:autoSpaceDE w:val="0"/>
      <w:autoSpaceDN w:val="0"/>
      <w:adjustRightInd w:val="0"/>
      <w:spacing w:after="0" w:line="240" w:lineRule="auto"/>
    </w:pPr>
    <w:rPr>
      <w:rFonts w:ascii="Comic Sans MS" w:eastAsiaTheme="minorEastAsia" w:hAnsi="Comic Sans MS" w:cs="Comic Sans MS"/>
      <w:sz w:val="24"/>
      <w:szCs w:val="24"/>
      <w:lang w:eastAsia="it-IT"/>
    </w:rPr>
  </w:style>
  <w:style w:type="paragraph" w:customStyle="1" w:styleId="rtf1rtf13Testoreale">
    <w:name w:val="rtf1 rtf13 Testoreale"/>
    <w:next w:val="Normale"/>
    <w:uiPriority w:val="99"/>
    <w:rsid w:val="00793E37"/>
    <w:pPr>
      <w:widowControl w:val="0"/>
      <w:autoSpaceDE w:val="0"/>
      <w:autoSpaceDN w:val="0"/>
      <w:adjustRightInd w:val="0"/>
      <w:spacing w:after="0" w:line="240" w:lineRule="auto"/>
    </w:pPr>
    <w:rPr>
      <w:rFonts w:ascii="Comic Sans MS" w:eastAsiaTheme="minorEastAsia" w:hAnsi="Comic Sans MS" w:cs="Comic Sans MS"/>
      <w:sz w:val="24"/>
      <w:szCs w:val="24"/>
      <w:lang w:eastAsia="it-IT"/>
    </w:rPr>
  </w:style>
  <w:style w:type="paragraph" w:customStyle="1" w:styleId="rtf2rtf7Testoreale">
    <w:name w:val="rtf2 rtf7 Testoreale"/>
    <w:next w:val="Normale"/>
    <w:uiPriority w:val="99"/>
    <w:rsid w:val="00793E37"/>
    <w:pPr>
      <w:widowControl w:val="0"/>
      <w:autoSpaceDE w:val="0"/>
      <w:autoSpaceDN w:val="0"/>
      <w:adjustRightInd w:val="0"/>
      <w:spacing w:after="0" w:line="240" w:lineRule="auto"/>
    </w:pPr>
    <w:rPr>
      <w:rFonts w:ascii="Comic Sans MS" w:eastAsiaTheme="minorEastAsia" w:hAnsi="Comic Sans MS" w:cs="Comic Sans MS"/>
      <w:sz w:val="24"/>
      <w:szCs w:val="24"/>
      <w:lang w:eastAsia="it-IT"/>
    </w:rPr>
  </w:style>
  <w:style w:type="paragraph" w:customStyle="1" w:styleId="rtf2rtf11Normal">
    <w:name w:val="rtf2 rtf11 [Normal]"/>
    <w:next w:val="Normale"/>
    <w:uiPriority w:val="99"/>
    <w:rsid w:val="00793E3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rtf11Testoreale">
    <w:name w:val="rtf2 rtf11 Testoreale"/>
    <w:next w:val="Normale"/>
    <w:uiPriority w:val="99"/>
    <w:rsid w:val="00793E37"/>
    <w:pPr>
      <w:widowControl w:val="0"/>
      <w:autoSpaceDE w:val="0"/>
      <w:autoSpaceDN w:val="0"/>
      <w:adjustRightInd w:val="0"/>
      <w:spacing w:after="0" w:line="240" w:lineRule="auto"/>
    </w:pPr>
    <w:rPr>
      <w:rFonts w:ascii="Comic Sans MS" w:eastAsiaTheme="minorEastAsia" w:hAnsi="Comic Sans MS" w:cs="Comic Sans MS"/>
      <w:sz w:val="24"/>
      <w:szCs w:val="24"/>
      <w:lang w:eastAsia="it-IT"/>
    </w:rPr>
  </w:style>
  <w:style w:type="paragraph" w:styleId="Intestazione">
    <w:name w:val="header"/>
    <w:basedOn w:val="Normale"/>
    <w:link w:val="IntestazioneCarattere"/>
    <w:uiPriority w:val="99"/>
    <w:unhideWhenUsed/>
    <w:rsid w:val="00793E37"/>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793E37"/>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93E37"/>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93E37"/>
    <w:rPr>
      <w:rFonts w:ascii="Times New Roman" w:eastAsiaTheme="minorEastAsia" w:hAnsi="Times New Roman" w:cs="Times New Roman"/>
      <w:sz w:val="24"/>
      <w:szCs w:val="24"/>
      <w:lang w:eastAsia="it-IT"/>
    </w:rPr>
  </w:style>
  <w:style w:type="numbering" w:customStyle="1" w:styleId="Nessunelenco2">
    <w:name w:val="Nessun elenco2"/>
    <w:next w:val="Nessunelenco"/>
    <w:uiPriority w:val="99"/>
    <w:semiHidden/>
    <w:unhideWhenUsed/>
    <w:rsid w:val="00FF06E9"/>
  </w:style>
  <w:style w:type="numbering" w:customStyle="1" w:styleId="Nessunelenco3">
    <w:name w:val="Nessun elenco3"/>
    <w:next w:val="Nessunelenco"/>
    <w:uiPriority w:val="99"/>
    <w:semiHidden/>
    <w:unhideWhenUsed/>
    <w:rsid w:val="003A3C73"/>
  </w:style>
  <w:style w:type="character" w:customStyle="1" w:styleId="Titolo1Carattere">
    <w:name w:val="Titolo 1 Carattere"/>
    <w:basedOn w:val="Carpredefinitoparagrafo"/>
    <w:link w:val="Titolo1"/>
    <w:uiPriority w:val="9"/>
    <w:rsid w:val="004D0BDD"/>
    <w:rPr>
      <w:rFonts w:asciiTheme="majorHAnsi" w:eastAsiaTheme="majorEastAsia" w:hAnsiTheme="majorHAnsi" w:cstheme="majorBidi"/>
      <w:b/>
      <w:bCs/>
      <w:color w:val="365F91" w:themeColor="accent1" w:themeShade="BF"/>
      <w:sz w:val="28"/>
      <w:szCs w:val="28"/>
    </w:rPr>
  </w:style>
  <w:style w:type="paragraph" w:customStyle="1" w:styleId="rtf4rtf1Normal">
    <w:name w:val="rtf4 rtf1 Normal"/>
    <w:next w:val="Normale"/>
    <w:uiPriority w:val="99"/>
    <w:rsid w:val="00D64D45"/>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heading2">
    <w:name w:val="rtf4 rtf1 heading 2"/>
    <w:next w:val="rtf4rtf1Normal"/>
    <w:uiPriority w:val="99"/>
    <w:rsid w:val="00D64D45"/>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Normal">
    <w:name w:val="rtf1 rtf1 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Stiledidefault">
    <w:name w:val="rtf1 rtf1 Stile di default"/>
    <w:uiPriority w:val="99"/>
    <w:rsid w:val="006C2CE6"/>
  </w:style>
  <w:style w:type="paragraph" w:customStyle="1" w:styleId="rtf1rtf1heading1">
    <w:name w:val="rtf1 rtf1 heading 1"/>
    <w:next w:val="rtf1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heading2">
    <w:name w:val="rtf1 rtf1 heading 2"/>
    <w:next w:val="rtf1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heading3">
    <w:name w:val="rtf1 rtf1 heading 3"/>
    <w:next w:val="rtf1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heading4">
    <w:name w:val="rtf1 rtf1 heading 4"/>
    <w:next w:val="rtf1rtf1Normal"/>
    <w:uiPriority w:val="99"/>
    <w:rsid w:val="006C2CE6"/>
    <w:pPr>
      <w:keepNext/>
      <w:widowControl w:val="0"/>
      <w:autoSpaceDE w:val="0"/>
      <w:autoSpaceDN w:val="0"/>
      <w:adjustRightInd w:val="0"/>
      <w:spacing w:before="240" w:after="60" w:line="240" w:lineRule="auto"/>
      <w:outlineLvl w:val="3"/>
    </w:pPr>
    <w:rPr>
      <w:rFonts w:ascii="Times New Roman" w:eastAsiaTheme="minorEastAsia" w:hAnsi="Times New Roman" w:cs="Times New Roman"/>
      <w:b/>
      <w:bCs/>
      <w:sz w:val="28"/>
      <w:szCs w:val="28"/>
      <w:lang w:eastAsia="it-IT"/>
    </w:rPr>
  </w:style>
  <w:style w:type="paragraph" w:customStyle="1" w:styleId="rtf1rtf1heading7">
    <w:name w:val="rtf1 rtf1 heading 7"/>
    <w:next w:val="rtf1rtf1Normal"/>
    <w:uiPriority w:val="99"/>
    <w:rsid w:val="006C2CE6"/>
    <w:pPr>
      <w:widowControl w:val="0"/>
      <w:autoSpaceDE w:val="0"/>
      <w:autoSpaceDN w:val="0"/>
      <w:adjustRightInd w:val="0"/>
      <w:spacing w:before="240" w:after="60" w:line="240" w:lineRule="auto"/>
      <w:outlineLvl w:val="6"/>
    </w:pPr>
    <w:rPr>
      <w:rFonts w:ascii="Times New Roman" w:eastAsiaTheme="minorEastAsia" w:hAnsi="Times New Roman" w:cs="Times New Roman"/>
      <w:sz w:val="24"/>
      <w:szCs w:val="24"/>
      <w:lang w:eastAsia="it-IT"/>
    </w:rPr>
  </w:style>
  <w:style w:type="paragraph" w:customStyle="1" w:styleId="rtf1rtf1heading8">
    <w:name w:val="rtf1 rtf1 heading 8"/>
    <w:next w:val="rtf1rtf1Normal"/>
    <w:uiPriority w:val="99"/>
    <w:rsid w:val="006C2CE6"/>
    <w:pPr>
      <w:widowControl w:val="0"/>
      <w:autoSpaceDE w:val="0"/>
      <w:autoSpaceDN w:val="0"/>
      <w:adjustRightInd w:val="0"/>
      <w:spacing w:before="240" w:after="60" w:line="240" w:lineRule="auto"/>
      <w:outlineLvl w:val="7"/>
    </w:pPr>
    <w:rPr>
      <w:rFonts w:ascii="Times New Roman" w:eastAsiaTheme="minorEastAsia" w:hAnsi="Times New Roman" w:cs="Times New Roman"/>
      <w:i/>
      <w:iCs/>
      <w:sz w:val="24"/>
      <w:szCs w:val="24"/>
      <w:lang w:eastAsia="it-IT"/>
    </w:rPr>
  </w:style>
  <w:style w:type="character" w:customStyle="1" w:styleId="rtf1rtf1DefaultParagraphFont">
    <w:name w:val="rtf1 rtf1 Default Paragraph Font"/>
    <w:uiPriority w:val="99"/>
    <w:rsid w:val="006C2CE6"/>
  </w:style>
  <w:style w:type="paragraph" w:customStyle="1" w:styleId="rtf1rtf1Normale">
    <w:name w:val="rtf1 rtf1 [Normale]"/>
    <w:next w:val="rtf1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Normal3">
    <w:name w:val="[Normal]3"/>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Normal">
    <w:name w:val="rtf1 rtf1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Stiledidefault">
    <w:name w:val="rtf1 rtf1 rtf1 Stile di default"/>
    <w:uiPriority w:val="99"/>
    <w:rsid w:val="006C2CE6"/>
  </w:style>
  <w:style w:type="character" w:customStyle="1" w:styleId="rtf1rtf1rtf1DefaultParagraphFont">
    <w:name w:val="rtf1 rtf1 rtf1 Default Paragraph Font"/>
    <w:uiPriority w:val="99"/>
    <w:rsid w:val="006C2CE6"/>
  </w:style>
  <w:style w:type="paragraph" w:customStyle="1" w:styleId="rtf1rtf1rtf1Normal0">
    <w:name w:val="rtf1 rtf1 rtf1 [Normal]"/>
    <w:next w:val="rtf1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Strong">
    <w:name w:val="rtf1 rtf1 rtf1 Strong"/>
    <w:uiPriority w:val="99"/>
    <w:rsid w:val="006C2CE6"/>
    <w:rPr>
      <w:b/>
      <w:bCs/>
    </w:rPr>
  </w:style>
  <w:style w:type="paragraph" w:customStyle="1" w:styleId="rtf1rtf1rtf1Normale">
    <w:name w:val="rtf1 rtf1 rtf1 [Normale]"/>
    <w:next w:val="rtf1rtf1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Normal">
    <w:name w:val="rtf1 rtf1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Stiledidefault">
    <w:name w:val="rtf1 rtf1 rtf2 Stile di default"/>
    <w:uiPriority w:val="99"/>
    <w:rsid w:val="006C2CE6"/>
  </w:style>
  <w:style w:type="character" w:customStyle="1" w:styleId="rtf1rtf1rtf2DefaultParagraphFont">
    <w:name w:val="rtf1 rtf1 rtf2 Default Paragraph Font"/>
    <w:uiPriority w:val="99"/>
    <w:rsid w:val="006C2CE6"/>
  </w:style>
  <w:style w:type="paragraph" w:customStyle="1" w:styleId="rtf1rtf1rtf2Normal0">
    <w:name w:val="rtf1 rtf1 rtf2 [Normal]"/>
    <w:next w:val="rtf1rtf1rtf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Strong">
    <w:name w:val="rtf1 rtf1 rtf2 Strong"/>
    <w:uiPriority w:val="99"/>
    <w:rsid w:val="006C2CE6"/>
    <w:rPr>
      <w:b/>
      <w:bCs/>
    </w:rPr>
  </w:style>
  <w:style w:type="paragraph" w:customStyle="1" w:styleId="rtf1rtf1rtf3Normal">
    <w:name w:val="rtf1 rtf1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Stiledidefault">
    <w:name w:val="rtf1 rtf1 rtf3 Stile di default"/>
    <w:uiPriority w:val="99"/>
    <w:rsid w:val="006C2CE6"/>
  </w:style>
  <w:style w:type="character" w:customStyle="1" w:styleId="rtf1rtf1rtf3DefaultParagraphFont">
    <w:name w:val="rtf1 rtf1 rtf3 Default Paragraph Font"/>
    <w:uiPriority w:val="99"/>
    <w:rsid w:val="006C2CE6"/>
  </w:style>
  <w:style w:type="paragraph" w:customStyle="1" w:styleId="rtf1rtf1rtf3Normal0">
    <w:name w:val="rtf1 rtf1 rtf3 [Normal]"/>
    <w:next w:val="rtf1rtf1rtf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Strong">
    <w:name w:val="rtf1 rtf1 rtf3 Strong"/>
    <w:uiPriority w:val="99"/>
    <w:rsid w:val="006C2CE6"/>
    <w:rPr>
      <w:b/>
      <w:bCs/>
    </w:rPr>
  </w:style>
  <w:style w:type="paragraph" w:customStyle="1" w:styleId="rtf1rtf1rtf3Normale">
    <w:name w:val="rtf1 rtf1 rtf3 [Normale]"/>
    <w:next w:val="rtf1rtf1rtf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rtf1Normal">
    <w:name w:val="rtf1 rtf1 rtf3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rtf1Stiledidefault">
    <w:name w:val="rtf1 rtf1 rtf3 rtf1 Stile di default"/>
    <w:uiPriority w:val="99"/>
    <w:rsid w:val="006C2CE6"/>
  </w:style>
  <w:style w:type="character" w:customStyle="1" w:styleId="rtf1rtf1rtf3rtf1DefaultParagraphFont">
    <w:name w:val="rtf1 rtf1 rtf3 rtf1 Default Paragraph Font"/>
    <w:uiPriority w:val="99"/>
    <w:rsid w:val="006C2CE6"/>
  </w:style>
  <w:style w:type="paragraph" w:customStyle="1" w:styleId="rtf1rtf1rtf3rtf1Normal0">
    <w:name w:val="rtf1 rtf1 rtf3 rtf1 [Normal]"/>
    <w:next w:val="rtf1rtf1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rtf1PlainText">
    <w:name w:val="rtf1 rtf1 rtf3 rtf1 Plain Text"/>
    <w:next w:val="rtf1rtf1rtf3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3rtf1Strong">
    <w:name w:val="rtf1 rtf1 rtf3 rtf1 Strong"/>
    <w:uiPriority w:val="99"/>
    <w:rsid w:val="006C2CE6"/>
    <w:rPr>
      <w:b/>
      <w:bCs/>
    </w:rPr>
  </w:style>
  <w:style w:type="paragraph" w:customStyle="1" w:styleId="rtf1rtf1rtf4Normal">
    <w:name w:val="rtf1 rtf1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Stiledidefault">
    <w:name w:val="rtf1 rtf1 rtf4 Stile di default"/>
    <w:uiPriority w:val="99"/>
    <w:rsid w:val="006C2CE6"/>
  </w:style>
  <w:style w:type="character" w:customStyle="1" w:styleId="rtf1rtf1rtf4DefaultParagraphFont">
    <w:name w:val="rtf1 rtf1 rtf4 Default Paragraph Font"/>
    <w:uiPriority w:val="99"/>
    <w:rsid w:val="006C2CE6"/>
  </w:style>
  <w:style w:type="paragraph" w:customStyle="1" w:styleId="rtf1rtf1rtf4Normal0">
    <w:name w:val="rtf1 rtf1 rtf4 [Normal]"/>
    <w:next w:val="rtf1rtf1rtf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Strong">
    <w:name w:val="rtf1 rtf1 rtf4 Strong"/>
    <w:uiPriority w:val="99"/>
    <w:rsid w:val="006C2CE6"/>
    <w:rPr>
      <w:b/>
      <w:bCs/>
    </w:rPr>
  </w:style>
  <w:style w:type="paragraph" w:customStyle="1" w:styleId="rtf1rtf1rtf4Normale">
    <w:name w:val="rtf1 rtf1 rtf4 [Normale]"/>
    <w:next w:val="rtf1rtf1rtf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Normal">
    <w:name w:val="rtf1 rtf1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Stiledidefault">
    <w:name w:val="rtf1 rtf1 rtf5 Stile di default"/>
    <w:uiPriority w:val="99"/>
    <w:rsid w:val="006C2CE6"/>
  </w:style>
  <w:style w:type="character" w:customStyle="1" w:styleId="rtf1rtf1rtf5DefaultParagraphFont">
    <w:name w:val="rtf1 rtf1 rtf5 Default Paragraph Font"/>
    <w:uiPriority w:val="99"/>
    <w:rsid w:val="006C2CE6"/>
  </w:style>
  <w:style w:type="paragraph" w:customStyle="1" w:styleId="rtf1rtf1rtf5Normal0">
    <w:name w:val="rtf1 rtf1 rtf5 [Normal]"/>
    <w:next w:val="rtf1rtf1rtf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Strong">
    <w:name w:val="rtf1 rtf1 rtf5 Strong"/>
    <w:uiPriority w:val="99"/>
    <w:rsid w:val="006C2CE6"/>
    <w:rPr>
      <w:b/>
      <w:bCs/>
    </w:rPr>
  </w:style>
  <w:style w:type="paragraph" w:customStyle="1" w:styleId="rtf1rtf1rtf6Normal">
    <w:name w:val="rtf1 rtf1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Stiledidefault">
    <w:name w:val="rtf1 rtf1 rtf6 Stile di default"/>
    <w:uiPriority w:val="99"/>
    <w:rsid w:val="006C2CE6"/>
  </w:style>
  <w:style w:type="character" w:customStyle="1" w:styleId="rtf1rtf1rtf6DefaultParagraphFont">
    <w:name w:val="rtf1 rtf1 rtf6 Default Paragraph Font"/>
    <w:uiPriority w:val="99"/>
    <w:rsid w:val="006C2CE6"/>
  </w:style>
  <w:style w:type="paragraph" w:customStyle="1" w:styleId="rtf1rtf1rtf6Normal0">
    <w:name w:val="rtf1 rtf1 rtf6 [Normal]"/>
    <w:next w:val="rtf1rtf1rtf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Strong">
    <w:name w:val="rtf1 rtf1 rtf6 Strong"/>
    <w:uiPriority w:val="99"/>
    <w:rsid w:val="006C2CE6"/>
    <w:rPr>
      <w:b/>
      <w:bCs/>
    </w:rPr>
  </w:style>
  <w:style w:type="paragraph" w:customStyle="1" w:styleId="rtf1rtf1rtf6Normale">
    <w:name w:val="rtf1 rtf1 rtf6 [Normale]"/>
    <w:next w:val="rtf1rtf1rtf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Normal">
    <w:name w:val="rtf1 rtf1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Stiledidefault">
    <w:name w:val="rtf1 rtf1 rtf7 Stile di default"/>
    <w:uiPriority w:val="99"/>
    <w:rsid w:val="006C2CE6"/>
  </w:style>
  <w:style w:type="character" w:customStyle="1" w:styleId="rtf1rtf1rtf7DefaultParagraphFont">
    <w:name w:val="rtf1 rtf1 rtf7 Default Paragraph Font"/>
    <w:uiPriority w:val="99"/>
    <w:rsid w:val="006C2CE6"/>
  </w:style>
  <w:style w:type="paragraph" w:customStyle="1" w:styleId="rtf1rtf1rtf7Normal0">
    <w:name w:val="rtf1 rtf1 rtf7 [Normal]"/>
    <w:next w:val="rtf1rtf1rtf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Strong">
    <w:name w:val="rtf1 rtf1 rtf7 Strong"/>
    <w:uiPriority w:val="99"/>
    <w:rsid w:val="006C2CE6"/>
    <w:rPr>
      <w:b/>
      <w:bCs/>
    </w:rPr>
  </w:style>
  <w:style w:type="paragraph" w:customStyle="1" w:styleId="rtf1rtf1rtf7rtf1Normal">
    <w:name w:val="rtf1 rtf1 rtf7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rtf1Stiledidefault">
    <w:name w:val="rtf1 rtf1 rtf7 rtf1 Stile di default"/>
    <w:uiPriority w:val="99"/>
    <w:rsid w:val="006C2CE6"/>
  </w:style>
  <w:style w:type="character" w:customStyle="1" w:styleId="rtf1rtf1rtf7rtf1DefaultParagraphFont">
    <w:name w:val="rtf1 rtf1 rtf7 rtf1 Default Paragraph Font"/>
    <w:uiPriority w:val="99"/>
    <w:rsid w:val="006C2CE6"/>
  </w:style>
  <w:style w:type="paragraph" w:customStyle="1" w:styleId="rtf1rtf1rtf7rtf1Normal0">
    <w:name w:val="rtf1 rtf1 rtf7 rtf1 [Normal]"/>
    <w:next w:val="rtf1rtf1rtf7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rtf1PlainText">
    <w:name w:val="rtf1 rtf1 rtf7 rtf1 Plain Text"/>
    <w:next w:val="rtf1rtf1rtf7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7rtf1Strong">
    <w:name w:val="rtf1 rtf1 rtf7 rtf1 Strong"/>
    <w:uiPriority w:val="99"/>
    <w:rsid w:val="006C2CE6"/>
    <w:rPr>
      <w:b/>
      <w:bCs/>
    </w:rPr>
  </w:style>
  <w:style w:type="paragraph" w:customStyle="1" w:styleId="rtf1rtf1rtf7rtf1Normale">
    <w:name w:val="rtf1 rtf1 rtf7 rtf1 [Normale]"/>
    <w:next w:val="rtf1rtf1rtf7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rtf1Title">
    <w:name w:val="rtf1 rtf1 rtf7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8Normal">
    <w:name w:val="rtf1 rtf1 rtf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Stiledidefault">
    <w:name w:val="rtf1 rtf1 rtf8 Stile di default"/>
    <w:uiPriority w:val="99"/>
    <w:rsid w:val="006C2CE6"/>
  </w:style>
  <w:style w:type="character" w:customStyle="1" w:styleId="rtf1rtf1rtf8DefaultParagraphFont">
    <w:name w:val="rtf1 rtf1 rtf8 Default Paragraph Font"/>
    <w:uiPriority w:val="99"/>
    <w:rsid w:val="006C2CE6"/>
  </w:style>
  <w:style w:type="paragraph" w:customStyle="1" w:styleId="rtf1rtf1rtf8Normal0">
    <w:name w:val="rtf1 rtf1 rtf8 [Normal]"/>
    <w:next w:val="rtf1rtf1rtf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rtf1Normal">
    <w:name w:val="rtf1 rtf1 rtf8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rtf1Stiledidefault">
    <w:name w:val="rtf1 rtf1 rtf8 rtf1 Stile di default"/>
    <w:uiPriority w:val="99"/>
    <w:rsid w:val="006C2CE6"/>
  </w:style>
  <w:style w:type="character" w:customStyle="1" w:styleId="rtf1rtf1rtf8rtf1DefaultParagraphFont">
    <w:name w:val="rtf1 rtf1 rtf8 rtf1 Default Paragraph Font"/>
    <w:uiPriority w:val="99"/>
    <w:rsid w:val="006C2CE6"/>
  </w:style>
  <w:style w:type="paragraph" w:customStyle="1" w:styleId="rtf1rtf1rtf8rtf1Normal0">
    <w:name w:val="rtf1 rtf1 rtf8 rtf1 [Normal]"/>
    <w:next w:val="rtf1rtf1rtf8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rtf1PlainText">
    <w:name w:val="rtf1 rtf1 rtf8 rtf1 Plain Text"/>
    <w:next w:val="rtf1rtf1rtf8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8rtf1Strong">
    <w:name w:val="rtf1 rtf1 rtf8 rtf1 Strong"/>
    <w:uiPriority w:val="99"/>
    <w:rsid w:val="006C2CE6"/>
    <w:rPr>
      <w:b/>
      <w:bCs/>
    </w:rPr>
  </w:style>
  <w:style w:type="paragraph" w:customStyle="1" w:styleId="rtf1rtf1rtf8rtf1Normale">
    <w:name w:val="rtf1 rtf1 rtf8 rtf1 [Normale]"/>
    <w:next w:val="rtf1rtf1rtf8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rtf1Title">
    <w:name w:val="rtf1 rtf1 rtf8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8rtf1CarattereCarattere1">
    <w:name w:val="rtf1 rtf1 rtf8 rtf1 Carattere Carattere1"/>
    <w:uiPriority w:val="99"/>
    <w:rsid w:val="006C2CE6"/>
    <w:pPr>
      <w:widowControl w:val="0"/>
      <w:autoSpaceDE w:val="0"/>
      <w:autoSpaceDN w:val="0"/>
      <w:adjustRightInd w:val="0"/>
      <w:spacing w:after="160" w:line="240" w:lineRule="exact"/>
      <w:jc w:val="both"/>
    </w:pPr>
    <w:rPr>
      <w:rFonts w:ascii="Tahoma" w:eastAsiaTheme="minorEastAsia" w:hAnsi="Tahoma" w:cs="Tahoma"/>
      <w:sz w:val="20"/>
      <w:szCs w:val="20"/>
      <w:lang w:eastAsia="it-IT"/>
    </w:rPr>
  </w:style>
  <w:style w:type="paragraph" w:customStyle="1" w:styleId="rtf1rtf1rtf9Normal">
    <w:name w:val="rtf1 rtf1 rtf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9Stiledidefault">
    <w:name w:val="rtf1 rtf1 rtf9 Stile di default"/>
    <w:uiPriority w:val="99"/>
    <w:rsid w:val="006C2CE6"/>
  </w:style>
  <w:style w:type="paragraph" w:customStyle="1" w:styleId="rtf1rtf1rtf9Normal0">
    <w:name w:val="rtf1 rtf1 rtf9 [Normal]"/>
    <w:next w:val="rtf1rtf1rtf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Normale">
    <w:name w:val="rtf1 rtf1 rtf9 [Normale]"/>
    <w:next w:val="rtf1rtf1rtf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rtf1Normal">
    <w:name w:val="rtf1 rtf1 rtf9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9rtf1Stiledidefault">
    <w:name w:val="rtf1 rtf1 rtf9 rtf1 Stile di default"/>
    <w:uiPriority w:val="99"/>
    <w:rsid w:val="006C2CE6"/>
  </w:style>
  <w:style w:type="character" w:customStyle="1" w:styleId="rtf1rtf1rtf9rtf1DefaultParagraphFont">
    <w:name w:val="rtf1 rtf1 rtf9 rtf1 Default Paragraph Font"/>
    <w:uiPriority w:val="99"/>
    <w:rsid w:val="006C2CE6"/>
  </w:style>
  <w:style w:type="paragraph" w:customStyle="1" w:styleId="rtf1rtf1rtf9rtf1Normal0">
    <w:name w:val="rtf1 rtf1 rtf9 rtf1 [Normal]"/>
    <w:next w:val="rtf1rtf1rtf9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rtf1PlainText">
    <w:name w:val="rtf1 rtf1 rtf9 rtf1 Plain Text"/>
    <w:next w:val="rtf1rtf1rtf9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paragraph" w:customStyle="1" w:styleId="rtf1rtf1rtf9rtf1heading1">
    <w:name w:val="rtf1 rtf1 rtf9 rtf1 heading 1"/>
    <w:next w:val="rtf1rtf1rtf9rtf1Normal"/>
    <w:uiPriority w:val="99"/>
    <w:rsid w:val="006C2CE6"/>
    <w:pPr>
      <w:widowControl w:val="0"/>
      <w:autoSpaceDE w:val="0"/>
      <w:autoSpaceDN w:val="0"/>
      <w:adjustRightInd w:val="0"/>
      <w:spacing w:after="0" w:line="240" w:lineRule="auto"/>
      <w:ind w:left="1080"/>
    </w:pPr>
    <w:rPr>
      <w:rFonts w:ascii="Arial" w:eastAsiaTheme="minorEastAsia" w:hAnsi="Arial" w:cs="Arial"/>
      <w:b/>
      <w:bCs/>
      <w:sz w:val="24"/>
      <w:szCs w:val="24"/>
      <w:lang w:eastAsia="it-IT"/>
    </w:rPr>
  </w:style>
  <w:style w:type="character" w:customStyle="1" w:styleId="rtf1rtf1rtf9rtf1Strong">
    <w:name w:val="rtf1 rtf1 rtf9 rtf1 Strong"/>
    <w:uiPriority w:val="99"/>
    <w:rsid w:val="006C2CE6"/>
    <w:rPr>
      <w:b/>
      <w:bCs/>
    </w:rPr>
  </w:style>
  <w:style w:type="paragraph" w:customStyle="1" w:styleId="rtf1rtf1rtf9rtf1Title">
    <w:name w:val="rtf1 rtf1 rtf9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0Normal">
    <w:name w:val="rtf1 rtf1 rtf1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10Stiledidefault">
    <w:name w:val="rtf1 rtf1 rtf10 Stile di default"/>
    <w:uiPriority w:val="99"/>
    <w:rsid w:val="006C2CE6"/>
  </w:style>
  <w:style w:type="character" w:customStyle="1" w:styleId="rtf1rtf1rtf10DefaultParagraphFont">
    <w:name w:val="rtf1 rtf1 rtf10 Default Paragraph Font"/>
    <w:uiPriority w:val="99"/>
    <w:rsid w:val="006C2CE6"/>
  </w:style>
  <w:style w:type="paragraph" w:customStyle="1" w:styleId="rtf1rtf1rtf10Normal0">
    <w:name w:val="rtf1 rtf1 rtf10 [Normal]"/>
    <w:next w:val="rtf1rtf1rtf1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0Normale">
    <w:name w:val="rtf1 rtf1 rtf10 [Normale]"/>
    <w:next w:val="rtf1rtf1rtf1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0rtf1Normal">
    <w:name w:val="rtf1 rtf1 rtf10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1Stiledidefault">
    <w:name w:val="rtf1 rtf1 rtf10 rtf1 Stile di default"/>
    <w:uiPriority w:val="99"/>
    <w:rsid w:val="006C2CE6"/>
  </w:style>
  <w:style w:type="character" w:customStyle="1" w:styleId="rtf1rtf1rtf10rtf1DefaultParagraphFont">
    <w:name w:val="rtf1 rtf1 rtf10 rtf1 Default Paragraph Font"/>
    <w:uiPriority w:val="99"/>
    <w:rsid w:val="006C2CE6"/>
  </w:style>
  <w:style w:type="paragraph" w:customStyle="1" w:styleId="rtf1rtf1rtf10rtf1Normal0">
    <w:name w:val="rtf1 rtf1 rtf10 rtf1 [Normal]"/>
    <w:next w:val="rtf1rtf1rtf10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0rtf1PlainText">
    <w:name w:val="rtf1 rtf1 rtf10 rtf1 Plain Text"/>
    <w:next w:val="rtf1rtf1rtf10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0rtf1Strong">
    <w:name w:val="rtf1 rtf1 rtf10 rtf1 Strong"/>
    <w:uiPriority w:val="99"/>
    <w:rsid w:val="006C2CE6"/>
    <w:rPr>
      <w:b/>
      <w:bCs/>
    </w:rPr>
  </w:style>
  <w:style w:type="paragraph" w:customStyle="1" w:styleId="rtf1rtf1rtf10rtf1Title">
    <w:name w:val="rtf1 rtf1 rtf10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0rtf1BodyText">
    <w:name w:val="rtf1 rtf1 rtf10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0"/>
      <w:szCs w:val="20"/>
      <w:lang w:eastAsia="it-IT"/>
    </w:rPr>
  </w:style>
  <w:style w:type="paragraph" w:customStyle="1" w:styleId="rtf1rtf1rtf10rtf1BodyTextIndent">
    <w:name w:val="rtf1 rtf1 rtf10 rtf1 Body Text Indent"/>
    <w:uiPriority w:val="99"/>
    <w:rsid w:val="006C2CE6"/>
    <w:pPr>
      <w:widowControl w:val="0"/>
      <w:autoSpaceDE w:val="0"/>
      <w:autoSpaceDN w:val="0"/>
      <w:adjustRightInd w:val="0"/>
      <w:spacing w:after="0" w:line="240" w:lineRule="auto"/>
      <w:ind w:firstLine="709"/>
      <w:jc w:val="both"/>
    </w:pPr>
    <w:rPr>
      <w:rFonts w:ascii="Times New Roman" w:eastAsiaTheme="minorEastAsia" w:hAnsi="Times New Roman" w:cs="Times New Roman"/>
      <w:sz w:val="19"/>
      <w:szCs w:val="19"/>
      <w:lang w:eastAsia="it-IT"/>
    </w:rPr>
  </w:style>
  <w:style w:type="paragraph" w:customStyle="1" w:styleId="rtf1rtf1rtf10rtf1BodyText2">
    <w:name w:val="rtf1 rtf1 rtf10 rtf1 Body Text 2"/>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19"/>
      <w:szCs w:val="19"/>
      <w:lang w:eastAsia="it-IT"/>
    </w:rPr>
  </w:style>
  <w:style w:type="paragraph" w:customStyle="1" w:styleId="rtf1rtf1rtf10rtf1Paragrafoelenco">
    <w:name w:val="rtf1 rtf1 rtf10 rtf1 Paragrafo elenco"/>
    <w:uiPriority w:val="99"/>
    <w:rsid w:val="006C2CE6"/>
    <w:pPr>
      <w:widowControl w:val="0"/>
      <w:autoSpaceDE w:val="0"/>
      <w:autoSpaceDN w:val="0"/>
      <w:adjustRightInd w:val="0"/>
      <w:spacing w:after="0" w:line="240" w:lineRule="auto"/>
      <w:ind w:left="708"/>
    </w:pPr>
    <w:rPr>
      <w:rFonts w:ascii="Times New Roman" w:eastAsiaTheme="minorEastAsia" w:hAnsi="Times New Roman" w:cs="Times New Roman"/>
      <w:sz w:val="20"/>
      <w:szCs w:val="20"/>
      <w:lang w:eastAsia="it-IT"/>
    </w:rPr>
  </w:style>
  <w:style w:type="paragraph" w:customStyle="1" w:styleId="rtf1rtf1rtf11Normal">
    <w:name w:val="rtf1 rtf1 rtf1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1Stiledidefault">
    <w:name w:val="rtf1 rtf1 rtf11 Stile di default"/>
    <w:uiPriority w:val="99"/>
    <w:rsid w:val="006C2CE6"/>
  </w:style>
  <w:style w:type="character" w:customStyle="1" w:styleId="rtf1rtf1rtf11DefaultParagraphFont">
    <w:name w:val="rtf1 rtf1 rtf11 Default Paragraph Font"/>
    <w:uiPriority w:val="99"/>
    <w:rsid w:val="006C2CE6"/>
  </w:style>
  <w:style w:type="paragraph" w:customStyle="1" w:styleId="rtf1rtf1rtf11Normal0">
    <w:name w:val="rtf1 rtf1 rtf11 [Normal]"/>
    <w:next w:val="rtf1rtf1rtf1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1Strong">
    <w:name w:val="rtf1 rtf1 rtf11 Strong"/>
    <w:uiPriority w:val="99"/>
    <w:rsid w:val="006C2CE6"/>
    <w:rPr>
      <w:b/>
      <w:bCs/>
    </w:rPr>
  </w:style>
  <w:style w:type="paragraph" w:customStyle="1" w:styleId="rtf1rtf1rtf11Normale">
    <w:name w:val="rtf1 rtf1 rtf11 [Normale]"/>
    <w:next w:val="rtf1rtf1rtf1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2Stiledidefault">
    <w:name w:val="rtf1 rtf1 rtf12 Stile di default"/>
    <w:uiPriority w:val="99"/>
    <w:rsid w:val="006C2CE6"/>
  </w:style>
  <w:style w:type="character" w:customStyle="1" w:styleId="rtf1rtf1rtf12DefaultParagraphFont">
    <w:name w:val="rtf1 rtf1 rtf12 Default Paragraph Font"/>
    <w:uiPriority w:val="99"/>
    <w:rsid w:val="006C2CE6"/>
  </w:style>
  <w:style w:type="paragraph" w:customStyle="1" w:styleId="rtf1rtf1rtf12Normal">
    <w:name w:val="rtf1 rtf1 rtf12 [Normal]"/>
    <w:next w:val="rtf1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2Strong">
    <w:name w:val="rtf1 rtf1 rtf12 Strong"/>
    <w:uiPriority w:val="99"/>
    <w:rsid w:val="006C2CE6"/>
    <w:rPr>
      <w:b/>
      <w:bCs/>
    </w:rPr>
  </w:style>
  <w:style w:type="paragraph" w:customStyle="1" w:styleId="rtf1rtf1rtf12Normale">
    <w:name w:val="rtf1 rtf1 rtf12 [Normale]"/>
    <w:next w:val="rtf1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Normal">
    <w:name w:val="rtf1 rtf1 rtf1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Stiledidefault">
    <w:name w:val="rtf1 rtf1 rtf13 Stile di default"/>
    <w:uiPriority w:val="99"/>
    <w:rsid w:val="006C2CE6"/>
  </w:style>
  <w:style w:type="character" w:customStyle="1" w:styleId="rtf1rtf1rtf13DefaultParagraphFont">
    <w:name w:val="rtf1 rtf1 rtf13 Default Paragraph Font"/>
    <w:uiPriority w:val="99"/>
    <w:rsid w:val="006C2CE6"/>
  </w:style>
  <w:style w:type="paragraph" w:customStyle="1" w:styleId="rtf1rtf1rtf13Normal0">
    <w:name w:val="rtf1 rtf1 rtf13 [Normal]"/>
    <w:next w:val="rtf1rtf1rtf1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Strong">
    <w:name w:val="rtf1 rtf1 rtf13 Strong"/>
    <w:uiPriority w:val="99"/>
    <w:rsid w:val="006C2CE6"/>
    <w:rPr>
      <w:b/>
      <w:bCs/>
    </w:rPr>
  </w:style>
  <w:style w:type="paragraph" w:customStyle="1" w:styleId="rtf1rtf1rtf13Normale">
    <w:name w:val="rtf1 rtf1 rtf13 [Normale]"/>
    <w:next w:val="rtf1rtf1rtf1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rtf1Stiledidefault">
    <w:name w:val="rtf1 rtf1 rtf13 rtf1 Stile di default"/>
    <w:uiPriority w:val="99"/>
    <w:rsid w:val="006C2CE6"/>
  </w:style>
  <w:style w:type="character" w:customStyle="1" w:styleId="rtf1rtf1rtf13rtf1DefaultParagraphFont">
    <w:name w:val="rtf1 rtf1 rtf13 rtf1 Default Paragraph Font"/>
    <w:uiPriority w:val="99"/>
    <w:rsid w:val="006C2CE6"/>
  </w:style>
  <w:style w:type="paragraph" w:customStyle="1" w:styleId="rtf1rtf1rtf13rtf1Normal">
    <w:name w:val="rtf1 rtf1 rtf13 rtf1 [Normal]"/>
    <w:next w:val="rtf1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1BodyTextIndent">
    <w:name w:val="rtf1 rtf1 rtf13 rtf1 Body Text Indent"/>
    <w:next w:val="rtf13rtf1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rtf1rtf13rtf1PlainText">
    <w:name w:val="rtf1 rtf1 rtf13 rtf1 Plain Text"/>
    <w:next w:val="rtf13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3rtf1Strong">
    <w:name w:val="rtf1 rtf1 rtf13 rtf1 Strong"/>
    <w:uiPriority w:val="99"/>
    <w:rsid w:val="006C2CE6"/>
    <w:rPr>
      <w:b/>
      <w:bCs/>
    </w:rPr>
  </w:style>
  <w:style w:type="paragraph" w:customStyle="1" w:styleId="rtf1rtf1rtf13rtf1Normale">
    <w:name w:val="rtf1 rtf1 rtf13 rtf1 [Normale]"/>
    <w:next w:val="rtf13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1Title">
    <w:name w:val="rtf1 rtf1 rtf13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3rtf1BodyText">
    <w:name w:val="rtf1 rtf1 rtf13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1rtf1rtf13rtf1BodyText2">
    <w:name w:val="rtf1 rtf1 rtf13 rtf1 Body Text 2"/>
    <w:uiPriority w:val="99"/>
    <w:rsid w:val="006C2CE6"/>
    <w:pPr>
      <w:widowControl w:val="0"/>
      <w:autoSpaceDE w:val="0"/>
      <w:autoSpaceDN w:val="0"/>
      <w:adjustRightInd w:val="0"/>
      <w:spacing w:after="120" w:line="480" w:lineRule="auto"/>
    </w:pPr>
    <w:rPr>
      <w:rFonts w:ascii="Times New Roman" w:eastAsiaTheme="minorEastAsia" w:hAnsi="Times New Roman" w:cs="Times New Roman"/>
      <w:sz w:val="20"/>
      <w:szCs w:val="20"/>
      <w:lang w:eastAsia="it-IT"/>
    </w:rPr>
  </w:style>
  <w:style w:type="character" w:customStyle="1" w:styleId="rtf1rtf1rtf13rtf2Stiledidefault">
    <w:name w:val="rtf1 rtf1 rtf13 rtf2 Stile di default"/>
    <w:uiPriority w:val="99"/>
    <w:rsid w:val="006C2CE6"/>
  </w:style>
  <w:style w:type="character" w:customStyle="1" w:styleId="rtf1rtf1rtf13rtf2DefaultParagraphFont">
    <w:name w:val="rtf1 rtf1 rtf13 rtf2 Default Paragraph Font"/>
    <w:uiPriority w:val="99"/>
    <w:rsid w:val="006C2CE6"/>
  </w:style>
  <w:style w:type="paragraph" w:customStyle="1" w:styleId="rtf1rtf1rtf13rtf2Normal">
    <w:name w:val="rtf1 rtf1 rtf13 rtf2 [Normal]"/>
    <w:next w:val="rtf13rtf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2BodyTextIndent">
    <w:name w:val="rtf1 rtf1 rtf13 rtf2 Body Text Indent"/>
    <w:next w:val="rtf13rtf2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rtf1rtf13rtf2PlainText">
    <w:name w:val="rtf1 rtf1 rtf13 rtf2 Plain Text"/>
    <w:next w:val="rtf13rtf2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3rtf2Strong">
    <w:name w:val="rtf1 rtf1 rtf13 rtf2 Strong"/>
    <w:uiPriority w:val="99"/>
    <w:rsid w:val="006C2CE6"/>
    <w:rPr>
      <w:b/>
      <w:bCs/>
    </w:rPr>
  </w:style>
  <w:style w:type="paragraph" w:customStyle="1" w:styleId="rtf1rtf1rtf13rtf2Normale">
    <w:name w:val="rtf1 rtf1 rtf13 rtf2 [Normale]"/>
    <w:next w:val="rtf13rtf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2Title">
    <w:name w:val="rtf1 rtf1 rtf13 rtf2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3rtf2BodyText2">
    <w:name w:val="rtf1 rtf1 rtf13 rtf2 Body Text 2"/>
    <w:uiPriority w:val="99"/>
    <w:rsid w:val="006C2CE6"/>
    <w:pPr>
      <w:widowControl w:val="0"/>
      <w:autoSpaceDE w:val="0"/>
      <w:autoSpaceDN w:val="0"/>
      <w:adjustRightInd w:val="0"/>
      <w:spacing w:after="120" w:line="480" w:lineRule="auto"/>
    </w:pPr>
    <w:rPr>
      <w:rFonts w:ascii="Times New Roman" w:eastAsiaTheme="minorEastAsia" w:hAnsi="Times New Roman" w:cs="Times New Roman"/>
      <w:sz w:val="20"/>
      <w:szCs w:val="20"/>
      <w:lang w:eastAsia="it-IT"/>
    </w:rPr>
  </w:style>
  <w:style w:type="paragraph" w:customStyle="1" w:styleId="rtf1rtf1rtf13rtf3Normal">
    <w:name w:val="rtf1 rtf1 rtf13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3Stiledidefault">
    <w:name w:val="rtf13 rtf3 Stile di default"/>
    <w:uiPriority w:val="99"/>
    <w:rsid w:val="006C2CE6"/>
  </w:style>
  <w:style w:type="character" w:customStyle="1" w:styleId="rtf1rtf1rtf13rtf3DefaultParagraphFont">
    <w:name w:val="rtf1 rtf1 rtf13 rtf3 Default Paragraph Font"/>
    <w:uiPriority w:val="99"/>
    <w:rsid w:val="006C2CE6"/>
  </w:style>
  <w:style w:type="paragraph" w:customStyle="1" w:styleId="rtf1rtf1rtf13rtf3Normal0">
    <w:name w:val="rtf1 rtf1 rtf13 rtf3 [Normal]"/>
    <w:next w:val="rtf1rtf1rtf13rtf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3BodyTextIndent">
    <w:name w:val="rtf1 rtf1 rtf13 rtf3 Body Text Indent"/>
    <w:next w:val="rtf1rtf1rtf13rtf3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rtf1rtf13rtf3PlainText">
    <w:name w:val="rtf1 rtf1 rtf13 rtf3 Plain Text"/>
    <w:next w:val="rtf1rtf1rtf13rtf3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3rtf3Strong">
    <w:name w:val="rtf1 rtf1 rtf13 rtf3 Strong"/>
    <w:uiPriority w:val="99"/>
    <w:rsid w:val="006C2CE6"/>
    <w:rPr>
      <w:b/>
      <w:bCs/>
    </w:rPr>
  </w:style>
  <w:style w:type="paragraph" w:customStyle="1" w:styleId="rtf1rtf1rtf13rtf3Normale">
    <w:name w:val="rtf1 rtf1 rtf13 rtf3 [Normale]"/>
    <w:next w:val="rtf1rtf1rtf13rtf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3heading1">
    <w:name w:val="rtf1 rtf1 rtf13 rtf3 heading 1"/>
    <w:next w:val="rtf1rtf1rtf13rtf3Normal"/>
    <w:uiPriority w:val="99"/>
    <w:rsid w:val="006C2CE6"/>
    <w:pPr>
      <w:keepNext/>
      <w:widowControl w:val="0"/>
      <w:autoSpaceDE w:val="0"/>
      <w:autoSpaceDN w:val="0"/>
      <w:adjustRightInd w:val="0"/>
      <w:spacing w:after="0" w:line="240" w:lineRule="auto"/>
      <w:jc w:val="both"/>
      <w:outlineLvl w:val="0"/>
    </w:pPr>
    <w:rPr>
      <w:rFonts w:ascii="Arial" w:eastAsiaTheme="minorEastAsia" w:hAnsi="Arial" w:cs="Arial"/>
      <w:b/>
      <w:bCs/>
      <w:sz w:val="24"/>
      <w:szCs w:val="24"/>
      <w:lang w:eastAsia="it-IT"/>
    </w:rPr>
  </w:style>
  <w:style w:type="paragraph" w:customStyle="1" w:styleId="rtf1rtf1rtf13rtf3Title">
    <w:name w:val="rtf1 rtf1 rtf13 rtf3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3rtf3BodyText">
    <w:name w:val="rtf1 rtf1 rtf13 rtf3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character" w:customStyle="1" w:styleId="rtf1rtf1rtf13rtf4Stiledidefault">
    <w:name w:val="rtf1 rtf1 rtf13 rtf4 Stile di default"/>
    <w:uiPriority w:val="99"/>
    <w:rsid w:val="006C2CE6"/>
  </w:style>
  <w:style w:type="character" w:customStyle="1" w:styleId="rtf1rtf1rtf13rtf4DefaultParagraphFont">
    <w:name w:val="rtf1 rtf1 rtf13 rtf4 Default Paragraph Font"/>
    <w:uiPriority w:val="99"/>
    <w:rsid w:val="006C2CE6"/>
  </w:style>
  <w:style w:type="paragraph" w:customStyle="1" w:styleId="rtf1rtf1rtf13rtf4Normal">
    <w:name w:val="rtf1 rtf1 rtf13 rtf4 [Normal]"/>
    <w:next w:val="rtf13rtf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4BodyTextIndent">
    <w:name w:val="rtf1 rtf1 rtf13 rtf4 Body Text Indent"/>
    <w:next w:val="rtf13rtf4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rtf1rtf13rtf4PlainText">
    <w:name w:val="rtf1 rtf1 rtf13 rtf4 Plain Text"/>
    <w:next w:val="rtf13rtf4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3rtf4Strong">
    <w:name w:val="rtf1 rtf1 rtf13 rtf4 Strong"/>
    <w:uiPriority w:val="99"/>
    <w:rsid w:val="006C2CE6"/>
    <w:rPr>
      <w:b/>
      <w:bCs/>
    </w:rPr>
  </w:style>
  <w:style w:type="paragraph" w:customStyle="1" w:styleId="rtf1rtf1rtf13rtf4Normale">
    <w:name w:val="rtf1 rtf1 rtf13 rtf4 [Normale]"/>
    <w:next w:val="rtf13rtf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4Title">
    <w:name w:val="rtf1 rtf1 rtf13 rtf4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3rtf5Normal">
    <w:name w:val="rtf1 rtf1 rtf13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rtf5Stiledidefault">
    <w:name w:val="rtf1 rtf1 rtf13 rtf5 Stile di default"/>
    <w:uiPriority w:val="99"/>
    <w:rsid w:val="006C2CE6"/>
  </w:style>
  <w:style w:type="character" w:customStyle="1" w:styleId="rtf1rtf1rtf13rtf5DefaultParagraphFont">
    <w:name w:val="rtf1 rtf1 rtf13 rtf5 Default Paragraph Font"/>
    <w:uiPriority w:val="99"/>
    <w:rsid w:val="006C2CE6"/>
  </w:style>
  <w:style w:type="paragraph" w:customStyle="1" w:styleId="rtf1rtf1rtf13rtf5BodyTextIndent">
    <w:name w:val="rtf1 rtf1 rtf13 rtf5 Body Text Indent"/>
    <w:next w:val="rtf1rtf1rtf13rtf5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rtf1rtf13rtf5PlainText">
    <w:name w:val="rtf1 rtf1 rtf13 rtf5 Plain Text"/>
    <w:next w:val="rtf1rtf1rtf13rtf5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3rtf5Strong">
    <w:name w:val="rtf1 rtf1 rtf13 rtf5 Strong"/>
    <w:uiPriority w:val="99"/>
    <w:rsid w:val="006C2CE6"/>
    <w:rPr>
      <w:b/>
      <w:bCs/>
    </w:rPr>
  </w:style>
  <w:style w:type="paragraph" w:customStyle="1" w:styleId="rtf1rtf1rtf13rtf5Normale">
    <w:name w:val="rtf1 rtf1 rtf13 rtf5 [Normale]"/>
    <w:next w:val="rtf1rtf1rtf13rtf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5Title">
    <w:name w:val="rtf1 rtf1 rtf13 rtf5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3rtf6Normal">
    <w:name w:val="rtf1 rtf1 rtf13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rtf6Stiledidefault">
    <w:name w:val="rtf1 rtf1 rtf13 rtf6 Stile di default"/>
    <w:uiPriority w:val="99"/>
    <w:rsid w:val="006C2CE6"/>
  </w:style>
  <w:style w:type="character" w:customStyle="1" w:styleId="rtf1rtf1rtf13rtf6DefaultParagraphFont">
    <w:name w:val="rtf1 rtf1 rtf13 rtf6 Default Paragraph Font"/>
    <w:uiPriority w:val="99"/>
    <w:rsid w:val="006C2CE6"/>
  </w:style>
  <w:style w:type="paragraph" w:customStyle="1" w:styleId="rtf1rtf1rtf13rtf6Normal0">
    <w:name w:val="rtf1 rtf1 rtf13 rtf6 [Normal]"/>
    <w:next w:val="rtf1rtf1rtf13rtf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6BodyText">
    <w:name w:val="rtf1 rtf1 rtf13 rtf6 Body Text"/>
    <w:next w:val="rtf1rtf1rtf13rtf6Normal"/>
    <w:uiPriority w:val="99"/>
    <w:rsid w:val="006C2CE6"/>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rtf1rtf13rtf6PlainText">
    <w:name w:val="rtf1 rtf1 rtf13 rtf6 Plain Text"/>
    <w:next w:val="rtf1rtf1rtf13rtf6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3rtf6Strong">
    <w:name w:val="rtf1 rtf1 rtf13 rtf6 Strong"/>
    <w:uiPriority w:val="99"/>
    <w:rsid w:val="006C2CE6"/>
    <w:rPr>
      <w:b/>
      <w:bCs/>
    </w:rPr>
  </w:style>
  <w:style w:type="paragraph" w:customStyle="1" w:styleId="rtf1rtf1rtf13rtf6Normale">
    <w:name w:val="rtf1 rtf1 rtf13 rtf6 [Normale]"/>
    <w:next w:val="rtf1rtf1rtf13rtf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6Title">
    <w:name w:val="rtf1 rtf1 rtf13 rtf6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3rtf7Normal">
    <w:name w:val="rtf1 rtf1 rtf13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rtf7Stiledidefault">
    <w:name w:val="rtf1 rtf1 rtf13 rtf7 Stile di default"/>
    <w:uiPriority w:val="99"/>
    <w:rsid w:val="006C2CE6"/>
  </w:style>
  <w:style w:type="character" w:customStyle="1" w:styleId="rtf1rtf1rtf13rtf7DefaultParagraphFont">
    <w:name w:val="rtf1 rtf1 rtf13 rtf7 Default Paragraph Font"/>
    <w:uiPriority w:val="99"/>
    <w:rsid w:val="006C2CE6"/>
  </w:style>
  <w:style w:type="paragraph" w:customStyle="1" w:styleId="rtf1rtf1rtf13rtf7Normal0">
    <w:name w:val="rtf1 rtf1 rtf13 rtf7 [Normal]"/>
    <w:next w:val="rtf1rtf1rtf13rtf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7BodyTextIndent">
    <w:name w:val="rtf1 rtf1 rtf13 rtf7 Body Text Indent"/>
    <w:next w:val="rtf1rtf1rtf13rtf7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1rtf1rtf13rtf7BodyText">
    <w:name w:val="rtf1 rtf1 rtf13 rtf7 Body Text"/>
    <w:next w:val="rtf1rtf1rtf13rtf7Normal"/>
    <w:uiPriority w:val="99"/>
    <w:rsid w:val="006C2CE6"/>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character" w:customStyle="1" w:styleId="rtf1rtf1rtf13rtf7Strong">
    <w:name w:val="rtf1 rtf1 rtf13 rtf7 Strong"/>
    <w:uiPriority w:val="99"/>
    <w:rsid w:val="006C2CE6"/>
    <w:rPr>
      <w:b/>
      <w:bCs/>
    </w:rPr>
  </w:style>
  <w:style w:type="paragraph" w:customStyle="1" w:styleId="rtf1rtf1rtf13rtf7Normale">
    <w:name w:val="rtf1 rtf1 rtf13 rtf7 [Normale]"/>
    <w:next w:val="rtf1rtf1rtf13rtf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3rtf7Title">
    <w:name w:val="rtf1 rtf1 rtf13 rtf7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4Normal">
    <w:name w:val="rtf1 rtf1 rtf1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4Stiledidefault">
    <w:name w:val="rtf1 rtf1 rtf14 Stile di default"/>
    <w:uiPriority w:val="99"/>
    <w:rsid w:val="006C2CE6"/>
  </w:style>
  <w:style w:type="character" w:customStyle="1" w:styleId="rtf1rtf1rtf14DefaultParagraphFont">
    <w:name w:val="rtf1 rtf1 rtf14 Default Paragraph Font"/>
    <w:uiPriority w:val="99"/>
    <w:rsid w:val="006C2CE6"/>
  </w:style>
  <w:style w:type="paragraph" w:customStyle="1" w:styleId="rtf1rtf1rtf14Normal0">
    <w:name w:val="rtf1 rtf1 rtf14 [Normal]"/>
    <w:next w:val="rtf1rtf1rtf1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4Strong">
    <w:name w:val="rtf1 rtf1 rtf14 Strong"/>
    <w:uiPriority w:val="99"/>
    <w:rsid w:val="006C2CE6"/>
    <w:rPr>
      <w:b/>
      <w:bCs/>
    </w:rPr>
  </w:style>
  <w:style w:type="paragraph" w:customStyle="1" w:styleId="rtf1rtf1rtf14Normale">
    <w:name w:val="rtf1 rtf1 rtf14 [Normale]"/>
    <w:next w:val="rtf1rtf1rtf1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5Normal">
    <w:name w:val="rtf1 rtf1 rtf1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15DefaultParagraphFont">
    <w:name w:val="rtf1 rtf1 rtf15 Default Paragraph Font"/>
    <w:uiPriority w:val="99"/>
    <w:rsid w:val="006C2CE6"/>
  </w:style>
  <w:style w:type="paragraph" w:customStyle="1" w:styleId="rtf1rtf1rtf15Normal0">
    <w:name w:val="rtf1 rtf1 rtf15 [Normal]"/>
    <w:next w:val="rtf1rtf1rtf1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5Normale">
    <w:name w:val="rtf1 rtf1 rtf15 [Normale]"/>
    <w:next w:val="rtf1rtf1rtf1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5rtf1Normal">
    <w:name w:val="rtf1 rtf1 rtf15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5rtf1Stiledidefault">
    <w:name w:val="rtf1 rtf1 rtf15 rtf1 Stile di default"/>
    <w:uiPriority w:val="99"/>
    <w:rsid w:val="006C2CE6"/>
  </w:style>
  <w:style w:type="character" w:customStyle="1" w:styleId="rtf1rtf1rtf15rtf1DefaultParagraphFont">
    <w:name w:val="rtf1 rtf1 rtf15 rtf1 Default Paragraph Font"/>
    <w:uiPriority w:val="99"/>
    <w:rsid w:val="006C2CE6"/>
  </w:style>
  <w:style w:type="paragraph" w:customStyle="1" w:styleId="rtf1rtf1rtf15rtf1Normal0">
    <w:name w:val="rtf1 rtf1 rtf15 rtf1 [Normal]"/>
    <w:next w:val="rtf1rtf1rtf15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5rtf1PlainText">
    <w:name w:val="rtf1 rtf1 rtf15 rtf1 Plain Text"/>
    <w:next w:val="rtf1rtf1rtf15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15rtf1Strong">
    <w:name w:val="rtf1 rtf1 rtf15 rtf1 Strong"/>
    <w:uiPriority w:val="99"/>
    <w:rsid w:val="006C2CE6"/>
    <w:rPr>
      <w:b/>
      <w:bCs/>
    </w:rPr>
  </w:style>
  <w:style w:type="paragraph" w:customStyle="1" w:styleId="rtf1rtf1rtf15rtf1Title">
    <w:name w:val="rtf1 rtf1 rtf15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16Normal">
    <w:name w:val="rtf1 rtf1 rtf1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Stiledidefault">
    <w:name w:val="rtf1 rtf1 rtf16 Stile di default"/>
    <w:uiPriority w:val="99"/>
    <w:rsid w:val="006C2CE6"/>
  </w:style>
  <w:style w:type="character" w:customStyle="1" w:styleId="rtf1rtf1rtf16DefaultParagraphFont">
    <w:name w:val="rtf1 rtf1 rtf16 Default Paragraph Font"/>
    <w:uiPriority w:val="99"/>
    <w:rsid w:val="006C2CE6"/>
  </w:style>
  <w:style w:type="paragraph" w:customStyle="1" w:styleId="rtf1rtf1rtf16Normal0">
    <w:name w:val="rtf1 rtf1 rtf16 [Normal]"/>
    <w:next w:val="rtf1rtf1rtf1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Strong">
    <w:name w:val="rtf1 rtf1 rtf16 Strong"/>
    <w:uiPriority w:val="99"/>
    <w:rsid w:val="006C2CE6"/>
    <w:rPr>
      <w:b/>
      <w:bCs/>
    </w:rPr>
  </w:style>
  <w:style w:type="paragraph" w:customStyle="1" w:styleId="rtf1rtf1rtf16Normale">
    <w:name w:val="rtf1 rtf1 rtf16 [Normale]"/>
    <w:next w:val="rtf1rtf1rtf1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7Normal">
    <w:name w:val="rtf1 rtf1 rtf1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17Stiledidefault">
    <w:name w:val="rtf1 rtf1 rtf17 Stile di default"/>
    <w:uiPriority w:val="99"/>
    <w:rsid w:val="006C2CE6"/>
    <w:rPr>
      <w:color w:val="FFFFFF"/>
    </w:rPr>
  </w:style>
  <w:style w:type="character" w:customStyle="1" w:styleId="rtf1rtf1rtf17DefaultParagraphFont">
    <w:name w:val="rtf1 rtf1 rtf17 Default Paragraph Font"/>
    <w:uiPriority w:val="99"/>
    <w:rsid w:val="006C2CE6"/>
  </w:style>
  <w:style w:type="paragraph" w:customStyle="1" w:styleId="rtf1rtf1rtf17Normal0">
    <w:name w:val="rtf1 rtf1 rtf17 [Normal]"/>
    <w:next w:val="rtf1rtf1rtf1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7rtf1Normal">
    <w:name w:val="rtf1 rtf1 rtf17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1Stiledidefault">
    <w:name w:val="rtf1 rtf1 rtf17 rtf1 Stile di default"/>
    <w:uiPriority w:val="99"/>
    <w:rsid w:val="006C2CE6"/>
  </w:style>
  <w:style w:type="paragraph" w:customStyle="1" w:styleId="rtf1rtf1rtf17rtf1heading1">
    <w:name w:val="rtf1 rtf1 rtf17 rtf1 heading 1"/>
    <w:next w:val="rtf1rtf1rtf17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17rtf1heading2">
    <w:name w:val="rtf1 rtf1 rtf17 rtf1 heading 2"/>
    <w:next w:val="rtf1rtf1rtf17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17rtf1heading3">
    <w:name w:val="rtf1 rtf1 rtf17 rtf1 heading 3"/>
    <w:next w:val="rtf1rtf1rtf17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17rtf2Normal">
    <w:name w:val="rtf1 rtf1 rtf17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2Stiledidefault">
    <w:name w:val="rtf1 rtf1 rtf17 rtf2 Stile di default"/>
    <w:uiPriority w:val="99"/>
    <w:rsid w:val="006C2CE6"/>
  </w:style>
  <w:style w:type="paragraph" w:customStyle="1" w:styleId="rtf1rtf1rtf17rtf3Normal">
    <w:name w:val="rtf1 rtf1 rtf17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3Stiledidefault">
    <w:name w:val="rtf1 rtf1 rtf17 rtf3 Stile di default"/>
    <w:uiPriority w:val="99"/>
    <w:rsid w:val="006C2CE6"/>
  </w:style>
  <w:style w:type="paragraph" w:customStyle="1" w:styleId="rtf1rtf1rtf17rtf4Normal">
    <w:name w:val="rtf1 rtf1 rtf17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4Stiledidefault">
    <w:name w:val="rtf1 rtf1 rtf17 rtf4 Stile di default"/>
    <w:uiPriority w:val="99"/>
    <w:rsid w:val="006C2CE6"/>
  </w:style>
  <w:style w:type="paragraph" w:customStyle="1" w:styleId="rtf1rtf1rtf17rtf5Normal">
    <w:name w:val="rtf1 rtf1 rtf17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7rtf5Stiledidefault">
    <w:name w:val="rtf17 rtf5 Stile di default"/>
    <w:uiPriority w:val="99"/>
    <w:rsid w:val="006C2CE6"/>
  </w:style>
  <w:style w:type="paragraph" w:customStyle="1" w:styleId="rtf1rtf1rtf17rtf6Normal">
    <w:name w:val="rtf1 rtf1 rtf17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6Stiledidefault">
    <w:name w:val="rtf1 rtf1 rtf17 rtf6 Stile di default"/>
    <w:uiPriority w:val="99"/>
    <w:rsid w:val="006C2CE6"/>
  </w:style>
  <w:style w:type="paragraph" w:customStyle="1" w:styleId="rtf1rtf1rtf17rtf7Normal">
    <w:name w:val="rtf1 rtf1 rtf17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7Stiledidefault">
    <w:name w:val="rtf1 rtf1 rtf17 rtf7 Stile di default"/>
    <w:uiPriority w:val="99"/>
    <w:rsid w:val="006C2CE6"/>
  </w:style>
  <w:style w:type="paragraph" w:customStyle="1" w:styleId="rtf1rtf1rtf17rtf8Normal">
    <w:name w:val="rtf1 rtf1 rtf17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7rtf8Stiledidefault">
    <w:name w:val="rtf1 rtf1 rtf17 rtf8 Stile di default"/>
    <w:uiPriority w:val="99"/>
    <w:rsid w:val="006C2CE6"/>
  </w:style>
  <w:style w:type="paragraph" w:customStyle="1" w:styleId="rtf1rtf1rtf18Normal">
    <w:name w:val="rtf1 rtf1 rtf1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18Stiledidefault">
    <w:name w:val="rtf1 rtf1 rtf18 Stile di default"/>
    <w:uiPriority w:val="99"/>
    <w:rsid w:val="006C2CE6"/>
  </w:style>
  <w:style w:type="character" w:customStyle="1" w:styleId="rtf1rtf1rtf18DefaultParagraphFont">
    <w:name w:val="rtf1 rtf1 rtf18 Default Paragraph Font"/>
    <w:uiPriority w:val="99"/>
    <w:rsid w:val="006C2CE6"/>
  </w:style>
  <w:style w:type="paragraph" w:customStyle="1" w:styleId="rtf1rtf1rtf18Normal0">
    <w:name w:val="rtf1 rtf1 rtf18 [Normal]"/>
    <w:next w:val="rtf1rtf1rtf1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8Strong">
    <w:name w:val="rtf1 rtf1 rtf18 Strong"/>
    <w:uiPriority w:val="99"/>
    <w:rsid w:val="006C2CE6"/>
    <w:rPr>
      <w:b/>
      <w:bCs/>
    </w:rPr>
  </w:style>
  <w:style w:type="paragraph" w:customStyle="1" w:styleId="rtf1rtf1rtf18Normale">
    <w:name w:val="rtf1 rtf1 rtf18 [Normale]"/>
    <w:next w:val="rtf1rtf1rtf1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19Normal">
    <w:name w:val="rtf1 rtf1 rtf1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19DefaultParagraphFont">
    <w:name w:val="rtf1 rtf1 rtf19 Default Paragraph Font"/>
    <w:uiPriority w:val="99"/>
    <w:rsid w:val="006C2CE6"/>
  </w:style>
  <w:style w:type="paragraph" w:customStyle="1" w:styleId="rtf1rtf1rtf19Normal0">
    <w:name w:val="rtf1 rtf1 rtf19 [Normal]"/>
    <w:next w:val="rtf1rtf1rtf1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Strong">
    <w:name w:val="rtf1 rtf1 rtf19 Strong"/>
    <w:uiPriority w:val="99"/>
    <w:rsid w:val="006C2CE6"/>
    <w:rPr>
      <w:b/>
      <w:bCs/>
    </w:rPr>
  </w:style>
  <w:style w:type="character" w:customStyle="1" w:styleId="rtf1rtf1rtf19legenda">
    <w:name w:val="rtf1 rtf1 rtf19 legenda"/>
    <w:uiPriority w:val="99"/>
    <w:rsid w:val="006C2CE6"/>
  </w:style>
  <w:style w:type="paragraph" w:customStyle="1" w:styleId="rtf1rtf1rtf19Normale">
    <w:name w:val="rtf1 rtf1 rtf19 [Normale]"/>
    <w:next w:val="rtf1rtf1rtf1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0Normal">
    <w:name w:val="rtf1 rtf1 rtf2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0Stiledidefault">
    <w:name w:val="rtf1 rtf1 rtf20 Stile di default"/>
    <w:uiPriority w:val="99"/>
    <w:rsid w:val="006C2CE6"/>
    <w:rPr>
      <w:color w:val="FFFFFF"/>
    </w:rPr>
  </w:style>
  <w:style w:type="character" w:customStyle="1" w:styleId="rtf1rtf1rtf20DefaultParagraphFont">
    <w:name w:val="rtf1 rtf1 rtf20 Default Paragraph Font"/>
    <w:uiPriority w:val="99"/>
    <w:rsid w:val="006C2CE6"/>
  </w:style>
  <w:style w:type="paragraph" w:customStyle="1" w:styleId="rtf1rtf1rtf20Normale">
    <w:name w:val="rtf1 rtf1 rtf20 [Normale]"/>
    <w:next w:val="rtf1rtf1rtf2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0Normal0">
    <w:name w:val="rtf1 rtf1 rtf20 [Normal]"/>
    <w:next w:val="rtf1rtf1rtf2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0rtf1Normal">
    <w:name w:val="rtf20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0rtf1Stiledidefault">
    <w:name w:val="rtf1 rtf1 rtf20 rtf1 Stile di default"/>
    <w:uiPriority w:val="99"/>
    <w:rsid w:val="006C2CE6"/>
  </w:style>
  <w:style w:type="paragraph" w:customStyle="1" w:styleId="rtf1rtf1rtf20rtf1heading1">
    <w:name w:val="rtf1 rtf1 rtf20 rtf1 heading 1"/>
    <w:next w:val="rtf20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20rtf1heading2">
    <w:name w:val="rtf1 rtf1 rtf20 rtf1 heading 2"/>
    <w:next w:val="rtf20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20rtf1heading3">
    <w:name w:val="rtf1 rtf1 rtf20 rtf1 heading 3"/>
    <w:next w:val="rtf20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20rtf2Normal">
    <w:name w:val="rtf1 rtf1 rtf20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0rtf2Stiledidefault">
    <w:name w:val="rtf1 rtf1 rtf20 rtf2 Stile di default"/>
    <w:uiPriority w:val="99"/>
    <w:rsid w:val="006C2CE6"/>
  </w:style>
  <w:style w:type="paragraph" w:customStyle="1" w:styleId="rtf1rtf1rtf20rtf4Normal">
    <w:name w:val="rtf1 rtf1 rtf20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0rtf4Stiledidefault">
    <w:name w:val="rtf1 rtf1 rtf20 rtf4 Stile di default"/>
    <w:uiPriority w:val="99"/>
    <w:rsid w:val="006C2CE6"/>
  </w:style>
  <w:style w:type="paragraph" w:customStyle="1" w:styleId="rtf1rtf1rtf21Normal">
    <w:name w:val="rtf1 rtf1 rtf2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1Stiledidefault">
    <w:name w:val="rtf1 rtf1 rtf21 Stile di default"/>
    <w:uiPriority w:val="99"/>
    <w:rsid w:val="006C2CE6"/>
  </w:style>
  <w:style w:type="character" w:customStyle="1" w:styleId="rtf1rtf1rtf21DefaultParagraphFont">
    <w:name w:val="rtf1 rtf1 rtf21 Default Paragraph Font"/>
    <w:uiPriority w:val="99"/>
    <w:rsid w:val="006C2CE6"/>
  </w:style>
  <w:style w:type="paragraph" w:customStyle="1" w:styleId="rtf1rtf1rtf21Normal0">
    <w:name w:val="rtf1 rtf1 rtf21 [Normal]"/>
    <w:next w:val="rtf1rtf1rtf2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1Strong">
    <w:name w:val="rtf1 rtf1 rtf21 Strong"/>
    <w:uiPriority w:val="99"/>
    <w:rsid w:val="006C2CE6"/>
    <w:rPr>
      <w:b/>
      <w:bCs/>
    </w:rPr>
  </w:style>
  <w:style w:type="paragraph" w:customStyle="1" w:styleId="rtf1rtf1rtf22Normal">
    <w:name w:val="rtf1 rtf1 rtf2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2Stiledidefault">
    <w:name w:val="rtf1 rtf1 rtf22 Stile di default"/>
    <w:uiPriority w:val="99"/>
    <w:rsid w:val="006C2CE6"/>
  </w:style>
  <w:style w:type="character" w:customStyle="1" w:styleId="rtf1rtf1rtf22DefaultParagraphFont">
    <w:name w:val="rtf1 rtf1 rtf22 Default Paragraph Font"/>
    <w:uiPriority w:val="99"/>
    <w:rsid w:val="006C2CE6"/>
  </w:style>
  <w:style w:type="paragraph" w:customStyle="1" w:styleId="rtf1rtf1rtf22Normal0">
    <w:name w:val="rtf1 rtf1 rtf22 [Normal]"/>
    <w:next w:val="rtf1rtf1rtf2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Strong">
    <w:name w:val="rtf1 rtf1 rtf22 Strong"/>
    <w:uiPriority w:val="99"/>
    <w:rsid w:val="006C2CE6"/>
    <w:rPr>
      <w:b/>
      <w:bCs/>
    </w:rPr>
  </w:style>
  <w:style w:type="character" w:customStyle="1" w:styleId="rtf1rtf1rtf22legenda">
    <w:name w:val="rtf1 rtf1 rtf22 legenda"/>
    <w:uiPriority w:val="99"/>
    <w:rsid w:val="006C2CE6"/>
  </w:style>
  <w:style w:type="paragraph" w:customStyle="1" w:styleId="rtf1rtf1rtf22Normale">
    <w:name w:val="rtf1 rtf1 rtf22 [Normale]"/>
    <w:next w:val="rtf1rtf1rtf2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3Normal">
    <w:name w:val="rtf1 rtf1 rtf2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3Stiledidefault">
    <w:name w:val="rtf1 rtf1 rtf23 Stile di default"/>
    <w:uiPriority w:val="99"/>
    <w:rsid w:val="006C2CE6"/>
    <w:rPr>
      <w:color w:val="FFFFFF"/>
    </w:rPr>
  </w:style>
  <w:style w:type="character" w:customStyle="1" w:styleId="rtf1rtf1rtf23DefaultParagraphFont">
    <w:name w:val="rtf1 rtf1 rtf23 Default Paragraph Font"/>
    <w:uiPriority w:val="99"/>
    <w:rsid w:val="006C2CE6"/>
  </w:style>
  <w:style w:type="paragraph" w:customStyle="1" w:styleId="rtf1rtf1rtf23Normale">
    <w:name w:val="rtf1 rtf1 rtf23 [Normale]"/>
    <w:next w:val="rtf1rtf1rtf2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3rtf1Normal">
    <w:name w:val="rtf1 rtf1 rtf23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1Stiledidefault">
    <w:name w:val="rtf1 rtf1 rtf23 rtf1 Stile di default"/>
    <w:uiPriority w:val="99"/>
    <w:rsid w:val="006C2CE6"/>
  </w:style>
  <w:style w:type="paragraph" w:customStyle="1" w:styleId="rtf1rtf1rtf23rtf2Normal">
    <w:name w:val="rtf1 rtf1 rtf23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2Stiledidefault">
    <w:name w:val="rtf1 rtf1 rtf23 rtf2 Stile di default"/>
    <w:uiPriority w:val="99"/>
    <w:rsid w:val="006C2CE6"/>
  </w:style>
  <w:style w:type="paragraph" w:customStyle="1" w:styleId="rtf1rtf1rtf23rtf3Normal">
    <w:name w:val="rtf1 rtf1 rtf23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3Stiledidefault">
    <w:name w:val="rtf1 rtf1 rtf23 rtf3 Stile di default"/>
    <w:uiPriority w:val="99"/>
    <w:rsid w:val="006C2CE6"/>
  </w:style>
  <w:style w:type="paragraph" w:customStyle="1" w:styleId="rtf1rtf1rtf23rtf3heading1">
    <w:name w:val="rtf1 rtf1 rtf23 rtf3 heading 1"/>
    <w:next w:val="rtf1rtf1rtf23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23rtf3heading2">
    <w:name w:val="rtf1 rtf1 rtf23 rtf3 heading 2"/>
    <w:next w:val="rtf1rtf1rtf23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23rtf3heading3">
    <w:name w:val="rtf1 rtf1 rtf23 rtf3 heading 3"/>
    <w:next w:val="rtf1rtf1rtf23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23rtf4Normal">
    <w:name w:val="rtf1 rtf1 rtf23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4Stiledidefault">
    <w:name w:val="rtf1 rtf1 rtf23 rtf4 Stile di default"/>
    <w:uiPriority w:val="99"/>
    <w:rsid w:val="006C2CE6"/>
  </w:style>
  <w:style w:type="paragraph" w:customStyle="1" w:styleId="rtf1rtf1rtf23rtf5Normal">
    <w:name w:val="rtf1 rtf1 rtf23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5Stiledidefault">
    <w:name w:val="rtf1 rtf1 rtf23 rtf5 Stile di default"/>
    <w:uiPriority w:val="99"/>
    <w:rsid w:val="006C2CE6"/>
  </w:style>
  <w:style w:type="paragraph" w:customStyle="1" w:styleId="rtf23rtf5heading1">
    <w:name w:val="rtf23 rtf5 heading 1"/>
    <w:next w:val="rtf1rtf1rtf23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23rtf5heading2">
    <w:name w:val="rtf1 rtf1 rtf23 rtf5 heading 2"/>
    <w:next w:val="rtf1rtf1rtf23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23rtf5heading3">
    <w:name w:val="rtf1 rtf1 rtf23 rtf5 heading 3"/>
    <w:next w:val="rtf1rtf1rtf23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23rtf6Normal">
    <w:name w:val="rtf1 rtf1 rtf23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6Stiledidefault">
    <w:name w:val="rtf1 rtf1 rtf23 rtf6 Stile di default"/>
    <w:uiPriority w:val="99"/>
    <w:rsid w:val="006C2CE6"/>
  </w:style>
  <w:style w:type="paragraph" w:customStyle="1" w:styleId="rtf1rtf1rtf23rtf6heading1">
    <w:name w:val="rtf1 rtf1 rtf23 rtf6 heading 1"/>
    <w:next w:val="rtf1rtf1rtf2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23rtf6heading2">
    <w:name w:val="rtf1 rtf1 rtf23 rtf6 heading 2"/>
    <w:next w:val="rtf1rtf1rtf2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23rtf6heading3">
    <w:name w:val="rtf1 rtf1 rtf23 rtf6 heading 3"/>
    <w:next w:val="rtf1rtf1rtf2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23rtf7Normal">
    <w:name w:val="rtf1 rtf1 rtf23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7Stiledidefault">
    <w:name w:val="rtf1 rtf1 rtf23 rtf7 Stile di default"/>
    <w:uiPriority w:val="99"/>
    <w:rsid w:val="006C2CE6"/>
  </w:style>
  <w:style w:type="paragraph" w:customStyle="1" w:styleId="rtf1rtf1rtf23rtf8Normal">
    <w:name w:val="rtf1 rtf1 rtf23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3rtf8Stiledidefault">
    <w:name w:val="rtf1 rtf1 rtf23 rtf8 Stile di default"/>
    <w:uiPriority w:val="99"/>
    <w:rsid w:val="006C2CE6"/>
  </w:style>
  <w:style w:type="paragraph" w:customStyle="1" w:styleId="rtf1rtf1rtf24Normal">
    <w:name w:val="rtf1 rtf1 rtf2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4Stiledidefault">
    <w:name w:val="rtf1 rtf1 rtf24 Stile di default"/>
    <w:uiPriority w:val="99"/>
    <w:rsid w:val="006C2CE6"/>
  </w:style>
  <w:style w:type="paragraph" w:customStyle="1" w:styleId="rtf1rtf1rtf24Normal0">
    <w:name w:val="rtf1 rtf1 rtf24 [Normal]"/>
    <w:next w:val="rtf1rtf1rtf2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4Strong">
    <w:name w:val="rtf1 rtf1 rtf24 Strong"/>
    <w:uiPriority w:val="99"/>
    <w:rsid w:val="006C2CE6"/>
    <w:rPr>
      <w:b/>
      <w:bCs/>
    </w:rPr>
  </w:style>
  <w:style w:type="paragraph" w:customStyle="1" w:styleId="rtf1rtf1rtf24Normale">
    <w:name w:val="rtf1 rtf1 rtf24 [Normale]"/>
    <w:next w:val="rtf1rtf1rtf2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5Normal">
    <w:name w:val="rtf1 rtf1 rtf2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5Stiledidefault">
    <w:name w:val="rtf1 rtf1 rtf25 Stile di default"/>
    <w:uiPriority w:val="99"/>
    <w:rsid w:val="006C2CE6"/>
  </w:style>
  <w:style w:type="character" w:customStyle="1" w:styleId="rtf1rtf1rtf25DefaultParagraphFont">
    <w:name w:val="rtf1 rtf1 rtf25 Default Paragraph Font"/>
    <w:uiPriority w:val="99"/>
    <w:rsid w:val="006C2CE6"/>
  </w:style>
  <w:style w:type="paragraph" w:customStyle="1" w:styleId="rtf1rtf1rtf25Normal0">
    <w:name w:val="rtf1 rtf1 rtf25 [Normal]"/>
    <w:next w:val="rtf1rtf1rtf2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Strong">
    <w:name w:val="rtf1 rtf1 rtf25 Strong"/>
    <w:uiPriority w:val="99"/>
    <w:rsid w:val="006C2CE6"/>
    <w:rPr>
      <w:b/>
      <w:bCs/>
    </w:rPr>
  </w:style>
  <w:style w:type="character" w:customStyle="1" w:styleId="rtf1rtf1rtf25legenda">
    <w:name w:val="rtf1 rtf1 rtf25 legenda"/>
    <w:uiPriority w:val="99"/>
    <w:rsid w:val="006C2CE6"/>
  </w:style>
  <w:style w:type="paragraph" w:customStyle="1" w:styleId="rtf1rtf1rtf25Normale">
    <w:name w:val="rtf1 rtf1 rtf25 [Normale]"/>
    <w:next w:val="rtf1rtf1rtf2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6Normal">
    <w:name w:val="rtf1 rtf1 rtf26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6DefaultParagraphFont">
    <w:name w:val="rtf1 rtf1 rtf26 Default Paragraph Font"/>
    <w:uiPriority w:val="99"/>
    <w:rsid w:val="006C2CE6"/>
  </w:style>
  <w:style w:type="paragraph" w:customStyle="1" w:styleId="rtf1rtf1rtf26Normale">
    <w:name w:val="rtf1 rtf1 rtf26 [Normale]"/>
    <w:next w:val="rtf1rtf1rtf2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6Normal0">
    <w:name w:val="rtf1 rtf1 rtf26 [Normal]"/>
    <w:next w:val="rtf1rtf1rtf2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6rtf1Normal">
    <w:name w:val="rtf1 rtf1 rtf26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6rtf1Stiledidefault">
    <w:name w:val="rtf1 rtf1 rtf26 rtf1 Stile di default"/>
    <w:uiPriority w:val="99"/>
    <w:rsid w:val="006C2CE6"/>
  </w:style>
  <w:style w:type="paragraph" w:customStyle="1" w:styleId="rtf1rtf1rtf26rtf2Normal">
    <w:name w:val="rtf1 rtf1 rtf26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6rtf2Stiledidefault">
    <w:name w:val="rtf1 rtf1 rtf26 rtf2 Stile di default"/>
    <w:uiPriority w:val="99"/>
    <w:rsid w:val="006C2CE6"/>
  </w:style>
  <w:style w:type="paragraph" w:customStyle="1" w:styleId="rtf1rtf1rtf26rtf4Normal">
    <w:name w:val="rtf1 rtf1 rtf26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6rtf4Stiledidefault">
    <w:name w:val="rtf1 rtf1 rtf26 rtf4 Stile di default"/>
    <w:uiPriority w:val="99"/>
    <w:rsid w:val="006C2CE6"/>
  </w:style>
  <w:style w:type="paragraph" w:customStyle="1" w:styleId="rtf1rtf1rtf26rtf5Normal">
    <w:name w:val="rtf1 rtf1 rtf26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6rtf5Stiledidefault">
    <w:name w:val="rtf1 rtf1 rtf26 rtf5 Stile di default"/>
    <w:uiPriority w:val="99"/>
    <w:rsid w:val="006C2CE6"/>
  </w:style>
  <w:style w:type="paragraph" w:customStyle="1" w:styleId="rtf1rtf1rtf26rtf6Normal">
    <w:name w:val="rtf1 rtf1 rtf26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6rtf6Stiledidefault">
    <w:name w:val="rtf26 rtf6 Stile di default"/>
    <w:uiPriority w:val="99"/>
    <w:rsid w:val="006C2CE6"/>
  </w:style>
  <w:style w:type="paragraph" w:customStyle="1" w:styleId="rtf1rtf1rtf26rtf7Normal">
    <w:name w:val="rtf1 rtf1 rtf26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6rtf7Stiledidefault">
    <w:name w:val="rtf1 rtf1 rtf26 rtf7 Stile di default"/>
    <w:uiPriority w:val="99"/>
    <w:rsid w:val="006C2CE6"/>
  </w:style>
  <w:style w:type="paragraph" w:customStyle="1" w:styleId="rtf1rtf1rtf26rtf8Normal">
    <w:name w:val="rtf1 rtf1 rtf26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6rtf8Stiledidefault">
    <w:name w:val="rtf1 rtf1 rtf26 rtf8 Stile di default"/>
    <w:uiPriority w:val="99"/>
    <w:rsid w:val="006C2CE6"/>
  </w:style>
  <w:style w:type="paragraph" w:customStyle="1" w:styleId="rtf1rtf1rtf26rtf8heading1">
    <w:name w:val="rtf1 rtf1 rtf26 rtf8 heading 1"/>
    <w:next w:val="rtf1rtf1rtf26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26rtf8heading2">
    <w:name w:val="rtf1 rtf1 rtf26 rtf8 heading 2"/>
    <w:next w:val="rtf1rtf1rtf26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26rtf8heading3">
    <w:name w:val="rtf1 rtf1 rtf26 rtf8 heading 3"/>
    <w:next w:val="rtf1rtf1rtf26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27Normal">
    <w:name w:val="rtf1 rtf1 rtf2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7Stiledidefault">
    <w:name w:val="rtf1 rtf1 rtf27 Stile di default"/>
    <w:uiPriority w:val="99"/>
    <w:rsid w:val="006C2CE6"/>
  </w:style>
  <w:style w:type="character" w:customStyle="1" w:styleId="rtf1rtf1rtf27DefaultParagraphFont">
    <w:name w:val="rtf1 rtf1 rtf27 Default Paragraph Font"/>
    <w:uiPriority w:val="99"/>
    <w:rsid w:val="006C2CE6"/>
  </w:style>
  <w:style w:type="paragraph" w:customStyle="1" w:styleId="rtf1rtf1rtf27Normal0">
    <w:name w:val="rtf1 rtf1 rtf27 [Normal]"/>
    <w:next w:val="rtf1rtf1rtf2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7Strong">
    <w:name w:val="rtf1 rtf1 rtf27 Strong"/>
    <w:uiPriority w:val="99"/>
    <w:rsid w:val="006C2CE6"/>
    <w:rPr>
      <w:b/>
      <w:bCs/>
    </w:rPr>
  </w:style>
  <w:style w:type="paragraph" w:customStyle="1" w:styleId="rtf1rtf1rtf28Normal">
    <w:name w:val="rtf1 rtf1 rtf2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8Stiledidefault">
    <w:name w:val="rtf1 rtf1 rtf28 Stile di default"/>
    <w:uiPriority w:val="99"/>
    <w:rsid w:val="006C2CE6"/>
  </w:style>
  <w:style w:type="character" w:customStyle="1" w:styleId="rtf1rtf1rtf28DefaultParagraphFont">
    <w:name w:val="rtf1 rtf1 rtf28 Default Paragraph Font"/>
    <w:uiPriority w:val="99"/>
    <w:rsid w:val="006C2CE6"/>
  </w:style>
  <w:style w:type="paragraph" w:customStyle="1" w:styleId="rtf1rtf1rtf28Normal0">
    <w:name w:val="rtf1 rtf1 rtf28 [Normal]"/>
    <w:next w:val="rtf1rtf1rtf2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Strong">
    <w:name w:val="rtf1 rtf1 rtf28 Strong"/>
    <w:uiPriority w:val="99"/>
    <w:rsid w:val="006C2CE6"/>
    <w:rPr>
      <w:b/>
      <w:bCs/>
    </w:rPr>
  </w:style>
  <w:style w:type="character" w:customStyle="1" w:styleId="rtf1rtf1rtf28legenda">
    <w:name w:val="rtf1 rtf1 rtf28 legenda"/>
    <w:uiPriority w:val="99"/>
    <w:rsid w:val="006C2CE6"/>
  </w:style>
  <w:style w:type="paragraph" w:customStyle="1" w:styleId="rtf1rtf1rtf28Normale">
    <w:name w:val="rtf1 rtf1 rtf28 [Normale]"/>
    <w:next w:val="rtf1rtf1rtf2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9Normal">
    <w:name w:val="rtf1 rtf1 rtf2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29Stiledidefault">
    <w:name w:val="rtf1 rtf1 rtf29 Stile di default"/>
    <w:uiPriority w:val="99"/>
    <w:rsid w:val="006C2CE6"/>
    <w:rPr>
      <w:color w:val="FFFFFF"/>
    </w:rPr>
  </w:style>
  <w:style w:type="character" w:customStyle="1" w:styleId="rtf1rtf1rtf29DefaultParagraphFont">
    <w:name w:val="rtf1 rtf1 rtf29 Default Paragraph Font"/>
    <w:uiPriority w:val="99"/>
    <w:rsid w:val="006C2CE6"/>
  </w:style>
  <w:style w:type="paragraph" w:customStyle="1" w:styleId="rtf1rtf1rtf29Normale">
    <w:name w:val="rtf1 rtf1 rtf29 [Normale]"/>
    <w:next w:val="rtf1rtf1rtf2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9rtf1Normal">
    <w:name w:val="rtf1 rtf1 rtf29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1Stiledidefault">
    <w:name w:val="rtf1 rtf1 rtf29 rtf1 Stile di default"/>
    <w:uiPriority w:val="99"/>
    <w:rsid w:val="006C2CE6"/>
  </w:style>
  <w:style w:type="paragraph" w:customStyle="1" w:styleId="rtf1rtf1rtf29rtf2Normal">
    <w:name w:val="rtf1 rtf1 rtf29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2Stiledidefault">
    <w:name w:val="rtf1 rtf1 rtf29 rtf2 Stile di default"/>
    <w:uiPriority w:val="99"/>
    <w:rsid w:val="006C2CE6"/>
  </w:style>
  <w:style w:type="paragraph" w:customStyle="1" w:styleId="rtf1rtf1rtf29rtf4Normal">
    <w:name w:val="rtf1 rtf1 rtf29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4Stiledidefault">
    <w:name w:val="rtf1 rtf1 rtf29 rtf4 Stile di default"/>
    <w:uiPriority w:val="99"/>
    <w:rsid w:val="006C2CE6"/>
  </w:style>
  <w:style w:type="paragraph" w:customStyle="1" w:styleId="rtf1rtf1rtf29rtf5Normal">
    <w:name w:val="rtf1 rtf1 rtf29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5Stiledidefault">
    <w:name w:val="rtf1 rtf1 rtf29 rtf5 Stile di default"/>
    <w:uiPriority w:val="99"/>
    <w:rsid w:val="006C2CE6"/>
  </w:style>
  <w:style w:type="paragraph" w:customStyle="1" w:styleId="rtf1rtf1rtf29rtf6Normal">
    <w:name w:val="rtf1 rtf1 rtf29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6Stiledidefault">
    <w:name w:val="rtf1 rtf1 rtf29 rtf6 Stile di default"/>
    <w:uiPriority w:val="99"/>
    <w:rsid w:val="006C2CE6"/>
  </w:style>
  <w:style w:type="paragraph" w:customStyle="1" w:styleId="rtf1rtf1rtf29rtf7Normal">
    <w:name w:val="rtf1 rtf1 rtf29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7Stiledidefault">
    <w:name w:val="rtf1 rtf1 rtf29 rtf7 Stile di default"/>
    <w:uiPriority w:val="99"/>
    <w:rsid w:val="006C2CE6"/>
  </w:style>
  <w:style w:type="paragraph" w:customStyle="1" w:styleId="rtf1rtf1rtf29rtf8Normal">
    <w:name w:val="rtf1 rtf1 rtf29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9rtf8Stiledidefault">
    <w:name w:val="rtf1 rtf1 rtf29 rtf8 Stile di default"/>
    <w:uiPriority w:val="99"/>
    <w:rsid w:val="006C2CE6"/>
  </w:style>
  <w:style w:type="character" w:customStyle="1" w:styleId="rtf1rtf1rtf30Stiledidefault">
    <w:name w:val="rtf1 rtf1 rtf30 Stile di default"/>
    <w:uiPriority w:val="99"/>
    <w:rsid w:val="006C2CE6"/>
  </w:style>
  <w:style w:type="character" w:customStyle="1" w:styleId="rtf1rtf1rtf30DefaultParagraphFont">
    <w:name w:val="rtf1 rtf1 rtf30 Default Paragraph Font"/>
    <w:uiPriority w:val="99"/>
    <w:rsid w:val="006C2CE6"/>
  </w:style>
  <w:style w:type="paragraph" w:customStyle="1" w:styleId="rtf1rtf1rtf30Normal">
    <w:name w:val="rtf1 rtf1 rtf30 [Normal]"/>
    <w:next w:val="rtf3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0Strong">
    <w:name w:val="rtf1 rtf1 rtf30 Strong"/>
    <w:uiPriority w:val="99"/>
    <w:rsid w:val="006C2CE6"/>
    <w:rPr>
      <w:b/>
      <w:bCs/>
    </w:rPr>
  </w:style>
  <w:style w:type="paragraph" w:customStyle="1" w:styleId="rtf1rtf1rtf30Normale">
    <w:name w:val="rtf1 rtf1 rtf30 [Normale]"/>
    <w:next w:val="rtf3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1Normal">
    <w:name w:val="rtf1 rtf1 rtf3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1Stiledidefault">
    <w:name w:val="rtf1 rtf1 rtf31 Stile di default"/>
    <w:uiPriority w:val="99"/>
    <w:rsid w:val="006C2CE6"/>
  </w:style>
  <w:style w:type="character" w:customStyle="1" w:styleId="rtf1rtf1rtf31DefaultParagraphFont">
    <w:name w:val="rtf1 rtf1 rtf31 Default Paragraph Font"/>
    <w:uiPriority w:val="99"/>
    <w:rsid w:val="006C2CE6"/>
  </w:style>
  <w:style w:type="paragraph" w:customStyle="1" w:styleId="rtf1rtf1rtf31Normal0">
    <w:name w:val="rtf1 rtf1 rtf31 [Normal]"/>
    <w:next w:val="rtf1rtf1rtf3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Strong">
    <w:name w:val="rtf1 rtf1 rtf31 Strong"/>
    <w:uiPriority w:val="99"/>
    <w:rsid w:val="006C2CE6"/>
    <w:rPr>
      <w:b/>
      <w:bCs/>
    </w:rPr>
  </w:style>
  <w:style w:type="character" w:customStyle="1" w:styleId="rtf1rtf1rtf31legenda">
    <w:name w:val="rtf1 rtf1 rtf31 legenda"/>
    <w:uiPriority w:val="99"/>
    <w:rsid w:val="006C2CE6"/>
  </w:style>
  <w:style w:type="paragraph" w:customStyle="1" w:styleId="rtf1rtf1rtf32Normal">
    <w:name w:val="rtf1 rtf1 rtf3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2Stiledidefault">
    <w:name w:val="rtf1 rtf1 rtf32 Stile di default"/>
    <w:uiPriority w:val="99"/>
    <w:rsid w:val="006C2CE6"/>
    <w:rPr>
      <w:color w:val="FFFFFF"/>
    </w:rPr>
  </w:style>
  <w:style w:type="character" w:customStyle="1" w:styleId="rtf1rtf1rtf32DefaultParagraphFont">
    <w:name w:val="rtf1 rtf1 rtf32 Default Paragraph Font"/>
    <w:uiPriority w:val="99"/>
    <w:rsid w:val="006C2CE6"/>
  </w:style>
  <w:style w:type="paragraph" w:customStyle="1" w:styleId="rtf1rtf1rtf32Normale">
    <w:name w:val="rtf1 rtf1 rtf32 [Normale]"/>
    <w:next w:val="rtf1rtf1rtf3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2Normal0">
    <w:name w:val="rtf1 rtf1 rtf32 [Normal]"/>
    <w:next w:val="rtf1rtf1rtf3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2rtf1Normal">
    <w:name w:val="rtf1 rtf1 rtf32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2rtf1Stiledidefault">
    <w:name w:val="rtf1 rtf1 rtf32 rtf1 Stile di default"/>
    <w:uiPriority w:val="99"/>
    <w:rsid w:val="006C2CE6"/>
  </w:style>
  <w:style w:type="paragraph" w:customStyle="1" w:styleId="rtf1rtf1rtf32rtf1heading1">
    <w:name w:val="rtf1 rtf1 rtf32 rtf1 heading 1"/>
    <w:next w:val="rtf1rtf1rtf32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32rtf1heading2">
    <w:name w:val="rtf1 rtf1 rtf32 rtf1 heading 2"/>
    <w:next w:val="rtf1rtf1rtf32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32rtf1heading3">
    <w:name w:val="rtf1 rtf1 rtf32 rtf1 heading 3"/>
    <w:next w:val="rtf1rtf1rtf32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32rtf2Normal">
    <w:name w:val="rtf1 rtf1 rtf32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2rtf2Stiledidefault">
    <w:name w:val="rtf32 rtf2 Stile di default"/>
    <w:uiPriority w:val="99"/>
    <w:rsid w:val="006C2CE6"/>
  </w:style>
  <w:style w:type="paragraph" w:customStyle="1" w:styleId="rtf1rtf1rtf32rtf4Normal">
    <w:name w:val="rtf1 rtf1 rtf32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2rtf4Stiledidefault">
    <w:name w:val="rtf1 rtf1 rtf32 rtf4 Stile di default"/>
    <w:uiPriority w:val="99"/>
    <w:rsid w:val="006C2CE6"/>
  </w:style>
  <w:style w:type="paragraph" w:customStyle="1" w:styleId="rtf1rtf1rtf32rtf5Normal">
    <w:name w:val="rtf1 rtf1 rtf32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2rtf5Stiledidefault">
    <w:name w:val="rtf1 rtf1 rtf32 rtf5 Stile di default"/>
    <w:uiPriority w:val="99"/>
    <w:rsid w:val="006C2CE6"/>
  </w:style>
  <w:style w:type="paragraph" w:customStyle="1" w:styleId="rtf1rtf1rtf32rtf6Normal">
    <w:name w:val="rtf1 rtf1 rtf32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2rtf6Stiledidefault">
    <w:name w:val="rtf1 rtf1 rtf32 rtf6 Stile di default"/>
    <w:uiPriority w:val="99"/>
    <w:rsid w:val="006C2CE6"/>
  </w:style>
  <w:style w:type="paragraph" w:customStyle="1" w:styleId="rtf1rtf1rtf32rtf7Normal">
    <w:name w:val="rtf1 rtf1 rtf32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2rtf7Stiledidefault">
    <w:name w:val="rtf1 rtf1 rtf32 rtf7 Stile di default"/>
    <w:uiPriority w:val="99"/>
    <w:rsid w:val="006C2CE6"/>
  </w:style>
  <w:style w:type="paragraph" w:customStyle="1" w:styleId="rtf1rtf1rtf32rtf8Normal">
    <w:name w:val="rtf1 rtf1 rtf32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2rtf8Stiledidefault">
    <w:name w:val="rtf1 rtf1 rtf32 rtf8 Stile di default"/>
    <w:uiPriority w:val="99"/>
    <w:rsid w:val="006C2CE6"/>
  </w:style>
  <w:style w:type="paragraph" w:customStyle="1" w:styleId="rtf1rtf1rtf33Normal">
    <w:name w:val="rtf1 rtf1 rtf3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3Stiledidefault">
    <w:name w:val="rtf1 rtf1 rtf33 Stile di default"/>
    <w:uiPriority w:val="99"/>
    <w:rsid w:val="006C2CE6"/>
  </w:style>
  <w:style w:type="character" w:customStyle="1" w:styleId="rtf1rtf1rtf33DefaultParagraphFont">
    <w:name w:val="rtf1 rtf1 rtf33 Default Paragraph Font"/>
    <w:uiPriority w:val="99"/>
    <w:rsid w:val="006C2CE6"/>
  </w:style>
  <w:style w:type="paragraph" w:customStyle="1" w:styleId="rtf1rtf1rtf33Normal0">
    <w:name w:val="rtf1 rtf1 rtf33 [Normal]"/>
    <w:next w:val="rtf1rtf1rtf3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3Strong">
    <w:name w:val="rtf1 rtf1 rtf33 Strong"/>
    <w:uiPriority w:val="99"/>
    <w:rsid w:val="006C2CE6"/>
    <w:rPr>
      <w:b/>
      <w:bCs/>
    </w:rPr>
  </w:style>
  <w:style w:type="paragraph" w:customStyle="1" w:styleId="rtf1rtf1rtf34Normal">
    <w:name w:val="rtf1 rtf1 rtf3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4Stiledidefault">
    <w:name w:val="rtf1 rtf1 rtf34 Stile di default"/>
    <w:uiPriority w:val="99"/>
    <w:rsid w:val="006C2CE6"/>
  </w:style>
  <w:style w:type="character" w:customStyle="1" w:styleId="rtf1rtf1rtf34DefaultParagraphFont">
    <w:name w:val="rtf1 rtf1 rtf34 Default Paragraph Font"/>
    <w:uiPriority w:val="99"/>
    <w:rsid w:val="006C2CE6"/>
  </w:style>
  <w:style w:type="paragraph" w:customStyle="1" w:styleId="rtf1rtf1rtf34Normal0">
    <w:name w:val="rtf1 rtf1 rtf34 [Normal]"/>
    <w:next w:val="rtf1rtf1rtf3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4Strong">
    <w:name w:val="rtf1 rtf1 rtf34 Strong"/>
    <w:uiPriority w:val="99"/>
    <w:rsid w:val="006C2CE6"/>
    <w:rPr>
      <w:b/>
      <w:bCs/>
    </w:rPr>
  </w:style>
  <w:style w:type="character" w:customStyle="1" w:styleId="rtf1rtf1rtf34legenda">
    <w:name w:val="rtf1 rtf1 rtf34 legenda"/>
    <w:uiPriority w:val="99"/>
    <w:rsid w:val="006C2CE6"/>
  </w:style>
  <w:style w:type="paragraph" w:customStyle="1" w:styleId="rtf1rtf1rtf34Normale">
    <w:name w:val="rtf1 rtf1 rtf34 [Normale]"/>
    <w:next w:val="rtf1rtf1rtf3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5Normal">
    <w:name w:val="rtf1 rtf1 rtf3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5Stiledidefault">
    <w:name w:val="rtf1 rtf1 rtf35 Stile di default"/>
    <w:uiPriority w:val="99"/>
    <w:rsid w:val="006C2CE6"/>
    <w:rPr>
      <w:color w:val="FFFFFF"/>
    </w:rPr>
  </w:style>
  <w:style w:type="character" w:customStyle="1" w:styleId="rtf1rtf1rtf35DefaultParagraphFont">
    <w:name w:val="rtf1 rtf1 rtf35 Default Paragraph Font"/>
    <w:uiPriority w:val="99"/>
    <w:rsid w:val="006C2CE6"/>
  </w:style>
  <w:style w:type="paragraph" w:customStyle="1" w:styleId="rtf1rtf1rtf35Normale">
    <w:name w:val="rtf1 rtf1 rtf35 [Normale]"/>
    <w:next w:val="rtf1rtf1rtf3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5rtf1Normal">
    <w:name w:val="rtf1 rtf1 rtf35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1Stiledidefault">
    <w:name w:val="rtf1 rtf1 rtf35 rtf1 Stile di default"/>
    <w:uiPriority w:val="99"/>
    <w:rsid w:val="006C2CE6"/>
  </w:style>
  <w:style w:type="paragraph" w:customStyle="1" w:styleId="rtf1rtf1rtf35rtf2Normal">
    <w:name w:val="rtf1 rtf1 rtf35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2Stiledidefault">
    <w:name w:val="rtf1 rtf1 rtf35 rtf2 Stile di default"/>
    <w:uiPriority w:val="99"/>
    <w:rsid w:val="006C2CE6"/>
  </w:style>
  <w:style w:type="paragraph" w:customStyle="1" w:styleId="rtf1rtf1rtf35rtf4Normal">
    <w:name w:val="rtf1 rtf1 rtf35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4Stiledidefault">
    <w:name w:val="rtf1 rtf1 rtf35 rtf4 Stile di default"/>
    <w:uiPriority w:val="99"/>
    <w:rsid w:val="006C2CE6"/>
  </w:style>
  <w:style w:type="paragraph" w:customStyle="1" w:styleId="rtf1rtf1rtf35rtf5Normal">
    <w:name w:val="rtf1 rtf1 rtf35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5Stiledidefault">
    <w:name w:val="rtf1 rtf1 rtf35 rtf5 Stile di default"/>
    <w:uiPriority w:val="99"/>
    <w:rsid w:val="006C2CE6"/>
  </w:style>
  <w:style w:type="paragraph" w:customStyle="1" w:styleId="rtf1rtf1rtf35rtf6Normal">
    <w:name w:val="rtf1 rtf1 rtf35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6Stiledidefault">
    <w:name w:val="rtf1 rtf1 rtf35 rtf6 Stile di default"/>
    <w:uiPriority w:val="99"/>
    <w:rsid w:val="006C2CE6"/>
  </w:style>
  <w:style w:type="paragraph" w:customStyle="1" w:styleId="rtf1rtf1rtf35rtf7Normal">
    <w:name w:val="rtf1 rtf1 rtf35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7Stiledidefault">
    <w:name w:val="rtf1 rtf1 rtf35 rtf7 Stile di default"/>
    <w:uiPriority w:val="99"/>
    <w:rsid w:val="006C2CE6"/>
  </w:style>
  <w:style w:type="paragraph" w:customStyle="1" w:styleId="rtf1rtf1rtf35rtf8Normal">
    <w:name w:val="rtf1 rtf1 rtf35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5rtf8Stiledidefault">
    <w:name w:val="rtf1 rtf1 rtf35 rtf8 Stile di default"/>
    <w:uiPriority w:val="99"/>
    <w:rsid w:val="006C2CE6"/>
  </w:style>
  <w:style w:type="character" w:customStyle="1" w:styleId="rtf1rtf1rtf36Stiledidefault">
    <w:name w:val="rtf1 rtf1 rtf36 Stile di default"/>
    <w:uiPriority w:val="99"/>
    <w:rsid w:val="006C2CE6"/>
  </w:style>
  <w:style w:type="character" w:customStyle="1" w:styleId="rtf1rtf1rtf36DefaultParagraphFont">
    <w:name w:val="rtf1 rtf1 rtf36 Default Paragraph Font"/>
    <w:uiPriority w:val="99"/>
    <w:rsid w:val="006C2CE6"/>
  </w:style>
  <w:style w:type="paragraph" w:customStyle="1" w:styleId="rtf1rtf1rtf36Normal">
    <w:name w:val="rtf1 rtf1 rtf36 [Normal]"/>
    <w:next w:val="rtf3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6Strong">
    <w:name w:val="rtf1 rtf1 rtf36 Strong"/>
    <w:uiPriority w:val="99"/>
    <w:rsid w:val="006C2CE6"/>
    <w:rPr>
      <w:b/>
      <w:bCs/>
    </w:rPr>
  </w:style>
  <w:style w:type="paragraph" w:customStyle="1" w:styleId="rtf1rtf1rtf36Normale">
    <w:name w:val="rtf1 rtf1 rtf36 [Normale]"/>
    <w:next w:val="rtf3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7Normal">
    <w:name w:val="rtf1 rtf1 rtf3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7Stiledidefault">
    <w:name w:val="rtf1 rtf1 rtf37 Stile di default"/>
    <w:uiPriority w:val="99"/>
    <w:rsid w:val="006C2CE6"/>
  </w:style>
  <w:style w:type="character" w:customStyle="1" w:styleId="rtf1rtf1rtf37DefaultParagraphFont">
    <w:name w:val="rtf1 rtf1 rtf37 Default Paragraph Font"/>
    <w:uiPriority w:val="99"/>
    <w:rsid w:val="006C2CE6"/>
  </w:style>
  <w:style w:type="paragraph" w:customStyle="1" w:styleId="rtf1rtf1rtf37Normal0">
    <w:name w:val="rtf1 rtf1 rtf37 [Normal]"/>
    <w:next w:val="rtf1rtf1rtf3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Strong">
    <w:name w:val="rtf1 rtf1 rtf37 Strong"/>
    <w:uiPriority w:val="99"/>
    <w:rsid w:val="006C2CE6"/>
    <w:rPr>
      <w:b/>
      <w:bCs/>
    </w:rPr>
  </w:style>
  <w:style w:type="character" w:customStyle="1" w:styleId="rtf1rtf1rtf37legenda">
    <w:name w:val="rtf1 rtf1 rtf37 legenda"/>
    <w:uiPriority w:val="99"/>
    <w:rsid w:val="006C2CE6"/>
  </w:style>
  <w:style w:type="paragraph" w:customStyle="1" w:styleId="rtf1rtf1rtf38Normal">
    <w:name w:val="rtf1 rtf1 rtf3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8Stiledidefault">
    <w:name w:val="rtf1 rtf1 rtf38 Stile di default"/>
    <w:uiPriority w:val="99"/>
    <w:rsid w:val="006C2CE6"/>
    <w:rPr>
      <w:color w:val="FFFFFF"/>
    </w:rPr>
  </w:style>
  <w:style w:type="character" w:customStyle="1" w:styleId="rtf1rtf1rtf38DefaultParagraphFont">
    <w:name w:val="rtf1 rtf1 rtf38 Default Paragraph Font"/>
    <w:uiPriority w:val="99"/>
    <w:rsid w:val="006C2CE6"/>
  </w:style>
  <w:style w:type="paragraph" w:customStyle="1" w:styleId="rtf1rtf1rtf38Normale">
    <w:name w:val="rtf1 rtf1 rtf38 [Normale]"/>
    <w:next w:val="rtf1rtf1rtf3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8Normal0">
    <w:name w:val="rtf1 rtf1 rtf38 [Normal]"/>
    <w:next w:val="rtf1rtf1rtf3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38rtf1Normal">
    <w:name w:val="rtf1 rtf1 rtf38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8rtf1Stiledidefault">
    <w:name w:val="rtf1 rtf1 rtf38 rtf1 Stile di default"/>
    <w:uiPriority w:val="99"/>
    <w:rsid w:val="006C2CE6"/>
  </w:style>
  <w:style w:type="paragraph" w:customStyle="1" w:styleId="rtf1rtf1rtf38rtf2Normal">
    <w:name w:val="rtf1 rtf1 rtf38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8rtf2Stiledidefault">
    <w:name w:val="rtf1 rtf1 rtf38 rtf2 Stile di default"/>
    <w:uiPriority w:val="99"/>
    <w:rsid w:val="006C2CE6"/>
  </w:style>
  <w:style w:type="paragraph" w:customStyle="1" w:styleId="rtf1rtf1rtf38rtf4Normal">
    <w:name w:val="rtf1 rtf1 rtf38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8rtf4Stiledidefault">
    <w:name w:val="rtf1 rtf1 rtf38 rtf4 Stile di default"/>
    <w:uiPriority w:val="99"/>
    <w:rsid w:val="006C2CE6"/>
  </w:style>
  <w:style w:type="paragraph" w:customStyle="1" w:styleId="rtf1rtf1rtf38rtf5Normal">
    <w:name w:val="rtf1 rtf1 rtf38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8rtf5Stiledidefault">
    <w:name w:val="rtf38 rtf5 Stile di default"/>
    <w:uiPriority w:val="99"/>
    <w:rsid w:val="006C2CE6"/>
  </w:style>
  <w:style w:type="paragraph" w:customStyle="1" w:styleId="rtf1rtf1rtf38rtf6Normal">
    <w:name w:val="rtf1 rtf1 rtf38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8rtf6Stiledidefault">
    <w:name w:val="rtf1 rtf1 rtf38 rtf6 Stile di default"/>
    <w:uiPriority w:val="99"/>
    <w:rsid w:val="006C2CE6"/>
  </w:style>
  <w:style w:type="paragraph" w:customStyle="1" w:styleId="rtf1rtf1rtf38rtf7Normal">
    <w:name w:val="rtf1 rtf1 rtf38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8rtf7Stiledidefault">
    <w:name w:val="rtf1 rtf1 rtf38 rtf7 Stile di default"/>
    <w:uiPriority w:val="99"/>
    <w:rsid w:val="006C2CE6"/>
  </w:style>
  <w:style w:type="paragraph" w:customStyle="1" w:styleId="rtf1rtf1rtf38rtf8Normal">
    <w:name w:val="rtf1 rtf1 rtf38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8rtf8Stiledidefault">
    <w:name w:val="rtf1 rtf1 rtf38 rtf8 Stile di default"/>
    <w:uiPriority w:val="99"/>
    <w:rsid w:val="006C2CE6"/>
  </w:style>
  <w:style w:type="paragraph" w:customStyle="1" w:styleId="rtf1rtf1rtf39Normal">
    <w:name w:val="rtf1 rtf1 rtf3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39Stiledidefault">
    <w:name w:val="rtf1 rtf1 rtf39 Stile di default"/>
    <w:uiPriority w:val="99"/>
    <w:rsid w:val="006C2CE6"/>
  </w:style>
  <w:style w:type="character" w:customStyle="1" w:styleId="rtf1rtf1rtf39DefaultParagraphFont">
    <w:name w:val="rtf1 rtf1 rtf39 Default Paragraph Font"/>
    <w:uiPriority w:val="99"/>
    <w:rsid w:val="006C2CE6"/>
  </w:style>
  <w:style w:type="paragraph" w:customStyle="1" w:styleId="rtf1rtf1rtf39Normal0">
    <w:name w:val="rtf1 rtf1 rtf39 [Normal]"/>
    <w:next w:val="rtf1rtf1rtf3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9Strong">
    <w:name w:val="rtf1 rtf1 rtf39 Strong"/>
    <w:uiPriority w:val="99"/>
    <w:rsid w:val="006C2CE6"/>
    <w:rPr>
      <w:b/>
      <w:bCs/>
    </w:rPr>
  </w:style>
  <w:style w:type="paragraph" w:customStyle="1" w:styleId="rtf1rtf1rtf39Normale">
    <w:name w:val="rtf1 rtf1 rtf39 [Normale]"/>
    <w:next w:val="rtf1rtf1rtf3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0Normal">
    <w:name w:val="rtf1 rtf1 rtf4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0DefaultParagraphFont">
    <w:name w:val="rtf1 rtf1 rtf40 Default Paragraph Font"/>
    <w:uiPriority w:val="99"/>
    <w:rsid w:val="006C2CE6"/>
  </w:style>
  <w:style w:type="paragraph" w:customStyle="1" w:styleId="rtf1rtf1rtf40Normal0">
    <w:name w:val="rtf1 rtf1 rtf40 [Normal]"/>
    <w:next w:val="rtf1rtf1rtf4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Strong">
    <w:name w:val="rtf1 rtf1 rtf40 Strong"/>
    <w:uiPriority w:val="99"/>
    <w:rsid w:val="006C2CE6"/>
    <w:rPr>
      <w:b/>
      <w:bCs/>
    </w:rPr>
  </w:style>
  <w:style w:type="character" w:customStyle="1" w:styleId="rtf1rtf1rtf40legenda">
    <w:name w:val="rtf1 rtf1 rtf40 legenda"/>
    <w:uiPriority w:val="99"/>
    <w:rsid w:val="006C2CE6"/>
  </w:style>
  <w:style w:type="paragraph" w:customStyle="1" w:styleId="rtf1rtf1rtf40Normale">
    <w:name w:val="rtf1 rtf1 rtf40 [Normale]"/>
    <w:next w:val="rtf1rtf1rtf4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1Normal">
    <w:name w:val="rtf1 rtf1 rtf4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1Stiledidefault">
    <w:name w:val="rtf1 rtf1 rtf41 Stile di default"/>
    <w:uiPriority w:val="99"/>
    <w:rsid w:val="006C2CE6"/>
    <w:rPr>
      <w:color w:val="FFFFFF"/>
    </w:rPr>
  </w:style>
  <w:style w:type="character" w:customStyle="1" w:styleId="rtf1rtf1rtf41DefaultParagraphFont">
    <w:name w:val="rtf1 rtf1 rtf41 Default Paragraph Font"/>
    <w:uiPriority w:val="99"/>
    <w:rsid w:val="006C2CE6"/>
  </w:style>
  <w:style w:type="paragraph" w:customStyle="1" w:styleId="rtf1rtf1rtf41Normale">
    <w:name w:val="rtf1 rtf1 rtf41 [Normale]"/>
    <w:next w:val="rtf1rtf1rtf4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1Normal0">
    <w:name w:val="rtf1 rtf1 rtf41 [Normal]"/>
    <w:next w:val="rtf1rtf1rtf4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1rtf1Normal">
    <w:name w:val="rtf41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1Stiledidefault">
    <w:name w:val="rtf1 rtf1 rtf41 rtf1 Stile di default"/>
    <w:uiPriority w:val="99"/>
    <w:rsid w:val="006C2CE6"/>
  </w:style>
  <w:style w:type="paragraph" w:customStyle="1" w:styleId="rtf1rtf1rtf41rtf2Normal">
    <w:name w:val="rtf1 rtf1 rtf41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2Stiledidefault">
    <w:name w:val="rtf1 rtf1 rtf41 rtf2 Stile di default"/>
    <w:uiPriority w:val="99"/>
    <w:rsid w:val="006C2CE6"/>
  </w:style>
  <w:style w:type="paragraph" w:customStyle="1" w:styleId="rtf1rtf1rtf41rtf4Normal">
    <w:name w:val="rtf1 rtf1 rtf41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4Stiledidefault">
    <w:name w:val="rtf1 rtf1 rtf41 rtf4 Stile di default"/>
    <w:uiPriority w:val="99"/>
    <w:rsid w:val="006C2CE6"/>
  </w:style>
  <w:style w:type="paragraph" w:customStyle="1" w:styleId="rtf1rtf1rtf41rtf5Normal">
    <w:name w:val="rtf1 rtf1 rtf41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5Stiledidefault">
    <w:name w:val="rtf1 rtf1 rtf41 rtf5 Stile di default"/>
    <w:uiPriority w:val="99"/>
    <w:rsid w:val="006C2CE6"/>
  </w:style>
  <w:style w:type="paragraph" w:customStyle="1" w:styleId="rtf1rtf1rtf41rtf6Normal">
    <w:name w:val="rtf1 rtf1 rtf41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6Stiledidefault">
    <w:name w:val="rtf1 rtf1 rtf41 rtf6 Stile di default"/>
    <w:uiPriority w:val="99"/>
    <w:rsid w:val="006C2CE6"/>
  </w:style>
  <w:style w:type="paragraph" w:customStyle="1" w:styleId="rtf1rtf1rtf41rtf7Normal">
    <w:name w:val="rtf1 rtf1 rtf41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7Stiledidefault">
    <w:name w:val="rtf1 rtf1 rtf41 rtf7 Stile di default"/>
    <w:uiPriority w:val="99"/>
    <w:rsid w:val="006C2CE6"/>
  </w:style>
  <w:style w:type="paragraph" w:customStyle="1" w:styleId="rtf1rtf1rtf41rtf8Normal">
    <w:name w:val="rtf1 rtf1 rtf41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1rtf8Stiledidefault">
    <w:name w:val="rtf1 rtf1 rtf41 rtf8 Stile di default"/>
    <w:uiPriority w:val="99"/>
    <w:rsid w:val="006C2CE6"/>
  </w:style>
  <w:style w:type="paragraph" w:customStyle="1" w:styleId="rtf1rtf1rtf42Normal">
    <w:name w:val="rtf1 rtf1 rtf4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2Stiledidefault">
    <w:name w:val="rtf1 rtf1 rtf42 Stile di default"/>
    <w:uiPriority w:val="99"/>
    <w:rsid w:val="006C2CE6"/>
  </w:style>
  <w:style w:type="paragraph" w:customStyle="1" w:styleId="rtf1rtf1rtf42Normal0">
    <w:name w:val="rtf1 rtf1 rtf42 [Normal]"/>
    <w:next w:val="rtf1rtf1rtf4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2Strong">
    <w:name w:val="rtf1 rtf1 rtf42 Strong"/>
    <w:uiPriority w:val="99"/>
    <w:rsid w:val="006C2CE6"/>
    <w:rPr>
      <w:b/>
      <w:bCs/>
    </w:rPr>
  </w:style>
  <w:style w:type="paragraph" w:customStyle="1" w:styleId="rtf1rtf1rtf42Normale">
    <w:name w:val="rtf1 rtf1 rtf42 [Normale]"/>
    <w:next w:val="rtf1rtf1rtf4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3Normal">
    <w:name w:val="rtf1 rtf1 rtf4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3Stiledidefault">
    <w:name w:val="rtf1 rtf1 rtf43 Stile di default"/>
    <w:uiPriority w:val="99"/>
    <w:rsid w:val="006C2CE6"/>
  </w:style>
  <w:style w:type="character" w:customStyle="1" w:styleId="rtf1rtf1rtf43DefaultParagraphFont">
    <w:name w:val="rtf1 rtf1 rtf43 Default Paragraph Font"/>
    <w:uiPriority w:val="99"/>
    <w:rsid w:val="006C2CE6"/>
  </w:style>
  <w:style w:type="paragraph" w:customStyle="1" w:styleId="rtf1rtf1rtf43Normal0">
    <w:name w:val="rtf1 rtf1 rtf43 [Normal]"/>
    <w:next w:val="rtf1rtf1rtf4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Strong">
    <w:name w:val="rtf1 rtf1 rtf43 Strong"/>
    <w:uiPriority w:val="99"/>
    <w:rsid w:val="006C2CE6"/>
    <w:rPr>
      <w:b/>
      <w:bCs/>
    </w:rPr>
  </w:style>
  <w:style w:type="character" w:customStyle="1" w:styleId="rtf1rtf1rtf43legenda">
    <w:name w:val="rtf1 rtf1 rtf43 legenda"/>
    <w:uiPriority w:val="99"/>
    <w:rsid w:val="006C2CE6"/>
  </w:style>
  <w:style w:type="paragraph" w:customStyle="1" w:styleId="rtf1rtf1rtf43Normale">
    <w:name w:val="rtf1 rtf1 rtf43 [Normale]"/>
    <w:next w:val="rtf1rtf1rtf4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4Normal">
    <w:name w:val="rtf1 rtf1 rtf4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4DefaultParagraphFont">
    <w:name w:val="rtf1 rtf1 rtf44 Default Paragraph Font"/>
    <w:uiPriority w:val="99"/>
    <w:rsid w:val="006C2CE6"/>
  </w:style>
  <w:style w:type="paragraph" w:customStyle="1" w:styleId="rtf1rtf1rtf44Normale">
    <w:name w:val="rtf1 rtf1 rtf44 [Normale]"/>
    <w:next w:val="rtf1rtf1rtf4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4Normal0">
    <w:name w:val="rtf1 rtf1 rtf44 [Normal]"/>
    <w:next w:val="rtf1rtf1rtf4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4rtf1Normal">
    <w:name w:val="rtf1 rtf1 rtf44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4rtf1Stiledidefault">
    <w:name w:val="rtf1 rtf1 rtf44 rtf1 Stile di default"/>
    <w:uiPriority w:val="99"/>
    <w:rsid w:val="006C2CE6"/>
  </w:style>
  <w:style w:type="paragraph" w:customStyle="1" w:styleId="rtf1rtf1rtf44rtf2Normal">
    <w:name w:val="rtf1 rtf1 rtf44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4rtf2Stiledidefault">
    <w:name w:val="rtf1 rtf1 rtf44 rtf2 Stile di default"/>
    <w:uiPriority w:val="99"/>
    <w:rsid w:val="006C2CE6"/>
  </w:style>
  <w:style w:type="paragraph" w:customStyle="1" w:styleId="rtf1rtf1rtf44rtf4Normal">
    <w:name w:val="rtf1 rtf1 rtf44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4rtf4Stiledidefault">
    <w:name w:val="rtf1 rtf1 rtf44 rtf4 Stile di default"/>
    <w:uiPriority w:val="99"/>
    <w:rsid w:val="006C2CE6"/>
  </w:style>
  <w:style w:type="paragraph" w:customStyle="1" w:styleId="rtf1rtf1rtf44rtf5Normal">
    <w:name w:val="rtf1 rtf1 rtf44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4rtf5Stiledidefault">
    <w:name w:val="rtf1 rtf1 rtf44 rtf5 Stile di default"/>
    <w:uiPriority w:val="99"/>
    <w:rsid w:val="006C2CE6"/>
  </w:style>
  <w:style w:type="paragraph" w:customStyle="1" w:styleId="rtf1rtf1rtf44rtf6Normal">
    <w:name w:val="rtf1 rtf1 rtf44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4rtf6Stiledidefault">
    <w:name w:val="rtf44 rtf6 Stile di default"/>
    <w:uiPriority w:val="99"/>
    <w:rsid w:val="006C2CE6"/>
  </w:style>
  <w:style w:type="paragraph" w:customStyle="1" w:styleId="rtf1rtf1rtf44rtf7Normal">
    <w:name w:val="rtf1 rtf1 rtf44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4rtf7Stiledidefault">
    <w:name w:val="rtf1 rtf1 rtf44 rtf7 Stile di default"/>
    <w:uiPriority w:val="99"/>
    <w:rsid w:val="006C2CE6"/>
  </w:style>
  <w:style w:type="paragraph" w:customStyle="1" w:styleId="rtf1rtf1rtf44rtf8Normal">
    <w:name w:val="rtf1 rtf1 rtf44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4rtf8Stiledidefault">
    <w:name w:val="rtf1 rtf1 rtf44 rtf8 Stile di default"/>
    <w:uiPriority w:val="99"/>
    <w:rsid w:val="006C2CE6"/>
  </w:style>
  <w:style w:type="paragraph" w:customStyle="1" w:styleId="rtf1rtf1rtf45Normal">
    <w:name w:val="rtf1 rtf1 rtf4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5Stiledidefault">
    <w:name w:val="rtf1 rtf1 rtf45 Stile di default"/>
    <w:uiPriority w:val="99"/>
    <w:rsid w:val="006C2CE6"/>
  </w:style>
  <w:style w:type="character" w:customStyle="1" w:styleId="rtf1rtf1rtf45DefaultParagraphFont">
    <w:name w:val="rtf1 rtf1 rtf45 Default Paragraph Font"/>
    <w:uiPriority w:val="99"/>
    <w:rsid w:val="006C2CE6"/>
  </w:style>
  <w:style w:type="paragraph" w:customStyle="1" w:styleId="rtf1rtf1rtf45Normal0">
    <w:name w:val="rtf1 rtf1 rtf45 [Normal]"/>
    <w:next w:val="rtf1rtf1rtf4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5Strong">
    <w:name w:val="rtf1 rtf1 rtf45 Strong"/>
    <w:uiPriority w:val="99"/>
    <w:rsid w:val="006C2CE6"/>
    <w:rPr>
      <w:b/>
      <w:bCs/>
    </w:rPr>
  </w:style>
  <w:style w:type="paragraph" w:customStyle="1" w:styleId="rtf1rtf1rtf45Normale">
    <w:name w:val="rtf1 rtf1 rtf45 [Normale]"/>
    <w:next w:val="rtf1rtf1rtf4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6Normal">
    <w:name w:val="rtf1 rtf1 rtf46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6Stiledidefault">
    <w:name w:val="rtf1 rtf1 rtf46 Stile di default"/>
    <w:uiPriority w:val="99"/>
    <w:rsid w:val="006C2CE6"/>
  </w:style>
  <w:style w:type="character" w:customStyle="1" w:styleId="rtf1rtf1rtf46DefaultParagraphFont">
    <w:name w:val="rtf1 rtf1 rtf46 Default Paragraph Font"/>
    <w:uiPriority w:val="99"/>
    <w:rsid w:val="006C2CE6"/>
  </w:style>
  <w:style w:type="character" w:customStyle="1" w:styleId="rtf1rtf1rtf46Strong">
    <w:name w:val="rtf1 rtf1 rtf46 Strong"/>
    <w:uiPriority w:val="99"/>
    <w:rsid w:val="006C2CE6"/>
    <w:rPr>
      <w:b/>
      <w:bCs/>
    </w:rPr>
  </w:style>
  <w:style w:type="character" w:customStyle="1" w:styleId="rtf1rtf1rtf46legenda">
    <w:name w:val="rtf1 rtf1 rtf46 legenda"/>
    <w:uiPriority w:val="99"/>
    <w:rsid w:val="006C2CE6"/>
  </w:style>
  <w:style w:type="paragraph" w:customStyle="1" w:styleId="rtf1rtf1rtf46Normale">
    <w:name w:val="rtf1 rtf1 rtf46 [Normale]"/>
    <w:next w:val="rtf1rtf1rtf4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7Normal">
    <w:name w:val="rtf1 rtf1 rtf4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7Stiledidefault">
    <w:name w:val="rtf1 rtf1 rtf47 Stile di default"/>
    <w:uiPriority w:val="99"/>
    <w:rsid w:val="006C2CE6"/>
    <w:rPr>
      <w:color w:val="FFFFFF"/>
    </w:rPr>
  </w:style>
  <w:style w:type="character" w:customStyle="1" w:styleId="rtf1rtf1rtf47DefaultParagraphFont">
    <w:name w:val="rtf1 rtf1 rtf47 Default Paragraph Font"/>
    <w:uiPriority w:val="99"/>
    <w:rsid w:val="006C2CE6"/>
  </w:style>
  <w:style w:type="paragraph" w:customStyle="1" w:styleId="rtf1rtf1rtf47Normale">
    <w:name w:val="rtf1 rtf1 rtf47 [Normale]"/>
    <w:next w:val="rtf1rtf1rtf4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7Normal0">
    <w:name w:val="rtf1 rtf1 rtf47 [Normal]"/>
    <w:next w:val="rtf1rtf1rtf4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47rtf1Normal">
    <w:name w:val="rtf1 rtf1 rtf47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7rtf1Stiledidefault">
    <w:name w:val="rtf1 rtf1 rtf47 rtf1 Stile di default"/>
    <w:uiPriority w:val="99"/>
    <w:rsid w:val="006C2CE6"/>
  </w:style>
  <w:style w:type="paragraph" w:customStyle="1" w:styleId="rtf47rtf2Normal">
    <w:name w:val="rtf47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7rtf2Stiledidefault">
    <w:name w:val="rtf1 rtf1 rtf47 rtf2 Stile di default"/>
    <w:uiPriority w:val="99"/>
    <w:rsid w:val="006C2CE6"/>
  </w:style>
  <w:style w:type="paragraph" w:customStyle="1" w:styleId="rtf1rtf1rtf47rtf2heading1">
    <w:name w:val="rtf1 rtf1 rtf47 rtf2 heading 1"/>
    <w:next w:val="rtf47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7rtf2heading2">
    <w:name w:val="rtf1 rtf1 rtf47 rtf2 heading 2"/>
    <w:next w:val="rtf47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7rtf2heading3">
    <w:name w:val="rtf1 rtf1 rtf47 rtf2 heading 3"/>
    <w:next w:val="rtf47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7rtf6Normal">
    <w:name w:val="rtf1 rtf1 rtf47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7rtf6Stiledidefault">
    <w:name w:val="rtf1 rtf1 rtf47 rtf6 Stile di default"/>
    <w:uiPriority w:val="99"/>
    <w:rsid w:val="006C2CE6"/>
  </w:style>
  <w:style w:type="paragraph" w:customStyle="1" w:styleId="rtf1rtf1rtf47rtf6heading1">
    <w:name w:val="rtf1 rtf1 rtf47 rtf6 heading 1"/>
    <w:next w:val="rtf1rtf1rtf47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7rtf6heading2">
    <w:name w:val="rtf1 rtf1 rtf47 rtf6 heading 2"/>
    <w:next w:val="rtf1rtf1rtf47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7rtf6heading3">
    <w:name w:val="rtf1 rtf1 rtf47 rtf6 heading 3"/>
    <w:next w:val="rtf1rtf1rtf47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7rtf7Normal">
    <w:name w:val="rtf1 rtf1 rtf47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7rtf7Stiledidefault">
    <w:name w:val="rtf1 rtf1 rtf47 rtf7 Stile di default"/>
    <w:uiPriority w:val="99"/>
    <w:rsid w:val="006C2CE6"/>
  </w:style>
  <w:style w:type="paragraph" w:customStyle="1" w:styleId="rtf1rtf1rtf47rtf7heading1">
    <w:name w:val="rtf1 rtf1 rtf47 rtf7 heading 1"/>
    <w:next w:val="rtf1rtf1rtf47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7rtf7heading2">
    <w:name w:val="rtf47 rtf7 heading 2"/>
    <w:next w:val="rtf1rtf1rtf47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7rtf7heading3">
    <w:name w:val="rtf1 rtf1 rtf47 rtf7 heading 3"/>
    <w:next w:val="rtf1rtf1rtf47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7rtf8Normal">
    <w:name w:val="rtf1 rtf1 rtf47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7rtf8Stiledidefault">
    <w:name w:val="rtf1 rtf1 rtf47 rtf8 Stile di default"/>
    <w:uiPriority w:val="99"/>
    <w:rsid w:val="006C2CE6"/>
  </w:style>
  <w:style w:type="paragraph" w:customStyle="1" w:styleId="rtf1rtf1rtf47rtf8heading1">
    <w:name w:val="rtf1 rtf1 rtf47 rtf8 heading 1"/>
    <w:next w:val="rtf1rtf1rtf47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7rtf8heading2">
    <w:name w:val="rtf1 rtf1 rtf47 rtf8 heading 2"/>
    <w:next w:val="rtf1rtf1rtf47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7rtf8heading3">
    <w:name w:val="rtf1 rtf1 rtf47 rtf8 heading 3"/>
    <w:next w:val="rtf1rtf1rtf47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8Normal">
    <w:name w:val="rtf1 rtf1 rtf4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8Stiledidefault">
    <w:name w:val="rtf1 rtf1 rtf48 Stile di default"/>
    <w:uiPriority w:val="99"/>
    <w:rsid w:val="006C2CE6"/>
  </w:style>
  <w:style w:type="character" w:customStyle="1" w:styleId="rtf1rtf1rtf48DefaultParagraphFont">
    <w:name w:val="rtf1 rtf1 rtf48 Default Paragraph Font"/>
    <w:uiPriority w:val="99"/>
    <w:rsid w:val="006C2CE6"/>
  </w:style>
  <w:style w:type="paragraph" w:customStyle="1" w:styleId="rtf1rtf1rtf48Normal0">
    <w:name w:val="rtf1 rtf1 rtf48 [Normal]"/>
    <w:next w:val="rtf1rtf1rtf4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8Strong">
    <w:name w:val="rtf1 rtf1 rtf48 Strong"/>
    <w:uiPriority w:val="99"/>
    <w:rsid w:val="006C2CE6"/>
    <w:rPr>
      <w:b/>
      <w:bCs/>
    </w:rPr>
  </w:style>
  <w:style w:type="paragraph" w:customStyle="1" w:styleId="rtf1rtf1rtf49Normal">
    <w:name w:val="rtf1 rtf1 rtf4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49Stiledidefault">
    <w:name w:val="rtf1 rtf1 rtf49 Stile di default"/>
    <w:uiPriority w:val="99"/>
    <w:rsid w:val="006C2CE6"/>
  </w:style>
  <w:style w:type="character" w:customStyle="1" w:styleId="rtf1rtf1rtf49DefaultParagraphFont">
    <w:name w:val="rtf1 rtf1 rtf49 Default Paragraph Font"/>
    <w:uiPriority w:val="99"/>
    <w:rsid w:val="006C2CE6"/>
  </w:style>
  <w:style w:type="paragraph" w:customStyle="1" w:styleId="rtf1rtf1rtf49Normal0">
    <w:name w:val="rtf1 rtf1 rtf49 [Normal]"/>
    <w:next w:val="rtf1rtf1rtf4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9Strong">
    <w:name w:val="rtf1 rtf1 rtf49 Strong"/>
    <w:uiPriority w:val="99"/>
    <w:rsid w:val="006C2CE6"/>
    <w:rPr>
      <w:b/>
      <w:bCs/>
    </w:rPr>
  </w:style>
  <w:style w:type="character" w:customStyle="1" w:styleId="rtf1rtf1rtf49legenda">
    <w:name w:val="rtf1 rtf1 rtf49 legenda"/>
    <w:uiPriority w:val="99"/>
    <w:rsid w:val="006C2CE6"/>
  </w:style>
  <w:style w:type="paragraph" w:customStyle="1" w:styleId="rtf1rtf1rtf49Normale">
    <w:name w:val="rtf1 rtf1 rtf49 [Normale]"/>
    <w:next w:val="rtf1rtf1rtf4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0Normal">
    <w:name w:val="rtf1 rtf1 rtf5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0Stiledidefault">
    <w:name w:val="rtf1 rtf1 rtf50 Stile di default"/>
    <w:uiPriority w:val="99"/>
    <w:rsid w:val="006C2CE6"/>
    <w:rPr>
      <w:color w:val="FFFFFF"/>
    </w:rPr>
  </w:style>
  <w:style w:type="character" w:customStyle="1" w:styleId="rtf1rtf1rtf50DefaultParagraphFont">
    <w:name w:val="rtf1 rtf1 rtf50 Default Paragraph Font"/>
    <w:uiPriority w:val="99"/>
    <w:rsid w:val="006C2CE6"/>
  </w:style>
  <w:style w:type="paragraph" w:customStyle="1" w:styleId="rtf1rtf1rtf50Normale">
    <w:name w:val="rtf1 rtf1 rtf50 [Normale]"/>
    <w:next w:val="rtf1rtf1rtf5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0rtf1Normal">
    <w:name w:val="rtf1 rtf1 rtf50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1Stiledidefault">
    <w:name w:val="rtf1 rtf1 rtf50 rtf1 Stile di default"/>
    <w:uiPriority w:val="99"/>
    <w:rsid w:val="006C2CE6"/>
  </w:style>
  <w:style w:type="paragraph" w:customStyle="1" w:styleId="rtf1rtf1rtf50rtf2Normal">
    <w:name w:val="rtf1 rtf1 rtf50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2Stiledidefault">
    <w:name w:val="rtf1 rtf1 rtf50 rtf2 Stile di default"/>
    <w:uiPriority w:val="99"/>
    <w:rsid w:val="006C2CE6"/>
  </w:style>
  <w:style w:type="paragraph" w:customStyle="1" w:styleId="rtf1rtf1rtf50rtf4Normal">
    <w:name w:val="rtf1 rtf1 rtf50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4Stiledidefault">
    <w:name w:val="rtf1 rtf1 rtf50 rtf4 Stile di default"/>
    <w:uiPriority w:val="99"/>
    <w:rsid w:val="006C2CE6"/>
  </w:style>
  <w:style w:type="paragraph" w:customStyle="1" w:styleId="rtf1rtf1rtf50rtf5Normal">
    <w:name w:val="rtf1 rtf1 rtf50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5Stiledidefault">
    <w:name w:val="rtf1 rtf1 rtf50 rtf5 Stile di default"/>
    <w:uiPriority w:val="99"/>
    <w:rsid w:val="006C2CE6"/>
  </w:style>
  <w:style w:type="paragraph" w:customStyle="1" w:styleId="rtf1rtf1rtf50rtf6Normal">
    <w:name w:val="rtf1 rtf1 rtf50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6Stiledidefault">
    <w:name w:val="rtf1 rtf1 rtf50 rtf6 Stile di default"/>
    <w:uiPriority w:val="99"/>
    <w:rsid w:val="006C2CE6"/>
  </w:style>
  <w:style w:type="paragraph" w:customStyle="1" w:styleId="rtf1rtf1rtf50rtf7Normal">
    <w:name w:val="rtf1 rtf1 rtf50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7Stiledidefault">
    <w:name w:val="rtf1 rtf1 rtf50 rtf7 Stile di default"/>
    <w:uiPriority w:val="99"/>
    <w:rsid w:val="006C2CE6"/>
  </w:style>
  <w:style w:type="paragraph" w:customStyle="1" w:styleId="rtf1rtf1rtf50rtf8Normal">
    <w:name w:val="rtf1 rtf1 rtf50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0rtf8Stiledidefault">
    <w:name w:val="rtf1 rtf1 rtf50 rtf8 Stile di default"/>
    <w:uiPriority w:val="99"/>
    <w:rsid w:val="006C2CE6"/>
  </w:style>
  <w:style w:type="character" w:customStyle="1" w:styleId="rtf1rtf1rtf51Stiledidefault">
    <w:name w:val="rtf1 rtf1 rtf51 Stile di default"/>
    <w:uiPriority w:val="99"/>
    <w:rsid w:val="006C2CE6"/>
  </w:style>
  <w:style w:type="character" w:customStyle="1" w:styleId="rtf1rtf1rtf51DefaultParagraphFont">
    <w:name w:val="rtf1 rtf1 rtf51 Default Paragraph Font"/>
    <w:uiPriority w:val="99"/>
    <w:rsid w:val="006C2CE6"/>
  </w:style>
  <w:style w:type="paragraph" w:customStyle="1" w:styleId="rtf1rtf1rtf51Normal">
    <w:name w:val="rtf1 rtf1 rtf51 [Normal]"/>
    <w:next w:val="rtf5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1Strong">
    <w:name w:val="rtf1 rtf1 rtf51 Strong"/>
    <w:uiPriority w:val="99"/>
    <w:rsid w:val="006C2CE6"/>
    <w:rPr>
      <w:b/>
      <w:bCs/>
    </w:rPr>
  </w:style>
  <w:style w:type="paragraph" w:customStyle="1" w:styleId="rtf1rtf1rtf51Normale">
    <w:name w:val="rtf1 rtf1 rtf51 [Normale]"/>
    <w:next w:val="rtf5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2Normal">
    <w:name w:val="rtf1 rtf1 rtf5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2Stiledidefault">
    <w:name w:val="rtf1 rtf1 rtf52 Stile di default"/>
    <w:uiPriority w:val="99"/>
    <w:rsid w:val="006C2CE6"/>
  </w:style>
  <w:style w:type="character" w:customStyle="1" w:styleId="rtf1rtf1rtf52DefaultParagraphFont">
    <w:name w:val="rtf1 rtf1 rtf52 Default Paragraph Font"/>
    <w:uiPriority w:val="99"/>
    <w:rsid w:val="006C2CE6"/>
  </w:style>
  <w:style w:type="paragraph" w:customStyle="1" w:styleId="rtf1rtf1rtf52Normal0">
    <w:name w:val="rtf1 rtf1 rtf52 [Normal]"/>
    <w:next w:val="rtf1rtf1rtf5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2Strong">
    <w:name w:val="rtf1 rtf1 rtf52 Strong"/>
    <w:uiPriority w:val="99"/>
    <w:rsid w:val="006C2CE6"/>
    <w:rPr>
      <w:b/>
      <w:bCs/>
    </w:rPr>
  </w:style>
  <w:style w:type="character" w:customStyle="1" w:styleId="rtf1rtf1rtf52legenda">
    <w:name w:val="rtf1 rtf1 rtf52 legenda"/>
    <w:uiPriority w:val="99"/>
    <w:rsid w:val="006C2CE6"/>
  </w:style>
  <w:style w:type="paragraph" w:customStyle="1" w:styleId="rtf1rtf1rtf53Normal">
    <w:name w:val="rtf1 rtf1 rtf5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3Stiledidefault">
    <w:name w:val="rtf1 rtf1 rtf53 Stile di default"/>
    <w:uiPriority w:val="99"/>
    <w:rsid w:val="006C2CE6"/>
    <w:rPr>
      <w:color w:val="FFFFFF"/>
    </w:rPr>
  </w:style>
  <w:style w:type="character" w:customStyle="1" w:styleId="rtf1rtf1rtf53DefaultParagraphFont">
    <w:name w:val="rtf1 rtf1 rtf53 Default Paragraph Font"/>
    <w:uiPriority w:val="99"/>
    <w:rsid w:val="006C2CE6"/>
  </w:style>
  <w:style w:type="paragraph" w:customStyle="1" w:styleId="rtf1rtf1rtf53Normale">
    <w:name w:val="rtf1 rtf1 rtf53 [Normale]"/>
    <w:next w:val="rtf1rtf1rtf5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3Normal0">
    <w:name w:val="rtf1 rtf1 rtf53 [Normal]"/>
    <w:next w:val="rtf1rtf1rtf5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3rtf1Normal">
    <w:name w:val="rtf1 rtf1 rtf53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1Stiledidefault">
    <w:name w:val="rtf1 rtf1 rtf53 rtf1 Stile di default"/>
    <w:uiPriority w:val="99"/>
    <w:rsid w:val="006C2CE6"/>
  </w:style>
  <w:style w:type="paragraph" w:customStyle="1" w:styleId="rtf1rtf1rtf53rtf2Normal">
    <w:name w:val="rtf1 rtf1 rtf53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2Stiledidefault">
    <w:name w:val="rtf1 rtf1 rtf53 rtf2 Stile di default"/>
    <w:uiPriority w:val="99"/>
    <w:rsid w:val="006C2CE6"/>
  </w:style>
  <w:style w:type="paragraph" w:customStyle="1" w:styleId="rtf1rtf1rtf53rtf2heading1">
    <w:name w:val="rtf1 rtf1 rtf53 rtf2 heading 1"/>
    <w:next w:val="rtf1rtf1rtf53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3rtf2heading2">
    <w:name w:val="rtf1 rtf1 rtf53 rtf2 heading 2"/>
    <w:next w:val="rtf1rtf1rtf53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53rtf2heading3">
    <w:name w:val="rtf53 rtf2 heading 3"/>
    <w:next w:val="rtf1rtf1rtf53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3rtf3Normal">
    <w:name w:val="rtf1 rtf1 rtf53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3Stiledidefault">
    <w:name w:val="rtf1 rtf1 rtf53 rtf3 Stile di default"/>
    <w:uiPriority w:val="99"/>
    <w:rsid w:val="006C2CE6"/>
  </w:style>
  <w:style w:type="paragraph" w:customStyle="1" w:styleId="rtf1rtf1rtf53rtf3heading1">
    <w:name w:val="rtf1 rtf1 rtf53 rtf3 heading 1"/>
    <w:next w:val="rtf1rtf1rtf53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3rtf3heading2">
    <w:name w:val="rtf1 rtf1 rtf53 rtf3 heading 2"/>
    <w:next w:val="rtf1rtf1rtf53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3rtf3heading3">
    <w:name w:val="rtf1 rtf1 rtf53 rtf3 heading 3"/>
    <w:next w:val="rtf1rtf1rtf53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3rtf5Normal">
    <w:name w:val="rtf1 rtf1 rtf53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5Stiledidefault">
    <w:name w:val="rtf1 rtf1 rtf53 rtf5 Stile di default"/>
    <w:uiPriority w:val="99"/>
    <w:rsid w:val="006C2CE6"/>
  </w:style>
  <w:style w:type="paragraph" w:customStyle="1" w:styleId="rtf1rtf1rtf53rtf5heading1">
    <w:name w:val="rtf1 rtf1 rtf53 rtf5 heading 1"/>
    <w:next w:val="rtf1rtf1rtf53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3rtf5heading2">
    <w:name w:val="rtf1 rtf1 rtf53 rtf5 heading 2"/>
    <w:next w:val="rtf1rtf1rtf53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3rtf5heading3">
    <w:name w:val="rtf1 rtf1 rtf53 rtf5 heading 3"/>
    <w:next w:val="rtf1rtf1rtf53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3rtf6Normal">
    <w:name w:val="rtf1 rtf1 rtf53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6Stiledidefault">
    <w:name w:val="rtf1 rtf1 rtf53 rtf6 Stile di default"/>
    <w:uiPriority w:val="99"/>
    <w:rsid w:val="006C2CE6"/>
  </w:style>
  <w:style w:type="paragraph" w:customStyle="1" w:styleId="rtf53rtf6heading1">
    <w:name w:val="rtf53 rtf6 heading 1"/>
    <w:next w:val="rtf1rtf1rtf5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3rtf6heading2">
    <w:name w:val="rtf1 rtf1 rtf53 rtf6 heading 2"/>
    <w:next w:val="rtf1rtf1rtf5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3rtf6heading3">
    <w:name w:val="rtf1 rtf1 rtf53 rtf6 heading 3"/>
    <w:next w:val="rtf1rtf1rtf5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3rtf7Normal">
    <w:name w:val="rtf1 rtf1 rtf53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7Stiledidefault">
    <w:name w:val="rtf1 rtf1 rtf53 rtf7 Stile di default"/>
    <w:uiPriority w:val="99"/>
    <w:rsid w:val="006C2CE6"/>
  </w:style>
  <w:style w:type="paragraph" w:customStyle="1" w:styleId="rtf1rtf1rtf53rtf7heading1">
    <w:name w:val="rtf1 rtf1 rtf53 rtf7 heading 1"/>
    <w:next w:val="rtf1rtf1rtf53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3rtf7heading2">
    <w:name w:val="rtf1 rtf1 rtf53 rtf7 heading 2"/>
    <w:next w:val="rtf1rtf1rtf53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3rtf7heading3">
    <w:name w:val="rtf1 rtf1 rtf53 rtf7 heading 3"/>
    <w:next w:val="rtf1rtf1rtf53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3rtf8Normal">
    <w:name w:val="rtf1 rtf1 rtf53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3rtf8Stiledidefault">
    <w:name w:val="rtf1 rtf1 rtf53 rtf8 Stile di default"/>
    <w:uiPriority w:val="99"/>
    <w:rsid w:val="006C2CE6"/>
  </w:style>
  <w:style w:type="paragraph" w:customStyle="1" w:styleId="rtf1rtf1rtf53rtf8heading1">
    <w:name w:val="rtf1 rtf1 rtf53 rtf8 heading 1"/>
    <w:next w:val="rtf1rtf1rtf53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3rtf8heading2">
    <w:name w:val="rtf1 rtf1 rtf53 rtf8 heading 2"/>
    <w:next w:val="rtf1rtf1rtf53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3rtf8heading3">
    <w:name w:val="rtf1 rtf1 rtf53 rtf8 heading 3"/>
    <w:next w:val="rtf1rtf1rtf53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4Normal">
    <w:name w:val="rtf1 rtf1 rtf5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4Stiledidefault">
    <w:name w:val="rtf1 rtf1 rtf54 Stile di default"/>
    <w:uiPriority w:val="99"/>
    <w:rsid w:val="006C2CE6"/>
  </w:style>
  <w:style w:type="character" w:customStyle="1" w:styleId="rtf1rtf1rtf54DefaultParagraphFont">
    <w:name w:val="rtf1 rtf1 rtf54 Default Paragraph Font"/>
    <w:uiPriority w:val="99"/>
    <w:rsid w:val="006C2CE6"/>
  </w:style>
  <w:style w:type="paragraph" w:customStyle="1" w:styleId="rtf1rtf1rtf54Normal0">
    <w:name w:val="rtf1 rtf1 rtf54 [Normal]"/>
    <w:next w:val="rtf1rtf1rtf5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4Strong">
    <w:name w:val="rtf1 rtf1 rtf54 Strong"/>
    <w:uiPriority w:val="99"/>
    <w:rsid w:val="006C2CE6"/>
    <w:rPr>
      <w:b/>
      <w:bCs/>
    </w:rPr>
  </w:style>
  <w:style w:type="paragraph" w:customStyle="1" w:styleId="rtf1rtf1rtf54Normale">
    <w:name w:val="rtf1 rtf1 rtf54 [Normale]"/>
    <w:next w:val="rtf1rtf1rtf5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5Normal">
    <w:name w:val="rtf1 rtf1 rtf5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5Stiledidefault">
    <w:name w:val="rtf1 rtf1 rtf55 Stile di default"/>
    <w:uiPriority w:val="99"/>
    <w:rsid w:val="006C2CE6"/>
  </w:style>
  <w:style w:type="character" w:customStyle="1" w:styleId="rtf1rtf1rtf55DefaultParagraphFont">
    <w:name w:val="rtf1 rtf1 rtf55 Default Paragraph Font"/>
    <w:uiPriority w:val="99"/>
    <w:rsid w:val="006C2CE6"/>
  </w:style>
  <w:style w:type="paragraph" w:customStyle="1" w:styleId="rtf1rtf1rtf55Normal0">
    <w:name w:val="rtf1 rtf1 rtf55 [Normal]"/>
    <w:next w:val="rtf1rtf1rtf5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5Strong">
    <w:name w:val="rtf1 rtf1 rtf55 Strong"/>
    <w:uiPriority w:val="99"/>
    <w:rsid w:val="006C2CE6"/>
    <w:rPr>
      <w:b/>
      <w:bCs/>
    </w:rPr>
  </w:style>
  <w:style w:type="character" w:customStyle="1" w:styleId="rtf1rtf1rtf55legenda">
    <w:name w:val="rtf1 rtf1 rtf55 legenda"/>
    <w:uiPriority w:val="99"/>
    <w:rsid w:val="006C2CE6"/>
  </w:style>
  <w:style w:type="paragraph" w:customStyle="1" w:styleId="rtf1rtf1rtf56Normal">
    <w:name w:val="rtf1 rtf1 rtf56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6Stiledidefault">
    <w:name w:val="rtf1 rtf1 rtf56 Stile di default"/>
    <w:uiPriority w:val="99"/>
    <w:rsid w:val="006C2CE6"/>
    <w:rPr>
      <w:color w:val="FFFFFF"/>
    </w:rPr>
  </w:style>
  <w:style w:type="character" w:customStyle="1" w:styleId="rtf1rtf1rtf56DefaultParagraphFont">
    <w:name w:val="rtf1 rtf1 rtf56 Default Paragraph Font"/>
    <w:uiPriority w:val="99"/>
    <w:rsid w:val="006C2CE6"/>
  </w:style>
  <w:style w:type="paragraph" w:customStyle="1" w:styleId="rtf1rtf1rtf56Normale">
    <w:name w:val="rtf1 rtf1 rtf56 [Normale]"/>
    <w:next w:val="rtf1rtf1rtf5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6Normal0">
    <w:name w:val="rtf1 rtf1 rtf56 [Normal]"/>
    <w:next w:val="rtf1rtf1rtf5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6rtf1Normal">
    <w:name w:val="rtf1 rtf1 rtf56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6rtf1Stiledidefault">
    <w:name w:val="rtf1 rtf1 rtf56 rtf1 Stile di default"/>
    <w:uiPriority w:val="99"/>
    <w:rsid w:val="006C2CE6"/>
  </w:style>
  <w:style w:type="paragraph" w:customStyle="1" w:styleId="rtf1rtf1rtf56rtf2Normal">
    <w:name w:val="rtf1 rtf1 rtf56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6rtf2Stiledidefault">
    <w:name w:val="rtf1 rtf1 rtf56 rtf2 Stile di default"/>
    <w:uiPriority w:val="99"/>
    <w:rsid w:val="006C2CE6"/>
  </w:style>
  <w:style w:type="paragraph" w:customStyle="1" w:styleId="rtf1rtf1rtf56rtf4Normal">
    <w:name w:val="rtf1 rtf1 rtf56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6rtf4Stiledidefault">
    <w:name w:val="rtf1 rtf1 rtf56 rtf4 Stile di default"/>
    <w:uiPriority w:val="99"/>
    <w:rsid w:val="006C2CE6"/>
  </w:style>
  <w:style w:type="paragraph" w:customStyle="1" w:styleId="rtf1rtf1rtf56rtf5Normal">
    <w:name w:val="rtf1 rtf1 rtf56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6rtf5Stiledidefault">
    <w:name w:val="rtf56 rtf5 Stile di default"/>
    <w:uiPriority w:val="99"/>
    <w:rsid w:val="006C2CE6"/>
  </w:style>
  <w:style w:type="paragraph" w:customStyle="1" w:styleId="rtf1rtf1rtf56rtf6Normal">
    <w:name w:val="rtf1 rtf1 rtf56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6rtf6Stiledidefault">
    <w:name w:val="rtf1 rtf1 rtf56 rtf6 Stile di default"/>
    <w:uiPriority w:val="99"/>
    <w:rsid w:val="006C2CE6"/>
  </w:style>
  <w:style w:type="paragraph" w:customStyle="1" w:styleId="rtf1rtf1rtf56rtf6heading1">
    <w:name w:val="rtf1 rtf1 rtf56 rtf6 heading 1"/>
    <w:next w:val="rtf1rtf1rtf56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6rtf6heading2">
    <w:name w:val="rtf1 rtf1 rtf56 rtf6 heading 2"/>
    <w:next w:val="rtf1rtf1rtf56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6rtf6heading3">
    <w:name w:val="rtf1 rtf1 rtf56 rtf6 heading 3"/>
    <w:next w:val="rtf1rtf1rtf56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6rtf7Normal">
    <w:name w:val="rtf1 rtf1 rtf56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6rtf7Stiledidefault">
    <w:name w:val="rtf1 rtf1 rtf56 rtf7 Stile di default"/>
    <w:uiPriority w:val="99"/>
    <w:rsid w:val="006C2CE6"/>
  </w:style>
  <w:style w:type="paragraph" w:customStyle="1" w:styleId="rtf1rtf1rtf56rtf8Normal">
    <w:name w:val="rtf1 rtf1 rtf56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6rtf8Stiledidefault">
    <w:name w:val="rtf1 rtf1 rtf56 rtf8 Stile di default"/>
    <w:uiPriority w:val="99"/>
    <w:rsid w:val="006C2CE6"/>
  </w:style>
  <w:style w:type="paragraph" w:customStyle="1" w:styleId="rtf1rtf1rtf57Normal">
    <w:name w:val="rtf1 rtf1 rtf5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7Stiledidefault">
    <w:name w:val="rtf1 rtf1 rtf57 Stile di default"/>
    <w:uiPriority w:val="99"/>
    <w:rsid w:val="006C2CE6"/>
  </w:style>
  <w:style w:type="character" w:customStyle="1" w:styleId="rtf1rtf1rtf57DefaultParagraphFont">
    <w:name w:val="rtf1 rtf1 rtf57 Default Paragraph Font"/>
    <w:uiPriority w:val="99"/>
    <w:rsid w:val="006C2CE6"/>
  </w:style>
  <w:style w:type="paragraph" w:customStyle="1" w:styleId="rtf1rtf1rtf57Normal0">
    <w:name w:val="rtf1 rtf1 rtf57 [Normal]"/>
    <w:next w:val="rtf1rtf1rtf5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7Strong">
    <w:name w:val="rtf1 rtf1 rtf57 Strong"/>
    <w:uiPriority w:val="99"/>
    <w:rsid w:val="006C2CE6"/>
    <w:rPr>
      <w:b/>
      <w:bCs/>
    </w:rPr>
  </w:style>
  <w:style w:type="paragraph" w:customStyle="1" w:styleId="rtf1rtf1rtf58Normal">
    <w:name w:val="rtf1 rtf1 rtf5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8Stiledidefault">
    <w:name w:val="rtf1 rtf1 rtf58 Stile di default"/>
    <w:uiPriority w:val="99"/>
    <w:rsid w:val="006C2CE6"/>
  </w:style>
  <w:style w:type="character" w:customStyle="1" w:styleId="rtf1rtf1rtf58DefaultParagraphFont">
    <w:name w:val="rtf1 rtf1 rtf58 Default Paragraph Font"/>
    <w:uiPriority w:val="99"/>
    <w:rsid w:val="006C2CE6"/>
  </w:style>
  <w:style w:type="paragraph" w:customStyle="1" w:styleId="rtf1rtf1rtf58Normal0">
    <w:name w:val="rtf1 rtf1 rtf58 [Normal]"/>
    <w:next w:val="rtf1rtf1rtf5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8Strong">
    <w:name w:val="rtf1 rtf1 rtf58 Strong"/>
    <w:uiPriority w:val="99"/>
    <w:rsid w:val="006C2CE6"/>
    <w:rPr>
      <w:b/>
      <w:bCs/>
    </w:rPr>
  </w:style>
  <w:style w:type="character" w:customStyle="1" w:styleId="rtf1rtf1rtf58legenda">
    <w:name w:val="rtf1 rtf1 rtf58 legenda"/>
    <w:uiPriority w:val="99"/>
    <w:rsid w:val="006C2CE6"/>
  </w:style>
  <w:style w:type="paragraph" w:customStyle="1" w:styleId="rtf1rtf1rtf58Normale">
    <w:name w:val="rtf1 rtf1 rtf58 [Normale]"/>
    <w:next w:val="rtf1rtf1rtf5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9Normal">
    <w:name w:val="rtf1 rtf1 rtf5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59Stiledidefault">
    <w:name w:val="rtf1 rtf1 rtf59 Stile di default"/>
    <w:uiPriority w:val="99"/>
    <w:rsid w:val="006C2CE6"/>
    <w:rPr>
      <w:color w:val="FFFFFF"/>
    </w:rPr>
  </w:style>
  <w:style w:type="character" w:customStyle="1" w:styleId="rtf1rtf1rtf59DefaultParagraphFont">
    <w:name w:val="rtf1 rtf1 rtf59 Default Paragraph Font"/>
    <w:uiPriority w:val="99"/>
    <w:rsid w:val="006C2CE6"/>
  </w:style>
  <w:style w:type="paragraph" w:customStyle="1" w:styleId="rtf1rtf1rtf59Normale">
    <w:name w:val="rtf1 rtf1 rtf59 [Normale]"/>
    <w:next w:val="rtf1rtf1rtf5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59rtf1Normal">
    <w:name w:val="rtf1 rtf1 rtf59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1Stiledidefault">
    <w:name w:val="rtf1 rtf1 rtf59 rtf1 Stile di default"/>
    <w:uiPriority w:val="99"/>
    <w:rsid w:val="006C2CE6"/>
  </w:style>
  <w:style w:type="paragraph" w:customStyle="1" w:styleId="rtf1rtf1rtf59rtf2Normal">
    <w:name w:val="rtf1 rtf1 rtf59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2Stiledidefault">
    <w:name w:val="rtf1 rtf1 rtf59 rtf2 Stile di default"/>
    <w:uiPriority w:val="99"/>
    <w:rsid w:val="006C2CE6"/>
  </w:style>
  <w:style w:type="paragraph" w:customStyle="1" w:styleId="rtf1rtf1rtf59rtf2heading1">
    <w:name w:val="rtf1 rtf1 rtf59 rtf2 heading 1"/>
    <w:next w:val="rtf1rtf1rtf59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9rtf2heading2">
    <w:name w:val="rtf1 rtf1 rtf59 rtf2 heading 2"/>
    <w:next w:val="rtf1rtf1rtf59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9rtf2heading3">
    <w:name w:val="rtf1 rtf1 rtf59 rtf2 heading 3"/>
    <w:next w:val="rtf1rtf1rtf59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9rtf3Normal">
    <w:name w:val="rtf1 rtf1 rtf59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3Stiledidefault">
    <w:name w:val="rtf1 rtf1 rtf59 rtf3 Stile di default"/>
    <w:uiPriority w:val="99"/>
    <w:rsid w:val="006C2CE6"/>
  </w:style>
  <w:style w:type="paragraph" w:customStyle="1" w:styleId="rtf1rtf1rtf59rtf3heading1">
    <w:name w:val="rtf1 rtf1 rtf59 rtf3 heading 1"/>
    <w:next w:val="rtf1rtf1rtf59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9rtf3heading2">
    <w:name w:val="rtf1 rtf1 rtf59 rtf3 heading 2"/>
    <w:next w:val="rtf1rtf1rtf59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9rtf3heading3">
    <w:name w:val="rtf1 rtf1 rtf59 rtf3 heading 3"/>
    <w:next w:val="rtf1rtf1rtf59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59rtf5Normal">
    <w:name w:val="rtf59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5Stiledidefault">
    <w:name w:val="rtf1 rtf1 rtf59 rtf5 Stile di default"/>
    <w:uiPriority w:val="99"/>
    <w:rsid w:val="006C2CE6"/>
  </w:style>
  <w:style w:type="paragraph" w:customStyle="1" w:styleId="rtf1rtf1rtf59rtf5heading1">
    <w:name w:val="rtf1 rtf1 rtf59 rtf5 heading 1"/>
    <w:next w:val="rtf59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9rtf5heading2">
    <w:name w:val="rtf1 rtf1 rtf59 rtf5 heading 2"/>
    <w:next w:val="rtf59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9rtf5heading3">
    <w:name w:val="rtf1 rtf1 rtf59 rtf5 heading 3"/>
    <w:next w:val="rtf59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9rtf6Normal">
    <w:name w:val="rtf1 rtf1 rtf59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6Stiledidefault">
    <w:name w:val="rtf1 rtf1 rtf59 rtf6 Stile di default"/>
    <w:uiPriority w:val="99"/>
    <w:rsid w:val="006C2CE6"/>
  </w:style>
  <w:style w:type="paragraph" w:customStyle="1" w:styleId="rtf1rtf1rtf59rtf6heading1">
    <w:name w:val="rtf1 rtf1 rtf59 rtf6 heading 1"/>
    <w:next w:val="rtf1rtf1rtf59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9rtf6heading2">
    <w:name w:val="rtf1 rtf1 rtf59 rtf6 heading 2"/>
    <w:next w:val="rtf1rtf1rtf59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9rtf6heading3">
    <w:name w:val="rtf1 rtf1 rtf59 rtf6 heading 3"/>
    <w:next w:val="rtf1rtf1rtf59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9rtf7Normal">
    <w:name w:val="rtf1 rtf1 rtf59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7Stiledidefault">
    <w:name w:val="rtf1 rtf1 rtf59 rtf7 Stile di default"/>
    <w:uiPriority w:val="99"/>
    <w:rsid w:val="006C2CE6"/>
  </w:style>
  <w:style w:type="paragraph" w:customStyle="1" w:styleId="rtf1rtf1rtf59rtf7heading1">
    <w:name w:val="rtf1 rtf1 rtf59 rtf7 heading 1"/>
    <w:next w:val="rtf1rtf1rtf59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59rtf7heading2">
    <w:name w:val="rtf59 rtf7 heading 2"/>
    <w:next w:val="rtf1rtf1rtf59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9rtf7heading3">
    <w:name w:val="rtf1 rtf1 rtf59 rtf7 heading 3"/>
    <w:next w:val="rtf1rtf1rtf59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9rtf8Normal">
    <w:name w:val="rtf1 rtf1 rtf59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9rtf8Stiledidefault">
    <w:name w:val="rtf1 rtf1 rtf59 rtf8 Stile di default"/>
    <w:uiPriority w:val="99"/>
    <w:rsid w:val="006C2CE6"/>
  </w:style>
  <w:style w:type="paragraph" w:customStyle="1" w:styleId="rtf1rtf1rtf59rtf8heading1">
    <w:name w:val="rtf1 rtf1 rtf59 rtf8 heading 1"/>
    <w:next w:val="rtf1rtf1rtf59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9rtf8heading2">
    <w:name w:val="rtf1 rtf1 rtf59 rtf8 heading 2"/>
    <w:next w:val="rtf1rtf1rtf59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9rtf8heading3">
    <w:name w:val="rtf1 rtf1 rtf59 rtf8 heading 3"/>
    <w:next w:val="rtf1rtf1rtf59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0Normal">
    <w:name w:val="rtf1 rtf1 rtf6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0Stiledidefault">
    <w:name w:val="rtf1 rtf1 rtf60 Stile di default"/>
    <w:uiPriority w:val="99"/>
    <w:rsid w:val="006C2CE6"/>
  </w:style>
  <w:style w:type="character" w:customStyle="1" w:styleId="rtf1rtf1rtf60DefaultParagraphFont">
    <w:name w:val="rtf1 rtf1 rtf60 Default Paragraph Font"/>
    <w:uiPriority w:val="99"/>
    <w:rsid w:val="006C2CE6"/>
  </w:style>
  <w:style w:type="paragraph" w:customStyle="1" w:styleId="rtf1rtf1rtf60Normal0">
    <w:name w:val="rtf1 rtf1 rtf60 [Normal]"/>
    <w:next w:val="rtf1rtf1rtf6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0Strong">
    <w:name w:val="rtf1 rtf1 rtf60 Strong"/>
    <w:uiPriority w:val="99"/>
    <w:rsid w:val="006C2CE6"/>
    <w:rPr>
      <w:b/>
      <w:bCs/>
    </w:rPr>
  </w:style>
  <w:style w:type="paragraph" w:customStyle="1" w:styleId="rtf1rtf1rtf61Normal">
    <w:name w:val="rtf1 rtf1 rtf6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1Stiledidefault">
    <w:name w:val="rtf1 rtf1 rtf61 Stile di default"/>
    <w:uiPriority w:val="99"/>
    <w:rsid w:val="006C2CE6"/>
  </w:style>
  <w:style w:type="character" w:customStyle="1" w:styleId="rtf1rtf1rtf61DefaultParagraphFont">
    <w:name w:val="rtf1 rtf1 rtf61 Default Paragraph Font"/>
    <w:uiPriority w:val="99"/>
    <w:rsid w:val="006C2CE6"/>
  </w:style>
  <w:style w:type="paragraph" w:customStyle="1" w:styleId="rtf1rtf1rtf61Normal0">
    <w:name w:val="rtf1 rtf1 rtf61 [Normal]"/>
    <w:next w:val="rtf1rtf1rtf6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Strong">
    <w:name w:val="rtf1 rtf1 rtf61 Strong"/>
    <w:uiPriority w:val="99"/>
    <w:rsid w:val="006C2CE6"/>
    <w:rPr>
      <w:b/>
      <w:bCs/>
    </w:rPr>
  </w:style>
  <w:style w:type="character" w:customStyle="1" w:styleId="rtf1rtf1rtf61legenda">
    <w:name w:val="rtf1 rtf1 rtf61 legenda"/>
    <w:uiPriority w:val="99"/>
    <w:rsid w:val="006C2CE6"/>
  </w:style>
  <w:style w:type="paragraph" w:customStyle="1" w:styleId="rtf1rtf1rtf61Normale">
    <w:name w:val="rtf1 rtf1 rtf61 [Normale]"/>
    <w:next w:val="rtf1rtf1rtf6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2Normal">
    <w:name w:val="rtf1 rtf1 rtf6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2Stiledidefault">
    <w:name w:val="rtf1 rtf1 rtf62 Stile di default"/>
    <w:uiPriority w:val="99"/>
    <w:rsid w:val="006C2CE6"/>
    <w:rPr>
      <w:color w:val="FFFFFF"/>
    </w:rPr>
  </w:style>
  <w:style w:type="character" w:customStyle="1" w:styleId="rtf1rtf1rtf62DefaultParagraphFont">
    <w:name w:val="rtf1 rtf1 rtf62 Default Paragraph Font"/>
    <w:uiPriority w:val="99"/>
    <w:rsid w:val="006C2CE6"/>
  </w:style>
  <w:style w:type="paragraph" w:customStyle="1" w:styleId="rtf1rtf1rtf62Normale">
    <w:name w:val="rtf1 rtf1 rtf62 [Normale]"/>
    <w:next w:val="rtf1rtf1rtf6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2rtf1Normal">
    <w:name w:val="rtf1 rtf1 rtf62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2rtf1Stiledidefault">
    <w:name w:val="rtf1 rtf1 rtf62 rtf1 Stile di default"/>
    <w:uiPriority w:val="99"/>
    <w:rsid w:val="006C2CE6"/>
  </w:style>
  <w:style w:type="paragraph" w:customStyle="1" w:styleId="rtf1rtf1rtf62rtf2Normal">
    <w:name w:val="rtf1 rtf1 rtf62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2rtf2Stiledidefault">
    <w:name w:val="rtf1 rtf1 rtf62 rtf2 Stile di default"/>
    <w:uiPriority w:val="99"/>
    <w:rsid w:val="006C2CE6"/>
  </w:style>
  <w:style w:type="paragraph" w:customStyle="1" w:styleId="rtf1rtf1rtf62rtf2heading1">
    <w:name w:val="rtf1 rtf1 rtf62 rtf2 heading 1"/>
    <w:next w:val="rtf1rtf1rtf62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2rtf2heading2">
    <w:name w:val="rtf1 rtf1 rtf62 rtf2 heading 2"/>
    <w:next w:val="rtf1rtf1rtf62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2rtf2heading3">
    <w:name w:val="rtf1 rtf1 rtf62 rtf2 heading 3"/>
    <w:next w:val="rtf1rtf1rtf62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3Normal">
    <w:name w:val="rtf1 rtf1 rtf6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3Stiledidefault">
    <w:name w:val="rtf1 rtf1 rtf63 Stile di default"/>
    <w:uiPriority w:val="99"/>
    <w:rsid w:val="006C2CE6"/>
  </w:style>
  <w:style w:type="character" w:customStyle="1" w:styleId="rtf1rtf1rtf63DefaultParagraphFont">
    <w:name w:val="rtf1 rtf1 rtf63 Default Paragraph Font"/>
    <w:uiPriority w:val="99"/>
    <w:rsid w:val="006C2CE6"/>
  </w:style>
  <w:style w:type="paragraph" w:customStyle="1" w:styleId="rtf1rtf1rtf63Normal0">
    <w:name w:val="rtf1 rtf1 rtf63 [Normal]"/>
    <w:next w:val="rtf1rtf1rtf6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3Strong">
    <w:name w:val="rtf1 rtf1 rtf63 Strong"/>
    <w:uiPriority w:val="99"/>
    <w:rsid w:val="006C2CE6"/>
    <w:rPr>
      <w:b/>
      <w:bCs/>
    </w:rPr>
  </w:style>
  <w:style w:type="paragraph" w:customStyle="1" w:styleId="rtf1rtf1rtf64Normal">
    <w:name w:val="rtf1 rtf1 rtf6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4Stiledidefault">
    <w:name w:val="rtf1 rtf1 rtf64 Stile di default"/>
    <w:uiPriority w:val="99"/>
    <w:rsid w:val="006C2CE6"/>
  </w:style>
  <w:style w:type="character" w:customStyle="1" w:styleId="rtf1rtf1rtf64DefaultParagraphFont">
    <w:name w:val="rtf1 rtf1 rtf64 Default Paragraph Font"/>
    <w:uiPriority w:val="99"/>
    <w:rsid w:val="006C2CE6"/>
  </w:style>
  <w:style w:type="paragraph" w:customStyle="1" w:styleId="rtf1rtf1rtf64Normal0">
    <w:name w:val="rtf1 rtf1 rtf64 [Normal]"/>
    <w:next w:val="rtf1rtf1rtf6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4Strong">
    <w:name w:val="rtf1 rtf1 rtf64 Strong"/>
    <w:uiPriority w:val="99"/>
    <w:rsid w:val="006C2CE6"/>
    <w:rPr>
      <w:b/>
      <w:bCs/>
    </w:rPr>
  </w:style>
  <w:style w:type="character" w:customStyle="1" w:styleId="rtf1rtf1rtf64legenda">
    <w:name w:val="rtf1 rtf1 rtf64 legenda"/>
    <w:uiPriority w:val="99"/>
    <w:rsid w:val="006C2CE6"/>
  </w:style>
  <w:style w:type="paragraph" w:customStyle="1" w:styleId="rtf1rtf1rtf64Normale">
    <w:name w:val="rtf1 rtf1 rtf64 [Normale]"/>
    <w:next w:val="rtf1rtf1rtf6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5Normal">
    <w:name w:val="rtf1 rtf1 rtf6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5Stiledidefault">
    <w:name w:val="rtf1 rtf1 rtf65 Stile di default"/>
    <w:uiPriority w:val="99"/>
    <w:rsid w:val="006C2CE6"/>
    <w:rPr>
      <w:color w:val="FFFFFF"/>
    </w:rPr>
  </w:style>
  <w:style w:type="character" w:customStyle="1" w:styleId="rtf1rtf1rtf65DefaultParagraphFont">
    <w:name w:val="rtf1 rtf1 rtf65 Default Paragraph Font"/>
    <w:uiPriority w:val="99"/>
    <w:rsid w:val="006C2CE6"/>
  </w:style>
  <w:style w:type="paragraph" w:customStyle="1" w:styleId="rtf1rtf1rtf65Normale">
    <w:name w:val="rtf1 rtf1 rtf65 [Normale]"/>
    <w:next w:val="rtf1rtf1rtf6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5rtf1Normal">
    <w:name w:val="rtf1 rtf1 rtf65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5rtf1Stiledidefault">
    <w:name w:val="rtf1 rtf1 rtf65 rtf1 Stile di default"/>
    <w:uiPriority w:val="99"/>
    <w:rsid w:val="006C2CE6"/>
  </w:style>
  <w:style w:type="paragraph" w:customStyle="1" w:styleId="rtf1rtf1rtf65rtf2Normal">
    <w:name w:val="rtf1 rtf1 rtf65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5rtf2Stiledidefault">
    <w:name w:val="rtf1 rtf1 rtf65 rtf2 Stile di default"/>
    <w:uiPriority w:val="99"/>
    <w:rsid w:val="006C2CE6"/>
  </w:style>
  <w:style w:type="paragraph" w:customStyle="1" w:styleId="rtf1rtf1rtf65rtf2heading1">
    <w:name w:val="rtf1 rtf1 rtf65 rtf2 heading 1"/>
    <w:next w:val="rtf1rtf1rtf65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5rtf2heading2">
    <w:name w:val="rtf1 rtf1 rtf65 rtf2 heading 2"/>
    <w:next w:val="rtf1rtf1rtf65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5rtf2heading3">
    <w:name w:val="rtf1 rtf1 rtf65 rtf2 heading 3"/>
    <w:next w:val="rtf1rtf1rtf65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5rtf3Normal">
    <w:name w:val="rtf1 rtf1 rtf65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5rtf3Stiledidefault">
    <w:name w:val="rtf1 rtf1 rtf65 rtf3 Stile di default"/>
    <w:uiPriority w:val="99"/>
    <w:rsid w:val="006C2CE6"/>
  </w:style>
  <w:style w:type="paragraph" w:customStyle="1" w:styleId="rtf1rtf1rtf65rtf3heading1">
    <w:name w:val="rtf1 rtf1 rtf65 rtf3 heading 1"/>
    <w:next w:val="rtf1rtf1rtf65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5rtf3heading2">
    <w:name w:val="rtf1 rtf1 rtf65 rtf3 heading 2"/>
    <w:next w:val="rtf1rtf1rtf65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5rtf3heading3">
    <w:name w:val="rtf1 rtf1 rtf65 rtf3 heading 3"/>
    <w:next w:val="rtf1rtf1rtf65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66Stiledidefault">
    <w:name w:val="rtf1 rtf1 rtf66 Stile di default"/>
    <w:uiPriority w:val="99"/>
    <w:rsid w:val="006C2CE6"/>
  </w:style>
  <w:style w:type="character" w:customStyle="1" w:styleId="rtf1rtf1rtf66DefaultParagraphFont">
    <w:name w:val="rtf1 rtf1 rtf66 Default Paragraph Font"/>
    <w:uiPriority w:val="99"/>
    <w:rsid w:val="006C2CE6"/>
  </w:style>
  <w:style w:type="paragraph" w:customStyle="1" w:styleId="rtf1rtf1rtf66Normal">
    <w:name w:val="rtf1 rtf1 rtf66 [Normal]"/>
    <w:next w:val="rtf6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6Strong">
    <w:name w:val="rtf1 rtf1 rtf66 Strong"/>
    <w:uiPriority w:val="99"/>
    <w:rsid w:val="006C2CE6"/>
    <w:rPr>
      <w:b/>
      <w:bCs/>
    </w:rPr>
  </w:style>
  <w:style w:type="paragraph" w:customStyle="1" w:styleId="rtf1rtf1rtf66Normale">
    <w:name w:val="rtf1 rtf1 rtf66 [Normale]"/>
    <w:next w:val="rtf6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7Normal">
    <w:name w:val="rtf1 rtf1 rtf6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7Stiledidefault">
    <w:name w:val="rtf1 rtf1 rtf67 Stile di default"/>
    <w:uiPriority w:val="99"/>
    <w:rsid w:val="006C2CE6"/>
  </w:style>
  <w:style w:type="character" w:customStyle="1" w:styleId="rtf1rtf1rtf67DefaultParagraphFont">
    <w:name w:val="rtf1 rtf1 rtf67 Default Paragraph Font"/>
    <w:uiPriority w:val="99"/>
    <w:rsid w:val="006C2CE6"/>
  </w:style>
  <w:style w:type="paragraph" w:customStyle="1" w:styleId="rtf1rtf1rtf67Normal0">
    <w:name w:val="rtf1 rtf1 rtf67 [Normal]"/>
    <w:next w:val="rtf1rtf1rtf6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7Strong">
    <w:name w:val="rtf1 rtf1 rtf67 Strong"/>
    <w:uiPriority w:val="99"/>
    <w:rsid w:val="006C2CE6"/>
    <w:rPr>
      <w:b/>
      <w:bCs/>
    </w:rPr>
  </w:style>
  <w:style w:type="character" w:customStyle="1" w:styleId="rtf1rtf1rtf67legenda">
    <w:name w:val="rtf1 rtf1 rtf67 legenda"/>
    <w:uiPriority w:val="99"/>
    <w:rsid w:val="006C2CE6"/>
  </w:style>
  <w:style w:type="paragraph" w:customStyle="1" w:styleId="rtf1rtf1rtf68Normal">
    <w:name w:val="rtf1 rtf1 rtf6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8Stiledidefault">
    <w:name w:val="rtf1 rtf1 rtf68 Stile di default"/>
    <w:uiPriority w:val="99"/>
    <w:rsid w:val="006C2CE6"/>
    <w:rPr>
      <w:color w:val="FFFFFF"/>
    </w:rPr>
  </w:style>
  <w:style w:type="character" w:customStyle="1" w:styleId="rtf1rtf1rtf68DefaultParagraphFont">
    <w:name w:val="rtf1 rtf1 rtf68 Default Paragraph Font"/>
    <w:uiPriority w:val="99"/>
    <w:rsid w:val="006C2CE6"/>
  </w:style>
  <w:style w:type="paragraph" w:customStyle="1" w:styleId="rtf1rtf1rtf68Normale">
    <w:name w:val="rtf1 rtf1 rtf68 [Normale]"/>
    <w:next w:val="rtf1rtf1rtf6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8Normal0">
    <w:name w:val="rtf1 rtf1 rtf68 [Normal]"/>
    <w:next w:val="rtf1rtf1rtf6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68rtf1Normal">
    <w:name w:val="rtf1 rtf1 rtf68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8rtf1Stiledidefault">
    <w:name w:val="rtf1 rtf1 rtf68 rtf1 Stile di default"/>
    <w:uiPriority w:val="99"/>
    <w:rsid w:val="006C2CE6"/>
  </w:style>
  <w:style w:type="paragraph" w:customStyle="1" w:styleId="rtf1rtf1rtf68rtf2Normal">
    <w:name w:val="rtf1 rtf1 rtf68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8rtf2Stiledidefault">
    <w:name w:val="rtf1 rtf1 rtf68 rtf2 Stile di default"/>
    <w:uiPriority w:val="99"/>
    <w:rsid w:val="006C2CE6"/>
  </w:style>
  <w:style w:type="paragraph" w:customStyle="1" w:styleId="rtf1rtf1rtf68rtf2heading1">
    <w:name w:val="rtf1 rtf1 rtf68 rtf2 heading 1"/>
    <w:next w:val="rtf1rtf1rtf68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8rtf2heading2">
    <w:name w:val="rtf1 rtf1 rtf68 rtf2 heading 2"/>
    <w:next w:val="rtf1rtf1rtf68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68rtf2heading3">
    <w:name w:val="rtf68 rtf2 heading 3"/>
    <w:next w:val="rtf1rtf1rtf68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9Normal">
    <w:name w:val="rtf1 rtf1 rtf6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69Stiledidefault">
    <w:name w:val="rtf1 rtf1 rtf69 Stile di default"/>
    <w:uiPriority w:val="99"/>
    <w:rsid w:val="006C2CE6"/>
  </w:style>
  <w:style w:type="character" w:customStyle="1" w:styleId="rtf1rtf1rtf69DefaultParagraphFont">
    <w:name w:val="rtf1 rtf1 rtf69 Default Paragraph Font"/>
    <w:uiPriority w:val="99"/>
    <w:rsid w:val="006C2CE6"/>
  </w:style>
  <w:style w:type="paragraph" w:customStyle="1" w:styleId="rtf1rtf1rtf69Normal0">
    <w:name w:val="rtf1 rtf1 rtf69 [Normal]"/>
    <w:next w:val="rtf1rtf1rtf6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9Strong">
    <w:name w:val="rtf1 rtf1 rtf69 Strong"/>
    <w:uiPriority w:val="99"/>
    <w:rsid w:val="006C2CE6"/>
    <w:rPr>
      <w:b/>
      <w:bCs/>
    </w:rPr>
  </w:style>
  <w:style w:type="paragraph" w:customStyle="1" w:styleId="rtf1rtf1rtf69Normale">
    <w:name w:val="rtf1 rtf1 rtf69 [Normale]"/>
    <w:next w:val="rtf1rtf1rtf6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0Normal">
    <w:name w:val="rtf1 rtf1 rtf7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0Stiledidefault">
    <w:name w:val="rtf1 rtf1 rtf70 Stile di default"/>
    <w:uiPriority w:val="99"/>
    <w:rsid w:val="006C2CE6"/>
  </w:style>
  <w:style w:type="character" w:customStyle="1" w:styleId="rtf1rtf1rtf70DefaultParagraphFont">
    <w:name w:val="rtf1 rtf1 rtf70 Default Paragraph Font"/>
    <w:uiPriority w:val="99"/>
    <w:rsid w:val="006C2CE6"/>
  </w:style>
  <w:style w:type="paragraph" w:customStyle="1" w:styleId="rtf1rtf1rtf70Normal0">
    <w:name w:val="rtf1 rtf1 rtf70 [Normal]"/>
    <w:next w:val="rtf1rtf1rtf7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0Strong">
    <w:name w:val="rtf1 rtf1 rtf70 Strong"/>
    <w:uiPriority w:val="99"/>
    <w:rsid w:val="006C2CE6"/>
    <w:rPr>
      <w:b/>
      <w:bCs/>
    </w:rPr>
  </w:style>
  <w:style w:type="character" w:customStyle="1" w:styleId="rtf1rtf1rtf70legenda">
    <w:name w:val="rtf1 rtf1 rtf70 legenda"/>
    <w:uiPriority w:val="99"/>
    <w:rsid w:val="006C2CE6"/>
  </w:style>
  <w:style w:type="paragraph" w:customStyle="1" w:styleId="rtf1rtf1rtf71Normal">
    <w:name w:val="rtf1 rtf1 rtf7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1Stiledidefault">
    <w:name w:val="rtf1 rtf1 rtf71 Stile di default"/>
    <w:uiPriority w:val="99"/>
    <w:rsid w:val="006C2CE6"/>
    <w:rPr>
      <w:color w:val="FFFFFF"/>
    </w:rPr>
  </w:style>
  <w:style w:type="character" w:customStyle="1" w:styleId="rtf1rtf1rtf71DefaultParagraphFont">
    <w:name w:val="rtf1 rtf1 rtf71 Default Paragraph Font"/>
    <w:uiPriority w:val="99"/>
    <w:rsid w:val="006C2CE6"/>
  </w:style>
  <w:style w:type="paragraph" w:customStyle="1" w:styleId="rtf1rtf1rtf71Normale">
    <w:name w:val="rtf1 rtf1 rtf71 [Normale]"/>
    <w:next w:val="rtf1rtf1rtf7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1Normal0">
    <w:name w:val="rtf1 rtf1 rtf71 [Normal]"/>
    <w:next w:val="rtf1rtf1rtf7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1rtf1Normal">
    <w:name w:val="rtf1 rtf1 rtf71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1rtf1Stiledidefault">
    <w:name w:val="rtf1 rtf1 rtf71 rtf1 Stile di default"/>
    <w:uiPriority w:val="99"/>
    <w:rsid w:val="006C2CE6"/>
  </w:style>
  <w:style w:type="paragraph" w:customStyle="1" w:styleId="rtf1rtf1rtf71rtf2Normal">
    <w:name w:val="rtf1 rtf1 rtf71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1rtf2Stiledidefault">
    <w:name w:val="rtf1 rtf1 rtf71 rtf2 Stile di default"/>
    <w:uiPriority w:val="99"/>
    <w:rsid w:val="006C2CE6"/>
  </w:style>
  <w:style w:type="paragraph" w:customStyle="1" w:styleId="rtf1rtf1rtf71rtf2heading1">
    <w:name w:val="rtf1 rtf1 rtf71 rtf2 heading 1"/>
    <w:next w:val="rtf1rtf1rtf71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1rtf2heading2">
    <w:name w:val="rtf1 rtf1 rtf71 rtf2 heading 2"/>
    <w:next w:val="rtf1rtf1rtf71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71rtf2heading3">
    <w:name w:val="rtf71 rtf2 heading 3"/>
    <w:next w:val="rtf1rtf1rtf71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2Normal">
    <w:name w:val="rtf1 rtf1 rtf7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2Stiledidefault">
    <w:name w:val="rtf1 rtf1 rtf72 Stile di default"/>
    <w:uiPriority w:val="99"/>
    <w:rsid w:val="006C2CE6"/>
  </w:style>
  <w:style w:type="character" w:customStyle="1" w:styleId="rtf1rtf1rtf72DefaultParagraphFont">
    <w:name w:val="rtf1 rtf1 rtf72 Default Paragraph Font"/>
    <w:uiPriority w:val="99"/>
    <w:rsid w:val="006C2CE6"/>
  </w:style>
  <w:style w:type="paragraph" w:customStyle="1" w:styleId="rtf1rtf1rtf72Normal0">
    <w:name w:val="rtf1 rtf1 rtf72 [Normal]"/>
    <w:next w:val="rtf1rtf1rtf7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2Strong">
    <w:name w:val="rtf1 rtf1 rtf72 Strong"/>
    <w:uiPriority w:val="99"/>
    <w:rsid w:val="006C2CE6"/>
    <w:rPr>
      <w:b/>
      <w:bCs/>
    </w:rPr>
  </w:style>
  <w:style w:type="paragraph" w:customStyle="1" w:styleId="rtf1rtf1rtf72Normale">
    <w:name w:val="rtf1 rtf1 rtf72 [Normale]"/>
    <w:next w:val="rtf1rtf1rtf7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3Normal">
    <w:name w:val="rtf1 rtf1 rtf7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3Stiledidefault">
    <w:name w:val="rtf1 rtf1 rtf73 Stile di default"/>
    <w:uiPriority w:val="99"/>
    <w:rsid w:val="006C2CE6"/>
  </w:style>
  <w:style w:type="character" w:customStyle="1" w:styleId="rtf1rtf1rtf73DefaultParagraphFont">
    <w:name w:val="rtf1 rtf1 rtf73 Default Paragraph Font"/>
    <w:uiPriority w:val="99"/>
    <w:rsid w:val="006C2CE6"/>
  </w:style>
  <w:style w:type="paragraph" w:customStyle="1" w:styleId="rtf1rtf1rtf73Normal0">
    <w:name w:val="rtf1 rtf1 rtf73 [Normal]"/>
    <w:next w:val="rtf1rtf1rtf7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3Strong">
    <w:name w:val="rtf1 rtf1 rtf73 Strong"/>
    <w:uiPriority w:val="99"/>
    <w:rsid w:val="006C2CE6"/>
    <w:rPr>
      <w:b/>
      <w:bCs/>
    </w:rPr>
  </w:style>
  <w:style w:type="character" w:customStyle="1" w:styleId="rtf1rtf1rtf73legenda">
    <w:name w:val="rtf1 rtf1 rtf73 legenda"/>
    <w:uiPriority w:val="99"/>
    <w:rsid w:val="006C2CE6"/>
  </w:style>
  <w:style w:type="paragraph" w:customStyle="1" w:styleId="rtf1rtf1rtf74Normal">
    <w:name w:val="rtf1 rtf1 rtf7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4Stiledidefault">
    <w:name w:val="rtf1 rtf1 rtf74 Stile di default"/>
    <w:uiPriority w:val="99"/>
    <w:rsid w:val="006C2CE6"/>
    <w:rPr>
      <w:color w:val="FFFFFF"/>
    </w:rPr>
  </w:style>
  <w:style w:type="character" w:customStyle="1" w:styleId="rtf1rtf1rtf74DefaultParagraphFont">
    <w:name w:val="rtf1 rtf1 rtf74 Default Paragraph Font"/>
    <w:uiPriority w:val="99"/>
    <w:rsid w:val="006C2CE6"/>
  </w:style>
  <w:style w:type="paragraph" w:customStyle="1" w:styleId="rtf1rtf1rtf74Normale">
    <w:name w:val="rtf1 rtf1 rtf74 [Normale]"/>
    <w:next w:val="rtf1rtf1rtf7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4Normal0">
    <w:name w:val="rtf1 rtf1 rtf74 [Normal]"/>
    <w:next w:val="rtf1rtf1rtf7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4rtf1Normal">
    <w:name w:val="rtf1 rtf1 rtf74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1Stiledidefault">
    <w:name w:val="rtf1 rtf1 rtf74 rtf1 Stile di default"/>
    <w:uiPriority w:val="99"/>
    <w:rsid w:val="006C2CE6"/>
  </w:style>
  <w:style w:type="paragraph" w:customStyle="1" w:styleId="rtf1rtf1rtf74rtf2Normal">
    <w:name w:val="rtf1 rtf1 rtf74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2Stiledidefault">
    <w:name w:val="rtf1 rtf1 rtf74 rtf2 Stile di default"/>
    <w:uiPriority w:val="99"/>
    <w:rsid w:val="006C2CE6"/>
  </w:style>
  <w:style w:type="paragraph" w:customStyle="1" w:styleId="rtf1rtf1rtf74rtf2heading1">
    <w:name w:val="rtf1 rtf1 rtf74 rtf2 heading 1"/>
    <w:next w:val="rtf1rtf1rtf74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4rtf2heading2">
    <w:name w:val="rtf1 rtf1 rtf74 rtf2 heading 2"/>
    <w:next w:val="rtf1rtf1rtf74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74rtf2heading3">
    <w:name w:val="rtf74 rtf2 heading 3"/>
    <w:next w:val="rtf1rtf1rtf74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4rtf3Normal">
    <w:name w:val="rtf1 rtf1 rtf74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3Stiledidefault">
    <w:name w:val="rtf1 rtf1 rtf74 rtf3 Stile di default"/>
    <w:uiPriority w:val="99"/>
    <w:rsid w:val="006C2CE6"/>
  </w:style>
  <w:style w:type="paragraph" w:customStyle="1" w:styleId="rtf1rtf1rtf74rtf3heading1">
    <w:name w:val="rtf1 rtf1 rtf74 rtf3 heading 1"/>
    <w:next w:val="rtf1rtf1rtf74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4rtf3heading2">
    <w:name w:val="rtf1 rtf1 rtf74 rtf3 heading 2"/>
    <w:next w:val="rtf1rtf1rtf74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74rtf3heading3">
    <w:name w:val="rtf1 rtf1 rtf74 rtf3 heading 3"/>
    <w:next w:val="rtf1rtf1rtf74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4rtf5Normal">
    <w:name w:val="rtf1 rtf1 rtf74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5Stiledidefault">
    <w:name w:val="rtf1 rtf1 rtf74 rtf5 Stile di default"/>
    <w:uiPriority w:val="99"/>
    <w:rsid w:val="006C2CE6"/>
  </w:style>
  <w:style w:type="paragraph" w:customStyle="1" w:styleId="rtf1rtf1rtf74rtf5heading1">
    <w:name w:val="rtf1 rtf1 rtf74 rtf5 heading 1"/>
    <w:next w:val="rtf1rtf1rtf74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4rtf5heading2">
    <w:name w:val="rtf1 rtf1 rtf74 rtf5 heading 2"/>
    <w:next w:val="rtf1rtf1rtf74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74rtf5heading3">
    <w:name w:val="rtf1 rtf1 rtf74 rtf5 heading 3"/>
    <w:next w:val="rtf1rtf1rtf74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4rtf6Normal">
    <w:name w:val="rtf1 rtf1 rtf74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6Stiledidefault">
    <w:name w:val="rtf1 rtf1 rtf74 rtf6 Stile di default"/>
    <w:uiPriority w:val="99"/>
    <w:rsid w:val="006C2CE6"/>
  </w:style>
  <w:style w:type="paragraph" w:customStyle="1" w:styleId="rtf74rtf6heading1">
    <w:name w:val="rtf74 rtf6 heading 1"/>
    <w:next w:val="rtf1rtf1rtf74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4rtf6heading2">
    <w:name w:val="rtf1 rtf1 rtf74 rtf6 heading 2"/>
    <w:next w:val="rtf1rtf1rtf74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74rtf6heading3">
    <w:name w:val="rtf1 rtf1 rtf74 rtf6 heading 3"/>
    <w:next w:val="rtf1rtf1rtf74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4rtf7Normal">
    <w:name w:val="rtf1 rtf1 rtf74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7Stiledidefault">
    <w:name w:val="rtf1 rtf1 rtf74 rtf7 Stile di default"/>
    <w:uiPriority w:val="99"/>
    <w:rsid w:val="006C2CE6"/>
  </w:style>
  <w:style w:type="paragraph" w:customStyle="1" w:styleId="rtf1rtf1rtf74rtf7heading1">
    <w:name w:val="rtf1 rtf1 rtf74 rtf7 heading 1"/>
    <w:next w:val="rtf1rtf1rtf74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4rtf7heading2">
    <w:name w:val="rtf1 rtf1 rtf74 rtf7 heading 2"/>
    <w:next w:val="rtf1rtf1rtf74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74rtf7heading3">
    <w:name w:val="rtf1 rtf1 rtf74 rtf7 heading 3"/>
    <w:next w:val="rtf1rtf1rtf74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4rtf8Normal">
    <w:name w:val="rtf1 rtf1 rtf74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4rtf8Stiledidefault">
    <w:name w:val="rtf1 rtf1 rtf74 rtf8 Stile di default"/>
    <w:uiPriority w:val="99"/>
    <w:rsid w:val="006C2CE6"/>
  </w:style>
  <w:style w:type="paragraph" w:customStyle="1" w:styleId="rtf1rtf1rtf74rtf8heading1">
    <w:name w:val="rtf1 rtf1 rtf74 rtf8 heading 1"/>
    <w:next w:val="rtf1rtf1rtf74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4rtf8heading2">
    <w:name w:val="rtf1 rtf1 rtf74 rtf8 heading 2"/>
    <w:next w:val="rtf1rtf1rtf74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74rtf8heading3">
    <w:name w:val="rtf1 rtf1 rtf74 rtf8 heading 3"/>
    <w:next w:val="rtf1rtf1rtf74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5Normal">
    <w:name w:val="rtf1 rtf1 rtf7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5Stiledidefault">
    <w:name w:val="rtf1 rtf1 rtf75 Stile di default"/>
    <w:uiPriority w:val="99"/>
    <w:rsid w:val="006C2CE6"/>
  </w:style>
  <w:style w:type="character" w:customStyle="1" w:styleId="rtf1rtf1rtf75DefaultParagraphFont">
    <w:name w:val="rtf1 rtf1 rtf75 Default Paragraph Font"/>
    <w:uiPriority w:val="99"/>
    <w:rsid w:val="006C2CE6"/>
  </w:style>
  <w:style w:type="paragraph" w:customStyle="1" w:styleId="rtf1rtf1rtf75Normal0">
    <w:name w:val="rtf1 rtf1 rtf75 [Normal]"/>
    <w:next w:val="rtf1rtf1rtf7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5Strong">
    <w:name w:val="rtf1 rtf1 rtf75 Strong"/>
    <w:uiPriority w:val="99"/>
    <w:rsid w:val="006C2CE6"/>
    <w:rPr>
      <w:b/>
      <w:bCs/>
    </w:rPr>
  </w:style>
  <w:style w:type="paragraph" w:customStyle="1" w:styleId="rtf1rtf1rtf75Normale">
    <w:name w:val="rtf1 rtf1 rtf75 [Normale]"/>
    <w:next w:val="rtf1rtf1rtf7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6Normal">
    <w:name w:val="rtf1 rtf1 rtf76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6Stiledidefault">
    <w:name w:val="rtf1 rtf1 rtf76 Stile di default"/>
    <w:uiPriority w:val="99"/>
    <w:rsid w:val="006C2CE6"/>
  </w:style>
  <w:style w:type="character" w:customStyle="1" w:styleId="rtf1rtf1rtf76DefaultParagraphFont">
    <w:name w:val="rtf1 rtf1 rtf76 Default Paragraph Font"/>
    <w:uiPriority w:val="99"/>
    <w:rsid w:val="006C2CE6"/>
  </w:style>
  <w:style w:type="paragraph" w:customStyle="1" w:styleId="rtf1rtf1rtf76Normal0">
    <w:name w:val="rtf1 rtf1 rtf76 [Normal]"/>
    <w:next w:val="rtf1rtf1rtf7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6Strong">
    <w:name w:val="rtf1 rtf1 rtf76 Strong"/>
    <w:uiPriority w:val="99"/>
    <w:rsid w:val="006C2CE6"/>
    <w:rPr>
      <w:b/>
      <w:bCs/>
    </w:rPr>
  </w:style>
  <w:style w:type="character" w:customStyle="1" w:styleId="rtf1rtf1rtf76legenda">
    <w:name w:val="rtf1 rtf1 rtf76 legenda"/>
    <w:uiPriority w:val="99"/>
    <w:rsid w:val="006C2CE6"/>
  </w:style>
  <w:style w:type="paragraph" w:customStyle="1" w:styleId="rtf1rtf1rtf77Normal">
    <w:name w:val="rtf1 rtf1 rtf77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7Stiledidefault">
    <w:name w:val="rtf1 rtf1 rtf77 Stile di default"/>
    <w:uiPriority w:val="99"/>
    <w:rsid w:val="006C2CE6"/>
    <w:rPr>
      <w:color w:val="FFFFFF"/>
    </w:rPr>
  </w:style>
  <w:style w:type="character" w:customStyle="1" w:styleId="rtf1rtf1rtf77DefaultParagraphFont">
    <w:name w:val="rtf1 rtf1 rtf77 Default Paragraph Font"/>
    <w:uiPriority w:val="99"/>
    <w:rsid w:val="006C2CE6"/>
  </w:style>
  <w:style w:type="paragraph" w:customStyle="1" w:styleId="rtf1rtf1rtf77Normale">
    <w:name w:val="rtf1 rtf1 rtf77 [Normale]"/>
    <w:next w:val="rtf1rtf1rtf7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7Normal0">
    <w:name w:val="rtf1 rtf1 rtf77 [Normal]"/>
    <w:next w:val="rtf1rtf1rtf7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77rtf1Normal">
    <w:name w:val="rtf1 rtf1 rtf77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7rtf1Stiledidefault">
    <w:name w:val="rtf1 rtf1 rtf77 rtf1 Stile di default"/>
    <w:uiPriority w:val="99"/>
    <w:rsid w:val="006C2CE6"/>
  </w:style>
  <w:style w:type="paragraph" w:customStyle="1" w:styleId="rtf1rtf1rtf78Normal">
    <w:name w:val="rtf1 rtf1 rtf78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8Stiledidefault">
    <w:name w:val="rtf1 rtf1 rtf78 Stile di default"/>
    <w:uiPriority w:val="99"/>
    <w:rsid w:val="006C2CE6"/>
  </w:style>
  <w:style w:type="character" w:customStyle="1" w:styleId="rtf1rtf1rtf78DefaultParagraphFont">
    <w:name w:val="rtf1 rtf1 rtf78 Default Paragraph Font"/>
    <w:uiPriority w:val="99"/>
    <w:rsid w:val="006C2CE6"/>
  </w:style>
  <w:style w:type="paragraph" w:customStyle="1" w:styleId="rtf1rtf1rtf78Normal0">
    <w:name w:val="rtf1 rtf1 rtf78 [Normal]"/>
    <w:next w:val="rtf1rtf1rtf7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8Strong">
    <w:name w:val="rtf1 rtf1 rtf78 Strong"/>
    <w:uiPriority w:val="99"/>
    <w:rsid w:val="006C2CE6"/>
    <w:rPr>
      <w:b/>
      <w:bCs/>
    </w:rPr>
  </w:style>
  <w:style w:type="paragraph" w:customStyle="1" w:styleId="rtf1rtf1rtf79Normal">
    <w:name w:val="rtf1 rtf1 rtf79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79Stiledidefault">
    <w:name w:val="rtf1 rtf1 rtf79 Stile di default"/>
    <w:uiPriority w:val="99"/>
    <w:rsid w:val="006C2CE6"/>
  </w:style>
  <w:style w:type="character" w:customStyle="1" w:styleId="rtf1rtf1rtf79DefaultParagraphFont">
    <w:name w:val="rtf1 rtf1 rtf79 Default Paragraph Font"/>
    <w:uiPriority w:val="99"/>
    <w:rsid w:val="006C2CE6"/>
  </w:style>
  <w:style w:type="paragraph" w:customStyle="1" w:styleId="rtf1rtf1rtf79Normal0">
    <w:name w:val="rtf1 rtf1 rtf79 [Normal]"/>
    <w:next w:val="rtf1rtf1rtf7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9Strong">
    <w:name w:val="rtf1 rtf1 rtf79 Strong"/>
    <w:uiPriority w:val="99"/>
    <w:rsid w:val="006C2CE6"/>
    <w:rPr>
      <w:b/>
      <w:bCs/>
    </w:rPr>
  </w:style>
  <w:style w:type="character" w:customStyle="1" w:styleId="rtf1rtf1rtf79legenda">
    <w:name w:val="rtf1 rtf1 rtf79 legenda"/>
    <w:uiPriority w:val="99"/>
    <w:rsid w:val="006C2CE6"/>
  </w:style>
  <w:style w:type="paragraph" w:customStyle="1" w:styleId="rtf1rtf1rtf79Normale">
    <w:name w:val="rtf1 rtf1 rtf79 [Normale]"/>
    <w:next w:val="rtf1rtf1rtf7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0Normal">
    <w:name w:val="rtf1 rtf1 rtf80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0Stiledidefault">
    <w:name w:val="rtf1 rtf1 rtf80 Stile di default"/>
    <w:uiPriority w:val="99"/>
    <w:rsid w:val="006C2CE6"/>
    <w:rPr>
      <w:color w:val="FFFFFF"/>
    </w:rPr>
  </w:style>
  <w:style w:type="character" w:customStyle="1" w:styleId="rtf1rtf1rtf80DefaultParagraphFont">
    <w:name w:val="rtf1 rtf1 rtf80 Default Paragraph Font"/>
    <w:uiPriority w:val="99"/>
    <w:rsid w:val="006C2CE6"/>
  </w:style>
  <w:style w:type="paragraph" w:customStyle="1" w:styleId="rtf1rtf1rtf80Normale">
    <w:name w:val="rtf1 rtf1 rtf80 [Normale]"/>
    <w:next w:val="rtf1rtf1rtf8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0Normal">
    <w:name w:val="rtf80 [Normal]"/>
    <w:next w:val="rtf1rtf1rtf8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0rtf1Normal">
    <w:name w:val="rtf1 rtf1 rtf80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0rtf1Stiledidefault">
    <w:name w:val="rtf1 rtf1 rtf80 rtf1 Stile di default"/>
    <w:uiPriority w:val="99"/>
    <w:rsid w:val="006C2CE6"/>
  </w:style>
  <w:style w:type="paragraph" w:customStyle="1" w:styleId="rtf1rtf1rtf81Normal">
    <w:name w:val="rtf1 rtf1 rtf8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1Stiledidefault">
    <w:name w:val="rtf1 rtf1 rtf81 Stile di default"/>
    <w:uiPriority w:val="99"/>
    <w:rsid w:val="006C2CE6"/>
  </w:style>
  <w:style w:type="character" w:customStyle="1" w:styleId="rtf1rtf1rtf81DefaultParagraphFont">
    <w:name w:val="rtf1 rtf1 rtf81 Default Paragraph Font"/>
    <w:uiPriority w:val="99"/>
    <w:rsid w:val="006C2CE6"/>
  </w:style>
  <w:style w:type="paragraph" w:customStyle="1" w:styleId="rtf1rtf1rtf81Normal0">
    <w:name w:val="rtf1 rtf1 rtf81 [Normal]"/>
    <w:next w:val="rtf1rtf1rtf8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1Strong">
    <w:name w:val="rtf1 rtf1 rtf81 Strong"/>
    <w:uiPriority w:val="99"/>
    <w:rsid w:val="006C2CE6"/>
    <w:rPr>
      <w:b/>
      <w:bCs/>
    </w:rPr>
  </w:style>
  <w:style w:type="paragraph" w:customStyle="1" w:styleId="rtf1rtf1rtf81Normale">
    <w:name w:val="rtf1 rtf1 rtf81 [Normale]"/>
    <w:next w:val="rtf1rtf1rtf8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2Normal">
    <w:name w:val="rtf1 rtf1 rtf82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2Stiledidefault">
    <w:name w:val="rtf1 rtf1 rtf82 Stile di default"/>
    <w:uiPriority w:val="99"/>
    <w:rsid w:val="006C2CE6"/>
  </w:style>
  <w:style w:type="character" w:customStyle="1" w:styleId="rtf1rtf1rtf82DefaultParagraphFont">
    <w:name w:val="rtf1 rtf1 rtf82 Default Paragraph Font"/>
    <w:uiPriority w:val="99"/>
    <w:rsid w:val="006C2CE6"/>
  </w:style>
  <w:style w:type="paragraph" w:customStyle="1" w:styleId="rtf1rtf1rtf82Normal0">
    <w:name w:val="rtf1 rtf1 rtf82 [Normal]"/>
    <w:next w:val="rtf1rtf1rtf8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2Strong">
    <w:name w:val="rtf1 rtf1 rtf82 Strong"/>
    <w:uiPriority w:val="99"/>
    <w:rsid w:val="006C2CE6"/>
    <w:rPr>
      <w:b/>
      <w:bCs/>
    </w:rPr>
  </w:style>
  <w:style w:type="character" w:customStyle="1" w:styleId="rtf1rtf1rtf82legenda">
    <w:name w:val="rtf1 rtf1 rtf82 legenda"/>
    <w:uiPriority w:val="99"/>
    <w:rsid w:val="006C2CE6"/>
  </w:style>
  <w:style w:type="paragraph" w:customStyle="1" w:styleId="rtf82Normale">
    <w:name w:val="rtf82 [Normale]"/>
    <w:next w:val="rtf1rtf1rtf8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3Normal">
    <w:name w:val="rtf1 rtf1 rtf83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3Stiledidefault">
    <w:name w:val="rtf1 rtf1 rtf83 Stile di default"/>
    <w:uiPriority w:val="99"/>
    <w:rsid w:val="006C2CE6"/>
    <w:rPr>
      <w:color w:val="FFFFFF"/>
    </w:rPr>
  </w:style>
  <w:style w:type="character" w:customStyle="1" w:styleId="rtf1rtf1rtf83DefaultParagraphFont">
    <w:name w:val="rtf1 rtf1 rtf83 Default Paragraph Font"/>
    <w:uiPriority w:val="99"/>
    <w:rsid w:val="006C2CE6"/>
  </w:style>
  <w:style w:type="paragraph" w:customStyle="1" w:styleId="rtf1rtf1rtf83Normale">
    <w:name w:val="rtf1 rtf1 rtf83 [Normale]"/>
    <w:next w:val="rtf1rtf1rtf8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3Normal0">
    <w:name w:val="rtf1 rtf1 rtf83 [Normal]"/>
    <w:next w:val="rtf1rtf1rtf8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3rtf1Normal">
    <w:name w:val="rtf1 rtf1 rtf83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3rtf1Stiledidefault">
    <w:name w:val="rtf1 rtf1 rtf83 rtf1 Stile di default"/>
    <w:uiPriority w:val="99"/>
    <w:rsid w:val="006C2CE6"/>
  </w:style>
  <w:style w:type="paragraph" w:customStyle="1" w:styleId="rtf1rtf1rtf84Normal">
    <w:name w:val="rtf1 rtf1 rtf84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4Stiledidefault">
    <w:name w:val="rtf1 rtf1 rtf84 Stile di default"/>
    <w:uiPriority w:val="99"/>
    <w:rsid w:val="006C2CE6"/>
  </w:style>
  <w:style w:type="character" w:customStyle="1" w:styleId="rtf1rtf1rtf84DefaultParagraphFont">
    <w:name w:val="rtf1 rtf1 rtf84 Default Paragraph Font"/>
    <w:uiPriority w:val="99"/>
    <w:rsid w:val="006C2CE6"/>
  </w:style>
  <w:style w:type="paragraph" w:customStyle="1" w:styleId="rtf1rtf1rtf84Normal0">
    <w:name w:val="rtf1 rtf1 rtf84 [Normal]"/>
    <w:next w:val="rtf1rtf1rtf8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4Strong">
    <w:name w:val="rtf1 rtf1 rtf84 Strong"/>
    <w:uiPriority w:val="99"/>
    <w:rsid w:val="006C2CE6"/>
    <w:rPr>
      <w:b/>
      <w:bCs/>
    </w:rPr>
  </w:style>
  <w:style w:type="paragraph" w:customStyle="1" w:styleId="rtf84Normale">
    <w:name w:val="rtf84 [Normale]"/>
    <w:next w:val="rtf1rtf1rtf8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5Normal">
    <w:name w:val="rtf1 rtf1 rtf85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5Stiledidefault">
    <w:name w:val="rtf1 rtf1 rtf85 Stile di default"/>
    <w:uiPriority w:val="99"/>
    <w:rsid w:val="006C2CE6"/>
  </w:style>
  <w:style w:type="character" w:customStyle="1" w:styleId="rtf1rtf1rtf85DefaultParagraphFont">
    <w:name w:val="rtf1 rtf1 rtf85 Default Paragraph Font"/>
    <w:uiPriority w:val="99"/>
    <w:rsid w:val="006C2CE6"/>
  </w:style>
  <w:style w:type="paragraph" w:customStyle="1" w:styleId="rtf1rtf1rtf85Normal0">
    <w:name w:val="rtf1 rtf1 rtf85 [Normal]"/>
    <w:next w:val="rtf1rtf1rtf8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5Strong">
    <w:name w:val="rtf1 rtf1 rtf85 Strong"/>
    <w:uiPriority w:val="99"/>
    <w:rsid w:val="006C2CE6"/>
    <w:rPr>
      <w:b/>
      <w:bCs/>
    </w:rPr>
  </w:style>
  <w:style w:type="character" w:customStyle="1" w:styleId="rtf1rtf1rtf85legenda">
    <w:name w:val="rtf1 rtf1 rtf85 legenda"/>
    <w:uiPriority w:val="99"/>
    <w:rsid w:val="006C2CE6"/>
  </w:style>
  <w:style w:type="paragraph" w:customStyle="1" w:styleId="rtf1rtf1rtf85Normale">
    <w:name w:val="rtf1 rtf1 rtf85 [Normale]"/>
    <w:next w:val="rtf1rtf1rtf8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6Normal">
    <w:name w:val="rtf1 rtf1 rtf86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86Stiledidefault">
    <w:name w:val="rtf1 rtf1 rtf86 Stile di default"/>
    <w:uiPriority w:val="99"/>
    <w:rsid w:val="006C2CE6"/>
  </w:style>
  <w:style w:type="character" w:customStyle="1" w:styleId="rtf1rtf1rtf86DefaultParagraphFont">
    <w:name w:val="rtf1 rtf1 rtf86 Default Paragraph Font"/>
    <w:uiPriority w:val="99"/>
    <w:rsid w:val="006C2CE6"/>
  </w:style>
  <w:style w:type="paragraph" w:customStyle="1" w:styleId="rtf1rtf1rtf86Normal0">
    <w:name w:val="rtf1 rtf1 rtf86 [Normal]"/>
    <w:next w:val="rtf1rtf1rtf8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6Strong">
    <w:name w:val="rtf1 rtf1 rtf86 Strong"/>
    <w:uiPriority w:val="99"/>
    <w:rsid w:val="006C2CE6"/>
    <w:rPr>
      <w:b/>
      <w:bCs/>
    </w:rPr>
  </w:style>
  <w:style w:type="paragraph" w:customStyle="1" w:styleId="rtf86Normale">
    <w:name w:val="rtf86 [Normale]"/>
    <w:next w:val="rtf1rtf1rtf8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7Normal">
    <w:name w:val="rtf1 rtf1 rtf8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7Stiledidefault">
    <w:name w:val="rtf1 rtf1 rtf87 Stile di default"/>
    <w:uiPriority w:val="99"/>
    <w:rsid w:val="006C2CE6"/>
  </w:style>
  <w:style w:type="character" w:customStyle="1" w:styleId="rtf1rtf1rtf87DefaultParagraphFont">
    <w:name w:val="rtf1 rtf1 rtf87 Default Paragraph Font"/>
    <w:uiPriority w:val="99"/>
    <w:rsid w:val="006C2CE6"/>
  </w:style>
  <w:style w:type="paragraph" w:customStyle="1" w:styleId="rtf1rtf1rtf87Normal0">
    <w:name w:val="rtf1 rtf1 rtf87 [Normal]"/>
    <w:next w:val="rtf1rtf1rtf8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7Strong">
    <w:name w:val="rtf1 rtf1 rtf87 Strong"/>
    <w:uiPriority w:val="99"/>
    <w:rsid w:val="006C2CE6"/>
    <w:rPr>
      <w:b/>
      <w:bCs/>
    </w:rPr>
  </w:style>
  <w:style w:type="paragraph" w:customStyle="1" w:styleId="rtf1rtf1rtf87Normale">
    <w:name w:val="rtf1 rtf1 rtf87 [Normale]"/>
    <w:next w:val="rtf1rtf1rtf8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8Normal">
    <w:name w:val="rtf1 rtf1 rtf8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8Stiledidefault">
    <w:name w:val="rtf1 rtf1 rtf88 Stile di default"/>
    <w:uiPriority w:val="99"/>
    <w:rsid w:val="006C2CE6"/>
  </w:style>
  <w:style w:type="character" w:customStyle="1" w:styleId="rtf1rtf1rtf88DefaultParagraphFont">
    <w:name w:val="rtf1 rtf1 rtf88 Default Paragraph Font"/>
    <w:uiPriority w:val="99"/>
    <w:rsid w:val="006C2CE6"/>
  </w:style>
  <w:style w:type="paragraph" w:customStyle="1" w:styleId="rtf1rtf1rtf88Normal0">
    <w:name w:val="rtf1 rtf1 rtf88 [Normal]"/>
    <w:next w:val="rtf1rtf1rtf8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8Strong">
    <w:name w:val="rtf1 rtf1 rtf88 Strong"/>
    <w:uiPriority w:val="99"/>
    <w:rsid w:val="006C2CE6"/>
    <w:rPr>
      <w:b/>
      <w:bCs/>
    </w:rPr>
  </w:style>
  <w:style w:type="paragraph" w:customStyle="1" w:styleId="rtf88Normale">
    <w:name w:val="rtf88 [Normale]"/>
    <w:next w:val="rtf1rtf1rtf8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89Normal">
    <w:name w:val="rtf1 rtf1 rtf89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9Stiledidefault">
    <w:name w:val="rtf1 rtf1 rtf89 Stile di default"/>
    <w:uiPriority w:val="99"/>
    <w:rsid w:val="006C2CE6"/>
  </w:style>
  <w:style w:type="character" w:customStyle="1" w:styleId="rtf1rtf1rtf89DefaultParagraphFont">
    <w:name w:val="rtf1 rtf1 rtf89 Default Paragraph Font"/>
    <w:uiPriority w:val="99"/>
    <w:rsid w:val="006C2CE6"/>
  </w:style>
  <w:style w:type="paragraph" w:customStyle="1" w:styleId="rtf1rtf1rtf89Normal0">
    <w:name w:val="rtf1 rtf1 rtf89 [Normal]"/>
    <w:next w:val="rtf1rtf1rtf8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89Strong">
    <w:name w:val="rtf1 rtf1 rtf89 Strong"/>
    <w:uiPriority w:val="99"/>
    <w:rsid w:val="006C2CE6"/>
    <w:rPr>
      <w:b/>
      <w:bCs/>
    </w:rPr>
  </w:style>
  <w:style w:type="paragraph" w:customStyle="1" w:styleId="rtf1rtf1rtf89Normale">
    <w:name w:val="rtf1 rtf1 rtf89 [Normale]"/>
    <w:next w:val="rtf1rtf1rtf8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0Normal">
    <w:name w:val="rtf1 rtf1 rtf90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90Stiledidefault">
    <w:name w:val="rtf1 rtf1 rtf90 Stile di default"/>
    <w:uiPriority w:val="99"/>
    <w:rsid w:val="006C2CE6"/>
  </w:style>
  <w:style w:type="character" w:customStyle="1" w:styleId="rtf1rtf1rtf90DefaultParagraphFont">
    <w:name w:val="rtf1 rtf1 rtf90 Default Paragraph Font"/>
    <w:uiPriority w:val="99"/>
    <w:rsid w:val="006C2CE6"/>
  </w:style>
  <w:style w:type="paragraph" w:customStyle="1" w:styleId="rtf1rtf1rtf90Normal0">
    <w:name w:val="rtf1 rtf1 rtf90 [Normal]"/>
    <w:next w:val="rtf1rtf1rtf9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90Strong">
    <w:name w:val="rtf1 rtf1 rtf90 Strong"/>
    <w:uiPriority w:val="99"/>
    <w:rsid w:val="006C2CE6"/>
    <w:rPr>
      <w:b/>
      <w:bCs/>
    </w:rPr>
  </w:style>
  <w:style w:type="paragraph" w:customStyle="1" w:styleId="rtf90Normale">
    <w:name w:val="rtf90 [Normale]"/>
    <w:next w:val="rtf1rtf1rtf9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1Normal">
    <w:name w:val="rtf1 rtf1 rtf91 Normal"/>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rtf1rtf91Stiledidefault">
    <w:name w:val="rtf1 rtf1 rtf91 Stile di default"/>
    <w:uiPriority w:val="99"/>
    <w:rsid w:val="006C2CE6"/>
  </w:style>
  <w:style w:type="character" w:customStyle="1" w:styleId="rtf1rtf1rtf91DefaultParagraphFont">
    <w:name w:val="rtf1 rtf1 rtf91 Default Paragraph Font"/>
    <w:uiPriority w:val="99"/>
    <w:rsid w:val="006C2CE6"/>
  </w:style>
  <w:style w:type="paragraph" w:customStyle="1" w:styleId="rtf1rtf1rtf91Normal0">
    <w:name w:val="rtf1 rtf1 rtf91 [Normal]"/>
    <w:next w:val="rtf1rtf1rtf9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1Normale">
    <w:name w:val="rtf1 rtf1 rtf91 [Normale]"/>
    <w:next w:val="rtf1rtf1rtf9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1rtf1Normal">
    <w:name w:val="rtf1 rtf1 rtf91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91rtf1Stiledidefault">
    <w:name w:val="rtf1 rtf1 rtf91 rtf1 Stile di default"/>
    <w:uiPriority w:val="99"/>
    <w:rsid w:val="006C2CE6"/>
  </w:style>
  <w:style w:type="character" w:customStyle="1" w:styleId="rtf1rtf1rtf91rtf1DefaultParagraphFont">
    <w:name w:val="rtf1 rtf1 rtf91 rtf1 Default Paragraph Font"/>
    <w:uiPriority w:val="99"/>
    <w:rsid w:val="006C2CE6"/>
  </w:style>
  <w:style w:type="paragraph" w:customStyle="1" w:styleId="rtf1rtf1rtf91rtf1Normal0">
    <w:name w:val="rtf1 rtf1 rtf91 rtf1 [Normal]"/>
    <w:next w:val="rtf1rtf1rtf9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91rtf1PlainText">
    <w:name w:val="rtf1 rtf1 rtf91 rtf1 Plain Text"/>
    <w:next w:val="rtf1rtf1rtf91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91rtf1Strong">
    <w:name w:val="rtf1 rtf1 rtf91 rtf1 Strong"/>
    <w:uiPriority w:val="99"/>
    <w:rsid w:val="006C2CE6"/>
    <w:rPr>
      <w:b/>
      <w:bCs/>
    </w:rPr>
  </w:style>
  <w:style w:type="paragraph" w:customStyle="1" w:styleId="rtf91rtf1Normale">
    <w:name w:val="rtf91 rtf1 [Normale]"/>
    <w:next w:val="rtf1rtf1rtf91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header">
    <w:name w:val="rtf1 rtf1 header"/>
    <w:uiPriority w:val="99"/>
    <w:rsid w:val="006C2CE6"/>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1rtf1footer">
    <w:name w:val="rtf1 rtf1 footer"/>
    <w:uiPriority w:val="99"/>
    <w:rsid w:val="006C2CE6"/>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1rtf1Title">
    <w:name w:val="rtf1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BodyText">
    <w:name w:val="rtf1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1rtf1BodyTextIndent">
    <w:name w:val="rtf1 rtf1 Body Text Indent"/>
    <w:uiPriority w:val="99"/>
    <w:rsid w:val="006C2CE6"/>
    <w:pPr>
      <w:widowControl w:val="0"/>
      <w:autoSpaceDE w:val="0"/>
      <w:autoSpaceDN w:val="0"/>
      <w:adjustRightInd w:val="0"/>
      <w:spacing w:after="0" w:line="240" w:lineRule="auto"/>
      <w:ind w:left="708"/>
      <w:jc w:val="both"/>
    </w:pPr>
    <w:rPr>
      <w:rFonts w:ascii="Times New Roman" w:eastAsiaTheme="minorEastAsia" w:hAnsi="Times New Roman" w:cs="Times New Roman"/>
      <w:sz w:val="20"/>
      <w:szCs w:val="20"/>
      <w:lang w:eastAsia="it-IT"/>
    </w:rPr>
  </w:style>
  <w:style w:type="paragraph" w:customStyle="1" w:styleId="rtf1rtf1BlockText">
    <w:name w:val="rtf1 rtf1 Block Text"/>
    <w:uiPriority w:val="99"/>
    <w:rsid w:val="006C2CE6"/>
    <w:pPr>
      <w:widowControl w:val="0"/>
      <w:autoSpaceDE w:val="0"/>
      <w:autoSpaceDN w:val="0"/>
      <w:adjustRightInd w:val="0"/>
      <w:spacing w:after="0" w:line="240" w:lineRule="auto"/>
      <w:ind w:left="567" w:right="1134" w:hanging="1134"/>
      <w:jc w:val="both"/>
    </w:pPr>
    <w:rPr>
      <w:rFonts w:ascii="Times New Roman" w:eastAsiaTheme="minorEastAsia" w:hAnsi="Times New Roman" w:cs="Times New Roman"/>
      <w:color w:val="000000"/>
      <w:sz w:val="24"/>
      <w:szCs w:val="24"/>
      <w:lang w:eastAsia="it-IT"/>
    </w:rPr>
  </w:style>
  <w:style w:type="paragraph" w:customStyle="1" w:styleId="rtf1rtf1caption">
    <w:name w:val="rtf1 rtf1 caption"/>
    <w:next w:val="rtf1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it-IT"/>
    </w:rPr>
  </w:style>
  <w:style w:type="paragraph" w:customStyle="1" w:styleId="rtf1rtf1index1">
    <w:name w:val="rtf1 rtf1 index 1"/>
    <w:next w:val="rtf1rtf1Normal"/>
    <w:uiPriority w:val="99"/>
    <w:rsid w:val="006C2CE6"/>
    <w:pPr>
      <w:widowControl w:val="0"/>
      <w:autoSpaceDE w:val="0"/>
      <w:autoSpaceDN w:val="0"/>
      <w:adjustRightInd w:val="0"/>
      <w:spacing w:after="0" w:line="240" w:lineRule="auto"/>
      <w:ind w:left="240" w:hanging="240"/>
    </w:pPr>
    <w:rPr>
      <w:rFonts w:ascii="Times New Roman" w:eastAsiaTheme="minorEastAsia" w:hAnsi="Times New Roman" w:cs="Times New Roman"/>
      <w:sz w:val="18"/>
      <w:szCs w:val="18"/>
      <w:lang w:eastAsia="it-IT"/>
    </w:rPr>
  </w:style>
  <w:style w:type="paragraph" w:customStyle="1" w:styleId="rtf1rtf1index2">
    <w:name w:val="rtf1 rtf1 index 2"/>
    <w:next w:val="rtf1rtf1Normal"/>
    <w:uiPriority w:val="99"/>
    <w:rsid w:val="006C2CE6"/>
    <w:pPr>
      <w:widowControl w:val="0"/>
      <w:autoSpaceDE w:val="0"/>
      <w:autoSpaceDN w:val="0"/>
      <w:adjustRightInd w:val="0"/>
      <w:spacing w:after="0" w:line="240" w:lineRule="auto"/>
      <w:ind w:left="480" w:hanging="240"/>
    </w:pPr>
    <w:rPr>
      <w:rFonts w:ascii="Times New Roman" w:eastAsiaTheme="minorEastAsia" w:hAnsi="Times New Roman" w:cs="Times New Roman"/>
      <w:sz w:val="18"/>
      <w:szCs w:val="18"/>
      <w:lang w:eastAsia="it-IT"/>
    </w:rPr>
  </w:style>
  <w:style w:type="paragraph" w:customStyle="1" w:styleId="rtf1rtf1index3">
    <w:name w:val="rtf1 rtf1 index 3"/>
    <w:next w:val="rtf1rtf1Normal"/>
    <w:uiPriority w:val="99"/>
    <w:rsid w:val="006C2CE6"/>
    <w:pPr>
      <w:widowControl w:val="0"/>
      <w:autoSpaceDE w:val="0"/>
      <w:autoSpaceDN w:val="0"/>
      <w:adjustRightInd w:val="0"/>
      <w:spacing w:after="0" w:line="240" w:lineRule="auto"/>
      <w:ind w:left="720" w:hanging="240"/>
    </w:pPr>
    <w:rPr>
      <w:rFonts w:ascii="Times New Roman" w:eastAsiaTheme="minorEastAsia" w:hAnsi="Times New Roman" w:cs="Times New Roman"/>
      <w:sz w:val="18"/>
      <w:szCs w:val="18"/>
      <w:lang w:eastAsia="it-IT"/>
    </w:rPr>
  </w:style>
  <w:style w:type="paragraph" w:customStyle="1" w:styleId="rtf1rtf1index4">
    <w:name w:val="rtf1 rtf1 index 4"/>
    <w:next w:val="rtf1rtf1Normal"/>
    <w:uiPriority w:val="99"/>
    <w:rsid w:val="006C2CE6"/>
    <w:pPr>
      <w:widowControl w:val="0"/>
      <w:autoSpaceDE w:val="0"/>
      <w:autoSpaceDN w:val="0"/>
      <w:adjustRightInd w:val="0"/>
      <w:spacing w:after="0" w:line="240" w:lineRule="auto"/>
      <w:ind w:left="960" w:hanging="240"/>
    </w:pPr>
    <w:rPr>
      <w:rFonts w:ascii="Times New Roman" w:eastAsiaTheme="minorEastAsia" w:hAnsi="Times New Roman" w:cs="Times New Roman"/>
      <w:sz w:val="18"/>
      <w:szCs w:val="18"/>
      <w:lang w:eastAsia="it-IT"/>
    </w:rPr>
  </w:style>
  <w:style w:type="paragraph" w:customStyle="1" w:styleId="rtf1rtf1index5">
    <w:name w:val="rtf1 rtf1 index 5"/>
    <w:next w:val="rtf1rtf1Normal"/>
    <w:uiPriority w:val="99"/>
    <w:rsid w:val="006C2CE6"/>
    <w:pPr>
      <w:widowControl w:val="0"/>
      <w:autoSpaceDE w:val="0"/>
      <w:autoSpaceDN w:val="0"/>
      <w:adjustRightInd w:val="0"/>
      <w:spacing w:after="0" w:line="240" w:lineRule="auto"/>
      <w:ind w:left="1200" w:hanging="240"/>
    </w:pPr>
    <w:rPr>
      <w:rFonts w:ascii="Times New Roman" w:eastAsiaTheme="minorEastAsia" w:hAnsi="Times New Roman" w:cs="Times New Roman"/>
      <w:sz w:val="18"/>
      <w:szCs w:val="18"/>
      <w:lang w:eastAsia="it-IT"/>
    </w:rPr>
  </w:style>
  <w:style w:type="paragraph" w:styleId="Indice6">
    <w:name w:val="index 6"/>
    <w:basedOn w:val="Normale"/>
    <w:next w:val="rtf4rtf1Normal"/>
    <w:uiPriority w:val="99"/>
    <w:rsid w:val="006C2CE6"/>
    <w:pPr>
      <w:widowControl w:val="0"/>
      <w:autoSpaceDE w:val="0"/>
      <w:autoSpaceDN w:val="0"/>
      <w:adjustRightInd w:val="0"/>
      <w:spacing w:after="0" w:line="240" w:lineRule="auto"/>
      <w:ind w:left="1440" w:hanging="240"/>
    </w:pPr>
    <w:rPr>
      <w:rFonts w:ascii="Times New Roman" w:eastAsiaTheme="minorEastAsia" w:hAnsi="Times New Roman" w:cs="Times New Roman"/>
      <w:sz w:val="18"/>
      <w:szCs w:val="18"/>
      <w:lang w:eastAsia="it-IT"/>
    </w:rPr>
  </w:style>
  <w:style w:type="paragraph" w:customStyle="1" w:styleId="rtf1rtf1index7">
    <w:name w:val="rtf1 rtf1 index 7"/>
    <w:next w:val="rtf1rtf1Normal"/>
    <w:uiPriority w:val="99"/>
    <w:rsid w:val="006C2CE6"/>
    <w:pPr>
      <w:widowControl w:val="0"/>
      <w:autoSpaceDE w:val="0"/>
      <w:autoSpaceDN w:val="0"/>
      <w:adjustRightInd w:val="0"/>
      <w:spacing w:after="0" w:line="240" w:lineRule="auto"/>
      <w:ind w:left="1680" w:hanging="240"/>
    </w:pPr>
    <w:rPr>
      <w:rFonts w:ascii="Times New Roman" w:eastAsiaTheme="minorEastAsia" w:hAnsi="Times New Roman" w:cs="Times New Roman"/>
      <w:sz w:val="18"/>
      <w:szCs w:val="18"/>
      <w:lang w:eastAsia="it-IT"/>
    </w:rPr>
  </w:style>
  <w:style w:type="paragraph" w:customStyle="1" w:styleId="rtf1rtf1index8">
    <w:name w:val="rtf1 rtf1 index 8"/>
    <w:next w:val="rtf1rtf1Normal"/>
    <w:uiPriority w:val="99"/>
    <w:rsid w:val="006C2CE6"/>
    <w:pPr>
      <w:widowControl w:val="0"/>
      <w:autoSpaceDE w:val="0"/>
      <w:autoSpaceDN w:val="0"/>
      <w:adjustRightInd w:val="0"/>
      <w:spacing w:after="0" w:line="240" w:lineRule="auto"/>
      <w:ind w:left="1920" w:hanging="240"/>
    </w:pPr>
    <w:rPr>
      <w:rFonts w:ascii="Times New Roman" w:eastAsiaTheme="minorEastAsia" w:hAnsi="Times New Roman" w:cs="Times New Roman"/>
      <w:sz w:val="18"/>
      <w:szCs w:val="18"/>
      <w:lang w:eastAsia="it-IT"/>
    </w:rPr>
  </w:style>
  <w:style w:type="paragraph" w:customStyle="1" w:styleId="rtf1rtf1index9">
    <w:name w:val="rtf1 rtf1 index 9"/>
    <w:next w:val="rtf1rtf1Normal"/>
    <w:uiPriority w:val="99"/>
    <w:rsid w:val="006C2CE6"/>
    <w:pPr>
      <w:widowControl w:val="0"/>
      <w:autoSpaceDE w:val="0"/>
      <w:autoSpaceDN w:val="0"/>
      <w:adjustRightInd w:val="0"/>
      <w:spacing w:after="0" w:line="240" w:lineRule="auto"/>
      <w:ind w:left="2160" w:hanging="240"/>
    </w:pPr>
    <w:rPr>
      <w:rFonts w:ascii="Times New Roman" w:eastAsiaTheme="minorEastAsia" w:hAnsi="Times New Roman" w:cs="Times New Roman"/>
      <w:sz w:val="18"/>
      <w:szCs w:val="18"/>
      <w:lang w:eastAsia="it-IT"/>
    </w:rPr>
  </w:style>
  <w:style w:type="paragraph" w:customStyle="1" w:styleId="rtf1rtf1indexheading">
    <w:name w:val="rtf1 rtf1 index heading"/>
    <w:next w:val="rtf1rtf1index1"/>
    <w:uiPriority w:val="99"/>
    <w:rsid w:val="006C2CE6"/>
    <w:pPr>
      <w:widowControl w:val="0"/>
      <w:pBdr>
        <w:top w:val="single" w:sz="12" w:space="0" w:color="auto"/>
      </w:pBdr>
      <w:autoSpaceDE w:val="0"/>
      <w:autoSpaceDN w:val="0"/>
      <w:adjustRightInd w:val="0"/>
      <w:spacing w:before="360" w:after="240" w:line="240" w:lineRule="auto"/>
    </w:pPr>
    <w:rPr>
      <w:rFonts w:ascii="Times New Roman" w:eastAsiaTheme="minorEastAsia" w:hAnsi="Times New Roman" w:cs="Times New Roman"/>
      <w:b/>
      <w:bCs/>
      <w:i/>
      <w:iCs/>
      <w:sz w:val="26"/>
      <w:szCs w:val="26"/>
      <w:lang w:eastAsia="it-IT"/>
    </w:rPr>
  </w:style>
  <w:style w:type="paragraph" w:customStyle="1" w:styleId="rtf1rtf1toc1">
    <w:name w:val="rtf1 rtf1 toc 1"/>
    <w:next w:val="rtf1rtf1Normal"/>
    <w:uiPriority w:val="99"/>
    <w:rsid w:val="006C2CE6"/>
    <w:pPr>
      <w:widowControl w:val="0"/>
      <w:autoSpaceDE w:val="0"/>
      <w:autoSpaceDN w:val="0"/>
      <w:adjustRightInd w:val="0"/>
      <w:spacing w:before="120" w:after="0" w:line="240" w:lineRule="auto"/>
    </w:pPr>
    <w:rPr>
      <w:rFonts w:ascii="Times New Roman" w:eastAsiaTheme="minorEastAsia" w:hAnsi="Times New Roman" w:cs="Times New Roman"/>
      <w:b/>
      <w:bCs/>
      <w:i/>
      <w:iCs/>
      <w:sz w:val="24"/>
      <w:szCs w:val="24"/>
      <w:lang w:eastAsia="it-IT"/>
    </w:rPr>
  </w:style>
  <w:style w:type="character" w:customStyle="1" w:styleId="rtf1rtf1Hyperlink">
    <w:name w:val="rtf1 rtf1 Hyperlink"/>
    <w:uiPriority w:val="99"/>
    <w:rsid w:val="006C2CE6"/>
    <w:rPr>
      <w:color w:val="0000FF"/>
      <w:u w:val="single"/>
    </w:rPr>
  </w:style>
  <w:style w:type="paragraph" w:customStyle="1" w:styleId="rtf1rtf1toc2">
    <w:name w:val="rtf1 rtf1 toc 2"/>
    <w:next w:val="rtf1rtf1Normal"/>
    <w:uiPriority w:val="99"/>
    <w:rsid w:val="006C2CE6"/>
    <w:pPr>
      <w:widowControl w:val="0"/>
      <w:tabs>
        <w:tab w:val="right" w:leader="dot" w:pos="10985"/>
      </w:tabs>
      <w:autoSpaceDE w:val="0"/>
      <w:autoSpaceDN w:val="0"/>
      <w:adjustRightInd w:val="0"/>
      <w:spacing w:before="120" w:after="0" w:line="240" w:lineRule="auto"/>
      <w:ind w:left="240"/>
      <w:jc w:val="both"/>
    </w:pPr>
    <w:rPr>
      <w:rFonts w:ascii="Times New Roman" w:eastAsiaTheme="minorEastAsia" w:hAnsi="Times New Roman" w:cs="Times New Roman"/>
      <w:b/>
      <w:bCs/>
      <w:lang w:eastAsia="it-IT"/>
    </w:rPr>
  </w:style>
  <w:style w:type="paragraph" w:customStyle="1" w:styleId="rtf1rtf1toc3">
    <w:name w:val="rtf1 rtf1 toc 3"/>
    <w:next w:val="rtf1rtf1Normal"/>
    <w:uiPriority w:val="99"/>
    <w:rsid w:val="006C2CE6"/>
    <w:pPr>
      <w:widowControl w:val="0"/>
      <w:tabs>
        <w:tab w:val="right" w:leader="dot" w:pos="10985"/>
      </w:tabs>
      <w:autoSpaceDE w:val="0"/>
      <w:autoSpaceDN w:val="0"/>
      <w:adjustRightInd w:val="0"/>
      <w:spacing w:after="0" w:line="240" w:lineRule="auto"/>
      <w:ind w:left="480"/>
      <w:jc w:val="both"/>
    </w:pPr>
    <w:rPr>
      <w:rFonts w:ascii="Times New Roman" w:eastAsiaTheme="minorEastAsia" w:hAnsi="Times New Roman" w:cs="Times New Roman"/>
      <w:sz w:val="20"/>
      <w:szCs w:val="20"/>
      <w:lang w:eastAsia="it-IT"/>
    </w:rPr>
  </w:style>
  <w:style w:type="paragraph" w:customStyle="1" w:styleId="rtf1rtf1toc5">
    <w:name w:val="rtf1 rtf1 toc 5"/>
    <w:next w:val="rtf1rtf1Normal"/>
    <w:uiPriority w:val="99"/>
    <w:rsid w:val="006C2CE6"/>
    <w:pPr>
      <w:widowControl w:val="0"/>
      <w:autoSpaceDE w:val="0"/>
      <w:autoSpaceDN w:val="0"/>
      <w:adjustRightInd w:val="0"/>
      <w:spacing w:after="0" w:line="240" w:lineRule="auto"/>
      <w:ind w:left="960"/>
    </w:pPr>
    <w:rPr>
      <w:rFonts w:ascii="Times New Roman" w:eastAsiaTheme="minorEastAsia" w:hAnsi="Times New Roman" w:cs="Times New Roman"/>
      <w:sz w:val="20"/>
      <w:szCs w:val="20"/>
      <w:lang w:eastAsia="it-IT"/>
    </w:rPr>
  </w:style>
  <w:style w:type="paragraph" w:customStyle="1" w:styleId="rtf1rtf1toc6">
    <w:name w:val="rtf1 rtf1 toc 6"/>
    <w:next w:val="rtf1rtf1Normal"/>
    <w:uiPriority w:val="99"/>
    <w:rsid w:val="006C2CE6"/>
    <w:pPr>
      <w:widowControl w:val="0"/>
      <w:autoSpaceDE w:val="0"/>
      <w:autoSpaceDN w:val="0"/>
      <w:adjustRightInd w:val="0"/>
      <w:spacing w:after="0" w:line="240" w:lineRule="auto"/>
      <w:ind w:left="1200"/>
    </w:pPr>
    <w:rPr>
      <w:rFonts w:ascii="Times New Roman" w:eastAsiaTheme="minorEastAsia" w:hAnsi="Times New Roman" w:cs="Times New Roman"/>
      <w:sz w:val="20"/>
      <w:szCs w:val="20"/>
      <w:lang w:eastAsia="it-IT"/>
    </w:rPr>
  </w:style>
  <w:style w:type="paragraph" w:customStyle="1" w:styleId="rtf1rtf1toc4">
    <w:name w:val="rtf1 rtf1 toc 4"/>
    <w:next w:val="rtf1rtf1Normal"/>
    <w:uiPriority w:val="99"/>
    <w:rsid w:val="006C2CE6"/>
    <w:pPr>
      <w:widowControl w:val="0"/>
      <w:autoSpaceDE w:val="0"/>
      <w:autoSpaceDN w:val="0"/>
      <w:adjustRightInd w:val="0"/>
      <w:spacing w:after="0" w:line="240" w:lineRule="auto"/>
      <w:ind w:left="720"/>
    </w:pPr>
    <w:rPr>
      <w:rFonts w:ascii="Times New Roman" w:eastAsiaTheme="minorEastAsia" w:hAnsi="Times New Roman" w:cs="Times New Roman"/>
      <w:sz w:val="20"/>
      <w:szCs w:val="20"/>
      <w:lang w:eastAsia="it-IT"/>
    </w:rPr>
  </w:style>
  <w:style w:type="paragraph" w:customStyle="1" w:styleId="rtf1rtf1toc7">
    <w:name w:val="rtf1 rtf1 toc 7"/>
    <w:next w:val="rtf1rtf1Normal"/>
    <w:uiPriority w:val="99"/>
    <w:rsid w:val="006C2CE6"/>
    <w:pPr>
      <w:widowControl w:val="0"/>
      <w:autoSpaceDE w:val="0"/>
      <w:autoSpaceDN w:val="0"/>
      <w:adjustRightInd w:val="0"/>
      <w:spacing w:after="0" w:line="240" w:lineRule="auto"/>
      <w:ind w:left="1440"/>
    </w:pPr>
    <w:rPr>
      <w:rFonts w:ascii="Times New Roman" w:eastAsiaTheme="minorEastAsia" w:hAnsi="Times New Roman" w:cs="Times New Roman"/>
      <w:sz w:val="20"/>
      <w:szCs w:val="20"/>
      <w:lang w:eastAsia="it-IT"/>
    </w:rPr>
  </w:style>
  <w:style w:type="paragraph" w:customStyle="1" w:styleId="rtf1rtf1toc8">
    <w:name w:val="rtf1 rtf1 toc 8"/>
    <w:next w:val="rtf1rtf1Normal"/>
    <w:uiPriority w:val="99"/>
    <w:rsid w:val="006C2CE6"/>
    <w:pPr>
      <w:widowControl w:val="0"/>
      <w:autoSpaceDE w:val="0"/>
      <w:autoSpaceDN w:val="0"/>
      <w:adjustRightInd w:val="0"/>
      <w:spacing w:after="0" w:line="240" w:lineRule="auto"/>
      <w:ind w:left="1680"/>
    </w:pPr>
    <w:rPr>
      <w:rFonts w:ascii="Times New Roman" w:eastAsiaTheme="minorEastAsia" w:hAnsi="Times New Roman" w:cs="Times New Roman"/>
      <w:sz w:val="20"/>
      <w:szCs w:val="20"/>
      <w:lang w:eastAsia="it-IT"/>
    </w:rPr>
  </w:style>
  <w:style w:type="paragraph" w:styleId="Sommario9">
    <w:name w:val="toc 9"/>
    <w:basedOn w:val="Normale"/>
    <w:next w:val="rtf4rtf1Normal"/>
    <w:uiPriority w:val="99"/>
    <w:rsid w:val="006C2CE6"/>
    <w:pPr>
      <w:widowControl w:val="0"/>
      <w:autoSpaceDE w:val="0"/>
      <w:autoSpaceDN w:val="0"/>
      <w:adjustRightInd w:val="0"/>
      <w:spacing w:after="0" w:line="240" w:lineRule="auto"/>
      <w:ind w:left="1920"/>
    </w:pPr>
    <w:rPr>
      <w:rFonts w:ascii="Times New Roman" w:eastAsiaTheme="minorEastAsia" w:hAnsi="Times New Roman" w:cs="Times New Roman"/>
      <w:sz w:val="20"/>
      <w:szCs w:val="20"/>
      <w:lang w:eastAsia="it-IT"/>
    </w:rPr>
  </w:style>
  <w:style w:type="character" w:customStyle="1" w:styleId="rtf1rtf1rtf8Strong">
    <w:name w:val="rtf1 rtf1 rtf8 Strong"/>
    <w:uiPriority w:val="99"/>
    <w:rsid w:val="006C2CE6"/>
    <w:rPr>
      <w:b/>
      <w:bCs/>
    </w:rPr>
  </w:style>
  <w:style w:type="character" w:customStyle="1" w:styleId="rtf1rtf1rtf9Strong">
    <w:name w:val="rtf1 rtf1 rtf9 Strong"/>
    <w:uiPriority w:val="99"/>
    <w:rsid w:val="006C2CE6"/>
    <w:rPr>
      <w:b/>
      <w:bCs/>
    </w:rPr>
  </w:style>
  <w:style w:type="character" w:customStyle="1" w:styleId="rtf1rtf1rtf15Strong">
    <w:name w:val="rtf1 rtf1 rtf15 Strong"/>
    <w:uiPriority w:val="99"/>
    <w:rsid w:val="006C2CE6"/>
    <w:rPr>
      <w:b/>
      <w:bCs/>
    </w:rPr>
  </w:style>
  <w:style w:type="character" w:customStyle="1" w:styleId="rtf1rtf1rtf17Strong">
    <w:name w:val="rtf1 rtf1 rtf17 Strong"/>
    <w:uiPriority w:val="99"/>
    <w:rsid w:val="006C2CE6"/>
    <w:rPr>
      <w:b/>
      <w:bCs/>
    </w:rPr>
  </w:style>
  <w:style w:type="character" w:customStyle="1" w:styleId="rtf1rtf1rtf20Strong">
    <w:name w:val="rtf1 rtf1 rtf20 Strong"/>
    <w:uiPriority w:val="99"/>
    <w:rsid w:val="006C2CE6"/>
    <w:rPr>
      <w:b/>
      <w:bCs/>
    </w:rPr>
  </w:style>
  <w:style w:type="character" w:customStyle="1" w:styleId="rtf1rtf1rtf23Strong">
    <w:name w:val="rtf1 rtf1 rtf23 Strong"/>
    <w:uiPriority w:val="99"/>
    <w:rsid w:val="006C2CE6"/>
    <w:rPr>
      <w:b/>
      <w:bCs/>
    </w:rPr>
  </w:style>
  <w:style w:type="character" w:customStyle="1" w:styleId="rtf1rtf1rtf26Strong">
    <w:name w:val="rtf1 rtf1 rtf26 Strong"/>
    <w:uiPriority w:val="99"/>
    <w:rsid w:val="006C2CE6"/>
    <w:rPr>
      <w:b/>
      <w:bCs/>
    </w:rPr>
  </w:style>
  <w:style w:type="character" w:customStyle="1" w:styleId="rtf1rtf1rtf29Strong">
    <w:name w:val="rtf1 rtf1 rtf29 Strong"/>
    <w:uiPriority w:val="99"/>
    <w:rsid w:val="006C2CE6"/>
    <w:rPr>
      <w:b/>
      <w:bCs/>
    </w:rPr>
  </w:style>
  <w:style w:type="character" w:customStyle="1" w:styleId="rtf1rtf1rtf32Strong">
    <w:name w:val="rtf1 rtf1 rtf32 Strong"/>
    <w:uiPriority w:val="99"/>
    <w:rsid w:val="006C2CE6"/>
    <w:rPr>
      <w:b/>
      <w:bCs/>
    </w:rPr>
  </w:style>
  <w:style w:type="character" w:customStyle="1" w:styleId="rtf1rtf1rtf35Strong">
    <w:name w:val="rtf1 rtf1 rtf35 Strong"/>
    <w:uiPriority w:val="99"/>
    <w:rsid w:val="006C2CE6"/>
    <w:rPr>
      <w:b/>
      <w:bCs/>
    </w:rPr>
  </w:style>
  <w:style w:type="character" w:customStyle="1" w:styleId="rtf1rtf1rtf38Strong">
    <w:name w:val="rtf1 rtf1 rtf38 Strong"/>
    <w:uiPriority w:val="99"/>
    <w:rsid w:val="006C2CE6"/>
    <w:rPr>
      <w:b/>
      <w:bCs/>
    </w:rPr>
  </w:style>
  <w:style w:type="character" w:customStyle="1" w:styleId="rtf1rtf1rtf41Strong">
    <w:name w:val="rtf1 rtf1 rtf41 Strong"/>
    <w:uiPriority w:val="99"/>
    <w:rsid w:val="006C2CE6"/>
    <w:rPr>
      <w:b/>
      <w:bCs/>
    </w:rPr>
  </w:style>
  <w:style w:type="character" w:customStyle="1" w:styleId="rtf1rtf1rtf44Strong">
    <w:name w:val="rtf1 rtf1 rtf44 Strong"/>
    <w:uiPriority w:val="99"/>
    <w:rsid w:val="006C2CE6"/>
    <w:rPr>
      <w:b/>
      <w:bCs/>
    </w:rPr>
  </w:style>
  <w:style w:type="character" w:customStyle="1" w:styleId="rtf1rtf1rtf47Strong">
    <w:name w:val="rtf1 rtf1 rtf47 Strong"/>
    <w:uiPriority w:val="99"/>
    <w:rsid w:val="006C2CE6"/>
    <w:rPr>
      <w:b/>
      <w:bCs/>
    </w:rPr>
  </w:style>
  <w:style w:type="paragraph" w:customStyle="1" w:styleId="rtf1rtf1rtf2rtf1Normal">
    <w:name w:val="rtf1 rtf1 rtf2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rtf1Stiledidefault">
    <w:name w:val="rtf1 rtf1 rtf2 rtf1 Stile di default"/>
    <w:uiPriority w:val="99"/>
    <w:rsid w:val="006C2CE6"/>
  </w:style>
  <w:style w:type="character" w:customStyle="1" w:styleId="rtf1rtf1rtf2rtf1DefaultParagraphFont">
    <w:name w:val="rtf1 rtf1 rtf2 rtf1 Default Paragraph Font"/>
    <w:uiPriority w:val="99"/>
    <w:rsid w:val="006C2CE6"/>
  </w:style>
  <w:style w:type="paragraph" w:customStyle="1" w:styleId="rtf1rtf1rtf2rtf1Normal0">
    <w:name w:val="rtf1 rtf1 rtf2 rtf1 [Normal]"/>
    <w:next w:val="rtf1rtf1rtf2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rtf1PlainText">
    <w:name w:val="rtf1 rtf1 rtf2 rtf1 Plain Text"/>
    <w:next w:val="rtf1rtf1rtf2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1rtf1rtf2rtf1Strong">
    <w:name w:val="rtf1 rtf1 rtf2 rtf1 Strong"/>
    <w:uiPriority w:val="99"/>
    <w:rsid w:val="006C2CE6"/>
    <w:rPr>
      <w:b/>
      <w:bCs/>
    </w:rPr>
  </w:style>
  <w:style w:type="paragraph" w:customStyle="1" w:styleId="rtf2rtf1Normale">
    <w:name w:val="rtf2 rtf1 [Normale]"/>
    <w:next w:val="rtf1rtf1rtf2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rtf1rtf2rtf1Title">
    <w:name w:val="rtf1 rtf1 rtf2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1rtf1rtf4rtf1Normal">
    <w:name w:val="rtf1 rtf1 rtf4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1Stiledidefault">
    <w:name w:val="rtf1 rtf1 rtf4 rtf1 Stile di default"/>
    <w:uiPriority w:val="99"/>
    <w:rsid w:val="006C2CE6"/>
  </w:style>
  <w:style w:type="paragraph" w:customStyle="1" w:styleId="rtf1rtf1rtf4rtf1heading1">
    <w:name w:val="rtf1 rtf1 rtf4 rtf1 heading 1"/>
    <w:next w:val="rtf1rtf1rtf4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rtf1heading2">
    <w:name w:val="rtf1 rtf1 rtf4 rtf1 heading 2"/>
    <w:next w:val="rtf1rtf1rtf4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rtf1heading3">
    <w:name w:val="rtf1 rtf1 rtf4 rtf1 heading 3"/>
    <w:next w:val="rtf1rtf1rtf4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rtf2Normal">
    <w:name w:val="rtf1 rtf1 rtf4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2Stiledidefault">
    <w:name w:val="rtf1 rtf1 rtf4 rtf2 Stile di default"/>
    <w:uiPriority w:val="99"/>
    <w:rsid w:val="006C2CE6"/>
  </w:style>
  <w:style w:type="paragraph" w:customStyle="1" w:styleId="rtf1rtf1rtf4rtf3Normal">
    <w:name w:val="rtf1 rtf1 rtf4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3Stiledidefault">
    <w:name w:val="rtf1 rtf1 rtf4 rtf3 Stile di default"/>
    <w:uiPriority w:val="99"/>
    <w:rsid w:val="006C2CE6"/>
  </w:style>
  <w:style w:type="paragraph" w:customStyle="1" w:styleId="rtf1rtf1rtf4rtf4Normal">
    <w:name w:val="rtf1 rtf1 rtf4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4Stiledidefault">
    <w:name w:val="rtf1 rtf1 rtf4 rtf4 Stile di default"/>
    <w:uiPriority w:val="99"/>
    <w:rsid w:val="006C2CE6"/>
  </w:style>
  <w:style w:type="paragraph" w:customStyle="1" w:styleId="rtf1rtf1rtf4rtf5Normal">
    <w:name w:val="rtf1 rtf1 rtf4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5Stiledidefault">
    <w:name w:val="rtf4 rtf5 Stile di default"/>
    <w:uiPriority w:val="99"/>
    <w:rsid w:val="006C2CE6"/>
  </w:style>
  <w:style w:type="paragraph" w:customStyle="1" w:styleId="rtf1rtf1rtf4rtf6Normal">
    <w:name w:val="rtf1 rtf1 rtf4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6Stiledidefault">
    <w:name w:val="rtf1 rtf1 rtf4 rtf6 Stile di default"/>
    <w:uiPriority w:val="99"/>
    <w:rsid w:val="006C2CE6"/>
  </w:style>
  <w:style w:type="paragraph" w:customStyle="1" w:styleId="rtf1rtf1rtf4rtf7Normal">
    <w:name w:val="rtf1 rtf1 rtf4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7Stiledidefault">
    <w:name w:val="rtf1 rtf1 rtf4 rtf7 Stile di default"/>
    <w:uiPriority w:val="99"/>
    <w:rsid w:val="006C2CE6"/>
  </w:style>
  <w:style w:type="paragraph" w:customStyle="1" w:styleId="rtf1rtf1rtf4rtf8Normal">
    <w:name w:val="rtf1 rtf1 rtf4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rtf8Stiledidefault">
    <w:name w:val="rtf1 rtf1 rtf4 rtf8 Stile di default"/>
    <w:uiPriority w:val="99"/>
    <w:rsid w:val="006C2CE6"/>
  </w:style>
  <w:style w:type="character" w:customStyle="1" w:styleId="rtf1rtf1rtf6legenda">
    <w:name w:val="rtf1 rtf1 rtf6 legenda"/>
    <w:uiPriority w:val="99"/>
    <w:rsid w:val="006C2CE6"/>
  </w:style>
  <w:style w:type="paragraph" w:customStyle="1" w:styleId="rtf1rtf1rtf7rtf1heading1">
    <w:name w:val="rtf1 rtf1 rtf7 rtf1 heading 1"/>
    <w:next w:val="rtf1rtf1rtf7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7rtf1heading2">
    <w:name w:val="rtf1 rtf1 rtf7 rtf1 heading 2"/>
    <w:next w:val="rtf1rtf1rtf7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7rtf1heading3">
    <w:name w:val="rtf1 rtf1 rtf7 rtf1 heading 3"/>
    <w:next w:val="rtf1rtf1rtf7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7rtf2Normal">
    <w:name w:val="rtf1 rtf1 rtf7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rtf2Stiledidefault">
    <w:name w:val="rtf1 rtf1 rtf7 rtf2 Stile di default"/>
    <w:uiPriority w:val="99"/>
    <w:rsid w:val="006C2CE6"/>
  </w:style>
  <w:style w:type="paragraph" w:customStyle="1" w:styleId="rtf1rtf1rtf7rtf4Normal">
    <w:name w:val="rtf1 rtf1 rtf7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rtf4Stiledidefault">
    <w:name w:val="rtf1 rtf1 rtf7 rtf4 Stile di default"/>
    <w:uiPriority w:val="99"/>
    <w:rsid w:val="006C2CE6"/>
  </w:style>
  <w:style w:type="character" w:customStyle="1" w:styleId="rtf9legenda">
    <w:name w:val="rtf9 legenda"/>
    <w:uiPriority w:val="99"/>
    <w:rsid w:val="006C2CE6"/>
  </w:style>
  <w:style w:type="paragraph" w:customStyle="1" w:styleId="rtf1rtf1rtf10rtf2Normal">
    <w:name w:val="rtf1 rtf1 rtf10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2Stiledidefault">
    <w:name w:val="rtf1 rtf1 rtf10 rtf2 Stile di default"/>
    <w:uiPriority w:val="99"/>
    <w:rsid w:val="006C2CE6"/>
  </w:style>
  <w:style w:type="paragraph" w:customStyle="1" w:styleId="rtf1rtf1rtf10rtf3Normal">
    <w:name w:val="rtf1 rtf1 rtf10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3Stiledidefault">
    <w:name w:val="rtf1 rtf1 rtf10 rtf3 Stile di default"/>
    <w:uiPriority w:val="99"/>
    <w:rsid w:val="006C2CE6"/>
  </w:style>
  <w:style w:type="paragraph" w:customStyle="1" w:styleId="rtf1rtf1rtf10rtf3heading1">
    <w:name w:val="rtf1 rtf1 rtf10 rtf3 heading 1"/>
    <w:next w:val="rtf1rtf1rtf10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10rtf3heading2">
    <w:name w:val="rtf1 rtf1 rtf10 rtf3 heading 2"/>
    <w:next w:val="rtf1rtf1rtf10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10rtf3heading3">
    <w:name w:val="rtf1 rtf1 rtf10 rtf3 heading 3"/>
    <w:next w:val="rtf1rtf1rtf10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10rtf4Normal">
    <w:name w:val="rtf1 rtf1 rtf10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4Stiledidefault">
    <w:name w:val="rtf1 rtf1 rtf10 rtf4 Stile di default"/>
    <w:uiPriority w:val="99"/>
    <w:rsid w:val="006C2CE6"/>
  </w:style>
  <w:style w:type="paragraph" w:customStyle="1" w:styleId="rtf1rtf1rtf10rtf5Normal">
    <w:name w:val="rtf1 rtf1 rtf10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5Stiledidefault">
    <w:name w:val="rtf1 rtf1 rtf10 rtf5 Stile di default"/>
    <w:uiPriority w:val="99"/>
    <w:rsid w:val="006C2CE6"/>
  </w:style>
  <w:style w:type="paragraph" w:customStyle="1" w:styleId="rtf1rtf1rtf10rtf5heading1">
    <w:name w:val="rtf1 rtf1 rtf10 rtf5 heading 1"/>
    <w:next w:val="rtf1rtf1rtf10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0rtf5heading2">
    <w:name w:val="rtf10 rtf5 heading 2"/>
    <w:next w:val="rtf1rtf1rtf10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10rtf5heading3">
    <w:name w:val="rtf1 rtf1 rtf10 rtf5 heading 3"/>
    <w:next w:val="rtf1rtf1rtf10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10rtf6Normal">
    <w:name w:val="rtf1 rtf1 rtf10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6Stiledidefault">
    <w:name w:val="rtf1 rtf1 rtf10 rtf6 Stile di default"/>
    <w:uiPriority w:val="99"/>
    <w:rsid w:val="006C2CE6"/>
  </w:style>
  <w:style w:type="paragraph" w:customStyle="1" w:styleId="rtf1rtf1rtf10rtf6heading1">
    <w:name w:val="rtf1 rtf1 rtf10 rtf6 heading 1"/>
    <w:next w:val="rtf1rtf1rtf10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10rtf6heading2">
    <w:name w:val="rtf1 rtf1 rtf10 rtf6 heading 2"/>
    <w:next w:val="rtf1rtf1rtf10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10rtf6heading3">
    <w:name w:val="rtf1 rtf1 rtf10 rtf6 heading 3"/>
    <w:next w:val="rtf1rtf1rtf10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10rtf7Normal">
    <w:name w:val="rtf1 rtf1 rtf10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7Stiledidefault">
    <w:name w:val="rtf1 rtf1 rtf10 rtf7 Stile di default"/>
    <w:uiPriority w:val="99"/>
    <w:rsid w:val="006C2CE6"/>
  </w:style>
  <w:style w:type="paragraph" w:customStyle="1" w:styleId="rtf1rtf1rtf10rtf8Normal">
    <w:name w:val="rtf1 rtf1 rtf10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0rtf8Stiledidefault">
    <w:name w:val="rtf1 rtf1 rtf10 rtf8 Stile di default"/>
    <w:uiPriority w:val="99"/>
    <w:rsid w:val="006C2CE6"/>
  </w:style>
  <w:style w:type="character" w:customStyle="1" w:styleId="rtf1rtf1rtf12legenda">
    <w:name w:val="rtf1 rtf1 rtf12 legenda"/>
    <w:uiPriority w:val="99"/>
    <w:rsid w:val="006C2CE6"/>
  </w:style>
  <w:style w:type="paragraph" w:customStyle="1" w:styleId="rtf1rtf1rtf13rtf8Normal">
    <w:name w:val="rtf1 rtf1 rtf13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3rtf8Stiledidefault">
    <w:name w:val="rtf1 rtf1 rtf13 rtf8 Stile di default"/>
    <w:uiPriority w:val="99"/>
    <w:rsid w:val="006C2CE6"/>
  </w:style>
  <w:style w:type="paragraph" w:customStyle="1" w:styleId="rtf13rtf8heading1">
    <w:name w:val="rtf13 rtf8 heading 1"/>
    <w:next w:val="rtf1rtf1rtf13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13rtf8heading2">
    <w:name w:val="rtf1 rtf1 rtf13 rtf8 heading 2"/>
    <w:next w:val="rtf1rtf1rtf13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13rtf8heading3">
    <w:name w:val="rtf1 rtf1 rtf13 rtf8 heading 3"/>
    <w:next w:val="rtf1rtf1rtf13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15legenda">
    <w:name w:val="rtf1 rtf1 rtf15 legenda"/>
    <w:uiPriority w:val="99"/>
    <w:rsid w:val="006C2CE6"/>
  </w:style>
  <w:style w:type="paragraph" w:customStyle="1" w:styleId="rtf1rtf1rtf16rtf1Normal">
    <w:name w:val="rtf1 rtf1 rtf16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rtf1Stiledidefault">
    <w:name w:val="rtf1 rtf1 rtf16 rtf1 Stile di default"/>
    <w:uiPriority w:val="99"/>
    <w:rsid w:val="006C2CE6"/>
  </w:style>
  <w:style w:type="paragraph" w:customStyle="1" w:styleId="rtf1rtf1rtf16rtf2Normal">
    <w:name w:val="rtf1 rtf1 rtf16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rtf2Stiledidefault">
    <w:name w:val="rtf1 rtf1 rtf16 rtf2 Stile di default"/>
    <w:uiPriority w:val="99"/>
    <w:rsid w:val="006C2CE6"/>
  </w:style>
  <w:style w:type="paragraph" w:customStyle="1" w:styleId="rtf1rtf1rtf16rtf4Normal">
    <w:name w:val="rtf1 rtf1 rtf16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rtf4Stiledidefault">
    <w:name w:val="rtf1 rtf1 rtf16 rtf4 Stile di default"/>
    <w:uiPriority w:val="99"/>
    <w:rsid w:val="006C2CE6"/>
  </w:style>
  <w:style w:type="paragraph" w:customStyle="1" w:styleId="rtf1rtf1rtf16rtf5Normal">
    <w:name w:val="rtf1 rtf1 rtf16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rtf5Stiledidefault">
    <w:name w:val="rtf1 rtf1 rtf16 rtf5 Stile di default"/>
    <w:uiPriority w:val="99"/>
    <w:rsid w:val="006C2CE6"/>
  </w:style>
  <w:style w:type="paragraph" w:customStyle="1" w:styleId="rtf1rtf1rtf16rtf6Normal">
    <w:name w:val="rtf1 rtf1 rtf16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rtf6Stiledidefault">
    <w:name w:val="rtf1 rtf1 rtf16 rtf6 Stile di default"/>
    <w:uiPriority w:val="99"/>
    <w:rsid w:val="006C2CE6"/>
  </w:style>
  <w:style w:type="paragraph" w:customStyle="1" w:styleId="rtf1rtf1rtf16rtf7Normal">
    <w:name w:val="rtf1 rtf1 rtf16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6rtf7Stiledidefault">
    <w:name w:val="rtf16 rtf7 Stile di default"/>
    <w:uiPriority w:val="99"/>
    <w:rsid w:val="006C2CE6"/>
  </w:style>
  <w:style w:type="paragraph" w:customStyle="1" w:styleId="rtf1rtf1rtf16rtf8Normal">
    <w:name w:val="rtf1 rtf1 rtf16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6rtf8Stiledidefault">
    <w:name w:val="rtf1 rtf1 rtf16 rtf8 Stile di default"/>
    <w:uiPriority w:val="99"/>
    <w:rsid w:val="006C2CE6"/>
  </w:style>
  <w:style w:type="character" w:customStyle="1" w:styleId="rtf1rtf1rtf18legenda">
    <w:name w:val="rtf1 rtf1 rtf18 legenda"/>
    <w:uiPriority w:val="99"/>
    <w:rsid w:val="006C2CE6"/>
  </w:style>
  <w:style w:type="paragraph" w:customStyle="1" w:styleId="rtf1rtf1rtf19rtf1Normal">
    <w:name w:val="rtf1 rtf1 rtf19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rtf1Stiledidefault">
    <w:name w:val="rtf1 rtf1 rtf19 rtf1 Stile di default"/>
    <w:uiPriority w:val="99"/>
    <w:rsid w:val="006C2CE6"/>
  </w:style>
  <w:style w:type="paragraph" w:customStyle="1" w:styleId="rtf1rtf1rtf19rtf1heading1">
    <w:name w:val="rtf1 rtf1 rtf19 rtf1 heading 1"/>
    <w:next w:val="rtf1rtf1rtf19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19rtf1heading2">
    <w:name w:val="rtf1 rtf1 rtf19 rtf1 heading 2"/>
    <w:next w:val="rtf1rtf1rtf19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19rtf1heading3">
    <w:name w:val="rtf1 rtf1 rtf19 rtf1 heading 3"/>
    <w:next w:val="rtf1rtf1rtf19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19rtf2Normal">
    <w:name w:val="rtf1 rtf1 rtf19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rtf2Stiledidefault">
    <w:name w:val="rtf1 rtf1 rtf19 rtf2 Stile di default"/>
    <w:uiPriority w:val="99"/>
    <w:rsid w:val="006C2CE6"/>
  </w:style>
  <w:style w:type="paragraph" w:customStyle="1" w:styleId="rtf1rtf1rtf19rtf4Normal">
    <w:name w:val="rtf1 rtf1 rtf19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rtf4Stiledidefault">
    <w:name w:val="rtf1 rtf1 rtf19 rtf4 Stile di default"/>
    <w:uiPriority w:val="99"/>
    <w:rsid w:val="006C2CE6"/>
  </w:style>
  <w:style w:type="paragraph" w:customStyle="1" w:styleId="rtf1rtf1rtf19rtf5Normal">
    <w:name w:val="rtf1 rtf1 rtf19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9rtf5Stiledidefault">
    <w:name w:val="rtf19 rtf5 Stile di default"/>
    <w:uiPriority w:val="99"/>
    <w:rsid w:val="006C2CE6"/>
  </w:style>
  <w:style w:type="paragraph" w:customStyle="1" w:styleId="rtf1rtf1rtf19rtf6Normal">
    <w:name w:val="rtf1 rtf1 rtf19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rtf6Stiledidefault">
    <w:name w:val="rtf1 rtf1 rtf19 rtf6 Stile di default"/>
    <w:uiPriority w:val="99"/>
    <w:rsid w:val="006C2CE6"/>
  </w:style>
  <w:style w:type="paragraph" w:customStyle="1" w:styleId="rtf1rtf1rtf19rtf7Normal">
    <w:name w:val="rtf1 rtf1 rtf19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rtf7Stiledidefault">
    <w:name w:val="rtf1 rtf1 rtf19 rtf7 Stile di default"/>
    <w:uiPriority w:val="99"/>
    <w:rsid w:val="006C2CE6"/>
  </w:style>
  <w:style w:type="paragraph" w:customStyle="1" w:styleId="rtf1rtf1rtf19rtf8Normal">
    <w:name w:val="rtf1 rtf1 rtf19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19rtf8Stiledidefault">
    <w:name w:val="rtf1 rtf1 rtf19 rtf8 Stile di default"/>
    <w:uiPriority w:val="99"/>
    <w:rsid w:val="006C2CE6"/>
  </w:style>
  <w:style w:type="character" w:customStyle="1" w:styleId="rtf1rtf1rtf21legenda">
    <w:name w:val="rtf1 rtf1 rtf21 legenda"/>
    <w:uiPriority w:val="99"/>
    <w:rsid w:val="006C2CE6"/>
  </w:style>
  <w:style w:type="paragraph" w:customStyle="1" w:styleId="rtf1rtf1rtf22rtf1Normal">
    <w:name w:val="rtf1 rtf1 rtf22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rtf1Stiledidefault">
    <w:name w:val="rtf1 rtf1 rtf22 rtf1 Stile di default"/>
    <w:uiPriority w:val="99"/>
    <w:rsid w:val="006C2CE6"/>
  </w:style>
  <w:style w:type="paragraph" w:customStyle="1" w:styleId="rtf1rtf1rtf22rtf2Normal">
    <w:name w:val="rtf1 rtf1 rtf22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rtf2Stiledidefault">
    <w:name w:val="rtf1 rtf1 rtf22 rtf2 Stile di default"/>
    <w:uiPriority w:val="99"/>
    <w:rsid w:val="006C2CE6"/>
  </w:style>
  <w:style w:type="paragraph" w:customStyle="1" w:styleId="rtf1rtf1rtf22rtf4Normal">
    <w:name w:val="rtf1 rtf1 rtf22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rtf4Stiledidefault">
    <w:name w:val="rtf1 rtf1 rtf22 rtf4 Stile di default"/>
    <w:uiPriority w:val="99"/>
    <w:rsid w:val="006C2CE6"/>
  </w:style>
  <w:style w:type="paragraph" w:customStyle="1" w:styleId="rtf1rtf1rtf22rtf5Normal">
    <w:name w:val="rtf1 rtf1 rtf22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2rtf5Stiledidefault">
    <w:name w:val="rtf22 rtf5 Stile di default"/>
    <w:uiPriority w:val="99"/>
    <w:rsid w:val="006C2CE6"/>
  </w:style>
  <w:style w:type="paragraph" w:customStyle="1" w:styleId="rtf1rtf1rtf22rtf6Normal">
    <w:name w:val="rtf1 rtf1 rtf22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rtf6Stiledidefault">
    <w:name w:val="rtf1 rtf1 rtf22 rtf6 Stile di default"/>
    <w:uiPriority w:val="99"/>
    <w:rsid w:val="006C2CE6"/>
  </w:style>
  <w:style w:type="paragraph" w:customStyle="1" w:styleId="rtf1rtf1rtf22rtf7Normal">
    <w:name w:val="rtf1 rtf1 rtf22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rtf7Stiledidefault">
    <w:name w:val="rtf1 rtf1 rtf22 rtf7 Stile di default"/>
    <w:uiPriority w:val="99"/>
    <w:rsid w:val="006C2CE6"/>
  </w:style>
  <w:style w:type="paragraph" w:customStyle="1" w:styleId="rtf1rtf1rtf22rtf8Normal">
    <w:name w:val="rtf1 rtf1 rtf22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2rtf8Stiledidefault">
    <w:name w:val="rtf1 rtf1 rtf22 rtf8 Stile di default"/>
    <w:uiPriority w:val="99"/>
    <w:rsid w:val="006C2CE6"/>
  </w:style>
  <w:style w:type="character" w:customStyle="1" w:styleId="rtf1rtf1rtf24legenda">
    <w:name w:val="rtf1 rtf1 rtf24 legenda"/>
    <w:uiPriority w:val="99"/>
    <w:rsid w:val="006C2CE6"/>
  </w:style>
  <w:style w:type="paragraph" w:customStyle="1" w:styleId="rtf1rtf1rtf25rtf1Normal">
    <w:name w:val="rtf1 rtf1 rtf25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rtf1Stiledidefault">
    <w:name w:val="rtf1 rtf1 rtf25 rtf1 Stile di default"/>
    <w:uiPriority w:val="99"/>
    <w:rsid w:val="006C2CE6"/>
  </w:style>
  <w:style w:type="paragraph" w:customStyle="1" w:styleId="rtf1rtf1rtf25rtf2Normal">
    <w:name w:val="rtf1 rtf1 rtf25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rtf2Stiledidefault">
    <w:name w:val="rtf1 rtf1 rtf25 rtf2 Stile di default"/>
    <w:uiPriority w:val="99"/>
    <w:rsid w:val="006C2CE6"/>
  </w:style>
  <w:style w:type="paragraph" w:customStyle="1" w:styleId="rtf1rtf1rtf25rtf4Normal">
    <w:name w:val="rtf1 rtf1 rtf25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rtf4Stiledidefault">
    <w:name w:val="rtf1 rtf1 rtf25 rtf4 Stile di default"/>
    <w:uiPriority w:val="99"/>
    <w:rsid w:val="006C2CE6"/>
  </w:style>
  <w:style w:type="paragraph" w:customStyle="1" w:styleId="rtf1rtf1rtf25rtf5Normal">
    <w:name w:val="rtf1 rtf1 rtf25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5rtf5Stiledidefault">
    <w:name w:val="rtf25 rtf5 Stile di default"/>
    <w:uiPriority w:val="99"/>
    <w:rsid w:val="006C2CE6"/>
  </w:style>
  <w:style w:type="paragraph" w:customStyle="1" w:styleId="rtf1rtf1rtf25rtf6Normal">
    <w:name w:val="rtf1 rtf1 rtf25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rtf6Stiledidefault">
    <w:name w:val="rtf1 rtf1 rtf25 rtf6 Stile di default"/>
    <w:uiPriority w:val="99"/>
    <w:rsid w:val="006C2CE6"/>
  </w:style>
  <w:style w:type="paragraph" w:customStyle="1" w:styleId="rtf1rtf1rtf25rtf7Normal">
    <w:name w:val="rtf1 rtf1 rtf25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rtf7Stiledidefault">
    <w:name w:val="rtf1 rtf1 rtf25 rtf7 Stile di default"/>
    <w:uiPriority w:val="99"/>
    <w:rsid w:val="006C2CE6"/>
  </w:style>
  <w:style w:type="paragraph" w:customStyle="1" w:styleId="rtf1rtf1rtf25rtf8Normal">
    <w:name w:val="rtf1 rtf1 rtf25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5rtf8Stiledidefault">
    <w:name w:val="rtf1 rtf1 rtf25 rtf8 Stile di default"/>
    <w:uiPriority w:val="99"/>
    <w:rsid w:val="006C2CE6"/>
  </w:style>
  <w:style w:type="character" w:customStyle="1" w:styleId="rtf1rtf1rtf27legenda">
    <w:name w:val="rtf1 rtf1 rtf27 legenda"/>
    <w:uiPriority w:val="99"/>
    <w:rsid w:val="006C2CE6"/>
  </w:style>
  <w:style w:type="paragraph" w:customStyle="1" w:styleId="rtf1rtf1rtf28rtf1Normal">
    <w:name w:val="rtf1 rtf1 rtf28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rtf1Stiledidefault">
    <w:name w:val="rtf1 rtf1 rtf28 rtf1 Stile di default"/>
    <w:uiPriority w:val="99"/>
    <w:rsid w:val="006C2CE6"/>
  </w:style>
  <w:style w:type="paragraph" w:customStyle="1" w:styleId="rtf1rtf1rtf28rtf2Normal">
    <w:name w:val="rtf1 rtf1 rtf28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rtf2Stiledidefault">
    <w:name w:val="rtf1 rtf1 rtf28 rtf2 Stile di default"/>
    <w:uiPriority w:val="99"/>
    <w:rsid w:val="006C2CE6"/>
  </w:style>
  <w:style w:type="paragraph" w:customStyle="1" w:styleId="rtf1rtf1rtf28rtf4Normal">
    <w:name w:val="rtf1 rtf1 rtf28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rtf4Stiledidefault">
    <w:name w:val="rtf1 rtf1 rtf28 rtf4 Stile di default"/>
    <w:uiPriority w:val="99"/>
    <w:rsid w:val="006C2CE6"/>
  </w:style>
  <w:style w:type="paragraph" w:customStyle="1" w:styleId="rtf1rtf1rtf28rtf5Normal">
    <w:name w:val="rtf1 rtf1 rtf28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8rtf5Stiledidefault">
    <w:name w:val="rtf28 rtf5 Stile di default"/>
    <w:uiPriority w:val="99"/>
    <w:rsid w:val="006C2CE6"/>
  </w:style>
  <w:style w:type="paragraph" w:customStyle="1" w:styleId="rtf1rtf1rtf28rtf6Normal">
    <w:name w:val="rtf1 rtf1 rtf28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rtf6Stiledidefault">
    <w:name w:val="rtf1 rtf1 rtf28 rtf6 Stile di default"/>
    <w:uiPriority w:val="99"/>
    <w:rsid w:val="006C2CE6"/>
  </w:style>
  <w:style w:type="paragraph" w:customStyle="1" w:styleId="rtf1rtf1rtf28rtf7Normal">
    <w:name w:val="rtf1 rtf1 rtf28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rtf7Stiledidefault">
    <w:name w:val="rtf1 rtf1 rtf28 rtf7 Stile di default"/>
    <w:uiPriority w:val="99"/>
    <w:rsid w:val="006C2CE6"/>
  </w:style>
  <w:style w:type="paragraph" w:customStyle="1" w:styleId="rtf1rtf1rtf28rtf8Normal">
    <w:name w:val="rtf1 rtf1 rtf28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28rtf8Stiledidefault">
    <w:name w:val="rtf1 rtf1 rtf28 rtf8 Stile di default"/>
    <w:uiPriority w:val="99"/>
    <w:rsid w:val="006C2CE6"/>
  </w:style>
  <w:style w:type="character" w:customStyle="1" w:styleId="rtf1rtf1rtf30legenda">
    <w:name w:val="rtf1 rtf1 rtf30 legenda"/>
    <w:uiPriority w:val="99"/>
    <w:rsid w:val="006C2CE6"/>
  </w:style>
  <w:style w:type="paragraph" w:customStyle="1" w:styleId="rtf1rtf1rtf31rtf1Normal">
    <w:name w:val="rtf1 rtf1 rtf31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rtf1Stiledidefault">
    <w:name w:val="rtf1 rtf1 rtf31 rtf1 Stile di default"/>
    <w:uiPriority w:val="99"/>
    <w:rsid w:val="006C2CE6"/>
  </w:style>
  <w:style w:type="paragraph" w:customStyle="1" w:styleId="rtf1rtf1rtf31rtf2Normal">
    <w:name w:val="rtf1 rtf1 rtf31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rtf2Stiledidefault">
    <w:name w:val="rtf1 rtf1 rtf31 rtf2 Stile di default"/>
    <w:uiPriority w:val="99"/>
    <w:rsid w:val="006C2CE6"/>
  </w:style>
  <w:style w:type="paragraph" w:customStyle="1" w:styleId="rtf1rtf1rtf31rtf4Normal">
    <w:name w:val="rtf1 rtf1 rtf31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rtf4Stiledidefault">
    <w:name w:val="rtf1 rtf1 rtf31 rtf4 Stile di default"/>
    <w:uiPriority w:val="99"/>
    <w:rsid w:val="006C2CE6"/>
  </w:style>
  <w:style w:type="paragraph" w:customStyle="1" w:styleId="rtf1rtf1rtf31rtf5Normal">
    <w:name w:val="rtf1 rtf1 rtf31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1rtf5Stiledidefault">
    <w:name w:val="rtf31 rtf5 Stile di default"/>
    <w:uiPriority w:val="99"/>
    <w:rsid w:val="006C2CE6"/>
  </w:style>
  <w:style w:type="paragraph" w:customStyle="1" w:styleId="rtf1rtf1rtf31rtf6Normal">
    <w:name w:val="rtf1 rtf1 rtf31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rtf6Stiledidefault">
    <w:name w:val="rtf1 rtf1 rtf31 rtf6 Stile di default"/>
    <w:uiPriority w:val="99"/>
    <w:rsid w:val="006C2CE6"/>
  </w:style>
  <w:style w:type="paragraph" w:customStyle="1" w:styleId="rtf1rtf1rtf31rtf7Normal">
    <w:name w:val="rtf1 rtf1 rtf31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rtf7Stiledidefault">
    <w:name w:val="rtf1 rtf1 rtf31 rtf7 Stile di default"/>
    <w:uiPriority w:val="99"/>
    <w:rsid w:val="006C2CE6"/>
  </w:style>
  <w:style w:type="paragraph" w:customStyle="1" w:styleId="rtf1rtf1rtf31rtf8Normal">
    <w:name w:val="rtf1 rtf1 rtf31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1rtf8Stiledidefault">
    <w:name w:val="rtf1 rtf1 rtf31 rtf8 Stile di default"/>
    <w:uiPriority w:val="99"/>
    <w:rsid w:val="006C2CE6"/>
  </w:style>
  <w:style w:type="character" w:customStyle="1" w:styleId="rtf1rtf1rtf33legenda">
    <w:name w:val="rtf1 rtf1 rtf33 legenda"/>
    <w:uiPriority w:val="99"/>
    <w:rsid w:val="006C2CE6"/>
  </w:style>
  <w:style w:type="paragraph" w:customStyle="1" w:styleId="rtf1rtf1rtf34rtf1Normal">
    <w:name w:val="rtf1 rtf1 rtf34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4rtf1Stiledidefault">
    <w:name w:val="rtf1 rtf1 rtf34 rtf1 Stile di default"/>
    <w:uiPriority w:val="99"/>
    <w:rsid w:val="006C2CE6"/>
  </w:style>
  <w:style w:type="paragraph" w:customStyle="1" w:styleId="rtf1rtf1rtf34rtf2Normal">
    <w:name w:val="rtf1 rtf1 rtf34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4rtf2Stiledidefault">
    <w:name w:val="rtf1 rtf1 rtf34 rtf2 Stile di default"/>
    <w:uiPriority w:val="99"/>
    <w:rsid w:val="006C2CE6"/>
  </w:style>
  <w:style w:type="paragraph" w:customStyle="1" w:styleId="rtf1rtf1rtf34rtf2heading1">
    <w:name w:val="rtf1 rtf1 rtf34 rtf2 heading 1"/>
    <w:next w:val="rtf1rtf1rtf34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34rtf2heading2">
    <w:name w:val="rtf1 rtf1 rtf34 rtf2 heading 2"/>
    <w:next w:val="rtf1rtf1rtf34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4rtf2heading3">
    <w:name w:val="rtf34 rtf2 heading 3"/>
    <w:next w:val="rtf1rtf1rtf34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34rtf6Normal">
    <w:name w:val="rtf1 rtf1 rtf34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4rtf6Stiledidefault">
    <w:name w:val="rtf1 rtf1 rtf34 rtf6 Stile di default"/>
    <w:uiPriority w:val="99"/>
    <w:rsid w:val="006C2CE6"/>
  </w:style>
  <w:style w:type="paragraph" w:customStyle="1" w:styleId="rtf1rtf1rtf34rtf6heading1">
    <w:name w:val="rtf1 rtf1 rtf34 rtf6 heading 1"/>
    <w:next w:val="rtf1rtf1rtf34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34rtf6heading2">
    <w:name w:val="rtf1 rtf1 rtf34 rtf6 heading 2"/>
    <w:next w:val="rtf1rtf1rtf34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34rtf6heading3">
    <w:name w:val="rtf1 rtf1 rtf34 rtf6 heading 3"/>
    <w:next w:val="rtf1rtf1rtf34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34rtf7Normal">
    <w:name w:val="rtf1 rtf1 rtf34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4rtf7Stiledidefault">
    <w:name w:val="rtf1 rtf1 rtf34 rtf7 Stile di default"/>
    <w:uiPriority w:val="99"/>
    <w:rsid w:val="006C2CE6"/>
  </w:style>
  <w:style w:type="paragraph" w:customStyle="1" w:styleId="rtf1rtf1rtf34rtf7heading1">
    <w:name w:val="rtf1 rtf1 rtf34 rtf7 heading 1"/>
    <w:next w:val="rtf1rtf1rtf34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34rtf7heading2">
    <w:name w:val="rtf1 rtf1 rtf34 rtf7 heading 2"/>
    <w:next w:val="rtf1rtf1rtf34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34rtf7heading3">
    <w:name w:val="rtf1 rtf1 rtf34 rtf7 heading 3"/>
    <w:next w:val="rtf1rtf1rtf34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34rtf8Normal">
    <w:name w:val="rtf1 rtf1 rtf34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4rtf8Stiledidefault">
    <w:name w:val="rtf1 rtf1 rtf34 rtf8 Stile di default"/>
    <w:uiPriority w:val="99"/>
    <w:rsid w:val="006C2CE6"/>
  </w:style>
  <w:style w:type="paragraph" w:customStyle="1" w:styleId="rtf34rtf8heading1">
    <w:name w:val="rtf34 rtf8 heading 1"/>
    <w:next w:val="rtf1rtf1rtf34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34rtf8heading2">
    <w:name w:val="rtf1 rtf1 rtf34 rtf8 heading 2"/>
    <w:next w:val="rtf1rtf1rtf34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34rtf8heading3">
    <w:name w:val="rtf1 rtf1 rtf34 rtf8 heading 3"/>
    <w:next w:val="rtf1rtf1rtf34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36legenda">
    <w:name w:val="rtf1 rtf1 rtf36 legenda"/>
    <w:uiPriority w:val="99"/>
    <w:rsid w:val="006C2CE6"/>
  </w:style>
  <w:style w:type="paragraph" w:customStyle="1" w:styleId="rtf1rtf1rtf37rtf1Normal">
    <w:name w:val="rtf1 rtf1 rtf37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rtf1Stiledidefault">
    <w:name w:val="rtf1 rtf1 rtf37 rtf1 Stile di default"/>
    <w:uiPriority w:val="99"/>
    <w:rsid w:val="006C2CE6"/>
  </w:style>
  <w:style w:type="paragraph" w:customStyle="1" w:styleId="rtf1rtf1rtf37rtf2Normal">
    <w:name w:val="rtf1 rtf1 rtf37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rtf2Stiledidefault">
    <w:name w:val="rtf1 rtf1 rtf37 rtf2 Stile di default"/>
    <w:uiPriority w:val="99"/>
    <w:rsid w:val="006C2CE6"/>
  </w:style>
  <w:style w:type="paragraph" w:customStyle="1" w:styleId="rtf1rtf1rtf37rtf4Normal">
    <w:name w:val="rtf1 rtf1 rtf37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rtf4Stiledidefault">
    <w:name w:val="rtf1 rtf1 rtf37 rtf4 Stile di default"/>
    <w:uiPriority w:val="99"/>
    <w:rsid w:val="006C2CE6"/>
  </w:style>
  <w:style w:type="paragraph" w:customStyle="1" w:styleId="rtf1rtf1rtf37rtf5Normal">
    <w:name w:val="rtf1 rtf1 rtf37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rtf5Stiledidefault">
    <w:name w:val="rtf1 rtf1 rtf37 rtf5 Stile di default"/>
    <w:uiPriority w:val="99"/>
    <w:rsid w:val="006C2CE6"/>
  </w:style>
  <w:style w:type="paragraph" w:customStyle="1" w:styleId="rtf1rtf1rtf37rtf6Normal">
    <w:name w:val="rtf1 rtf1 rtf37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rtf6Stiledidefault">
    <w:name w:val="rtf1 rtf1 rtf37 rtf6 Stile di default"/>
    <w:uiPriority w:val="99"/>
    <w:rsid w:val="006C2CE6"/>
  </w:style>
  <w:style w:type="paragraph" w:customStyle="1" w:styleId="rtf1rtf1rtf37rtf7Normal">
    <w:name w:val="rtf1 rtf1 rtf37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7rtf7Stiledidefault">
    <w:name w:val="rtf37 rtf7 Stile di default"/>
    <w:uiPriority w:val="99"/>
    <w:rsid w:val="006C2CE6"/>
  </w:style>
  <w:style w:type="paragraph" w:customStyle="1" w:styleId="rtf1rtf1rtf37rtf8Normal">
    <w:name w:val="rtf1 rtf1 rtf37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37rtf8Stiledidefault">
    <w:name w:val="rtf1 rtf1 rtf37 rtf8 Stile di default"/>
    <w:uiPriority w:val="99"/>
    <w:rsid w:val="006C2CE6"/>
  </w:style>
  <w:style w:type="character" w:customStyle="1" w:styleId="rtf1rtf1rtf39legenda">
    <w:name w:val="rtf1 rtf1 rtf39 legenda"/>
    <w:uiPriority w:val="99"/>
    <w:rsid w:val="006C2CE6"/>
  </w:style>
  <w:style w:type="paragraph" w:customStyle="1" w:styleId="rtf1rtf1rtf40rtf1Normal">
    <w:name w:val="rtf1 rtf1 rtf40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1Stiledidefault">
    <w:name w:val="rtf1 rtf1 rtf40 rtf1 Stile di default"/>
    <w:uiPriority w:val="99"/>
    <w:rsid w:val="006C2CE6"/>
  </w:style>
  <w:style w:type="paragraph" w:customStyle="1" w:styleId="rtf1rtf1rtf40rtf2Normal">
    <w:name w:val="rtf1 rtf1 rtf40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2Stiledidefault">
    <w:name w:val="rtf1 rtf1 rtf40 rtf2 Stile di default"/>
    <w:uiPriority w:val="99"/>
    <w:rsid w:val="006C2CE6"/>
  </w:style>
  <w:style w:type="paragraph" w:customStyle="1" w:styleId="rtf1rtf1rtf40rtf2heading1">
    <w:name w:val="rtf1 rtf1 rtf40 rtf2 heading 1"/>
    <w:next w:val="rtf1rtf1rtf40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0rtf2heading2">
    <w:name w:val="rtf1 rtf1 rtf40 rtf2 heading 2"/>
    <w:next w:val="rtf1rtf1rtf40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0rtf2heading3">
    <w:name w:val="rtf1 rtf1 rtf40 rtf2 heading 3"/>
    <w:next w:val="rtf1rtf1rtf40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0rtf3Normal">
    <w:name w:val="rtf1 rtf1 rtf40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3Stiledidefault">
    <w:name w:val="rtf1 rtf1 rtf40 rtf3 Stile di default"/>
    <w:uiPriority w:val="99"/>
    <w:rsid w:val="006C2CE6"/>
  </w:style>
  <w:style w:type="paragraph" w:customStyle="1" w:styleId="rtf1rtf1rtf40rtf3heading1">
    <w:name w:val="rtf1 rtf1 rtf40 rtf3 heading 1"/>
    <w:next w:val="rtf1rtf1rtf40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0rtf3heading2">
    <w:name w:val="rtf40 rtf3 heading 2"/>
    <w:next w:val="rtf1rtf1rtf40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0rtf3heading3">
    <w:name w:val="rtf1 rtf1 rtf40 rtf3 heading 3"/>
    <w:next w:val="rtf1rtf1rtf40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0rtf5Normal">
    <w:name w:val="rtf1 rtf1 rtf40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5Stiledidefault">
    <w:name w:val="rtf1 rtf1 rtf40 rtf5 Stile di default"/>
    <w:uiPriority w:val="99"/>
    <w:rsid w:val="006C2CE6"/>
  </w:style>
  <w:style w:type="paragraph" w:customStyle="1" w:styleId="rtf1rtf1rtf40rtf5heading1">
    <w:name w:val="rtf1 rtf1 rtf40 rtf5 heading 1"/>
    <w:next w:val="rtf1rtf1rtf40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0rtf5heading2">
    <w:name w:val="rtf1 rtf1 rtf40 rtf5 heading 2"/>
    <w:next w:val="rtf1rtf1rtf40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0rtf5heading3">
    <w:name w:val="rtf1 rtf1 rtf40 rtf5 heading 3"/>
    <w:next w:val="rtf1rtf1rtf40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0rtf6Normal">
    <w:name w:val="rtf1 rtf1 rtf40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6Stiledidefault">
    <w:name w:val="rtf1 rtf1 rtf40 rtf6 Stile di default"/>
    <w:uiPriority w:val="99"/>
    <w:rsid w:val="006C2CE6"/>
  </w:style>
  <w:style w:type="paragraph" w:customStyle="1" w:styleId="rtf1rtf1rtf40rtf6heading1">
    <w:name w:val="rtf1 rtf1 rtf40 rtf6 heading 1"/>
    <w:next w:val="rtf1rtf1rtf40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0rtf6heading2">
    <w:name w:val="rtf1 rtf1 rtf40 rtf6 heading 2"/>
    <w:next w:val="rtf1rtf1rtf40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0rtf6heading3">
    <w:name w:val="rtf1 rtf1 rtf40 rtf6 heading 3"/>
    <w:next w:val="rtf1rtf1rtf40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0rtf7Normal">
    <w:name w:val="rtf40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7Stiledidefault">
    <w:name w:val="rtf1 rtf1 rtf40 rtf7 Stile di default"/>
    <w:uiPriority w:val="99"/>
    <w:rsid w:val="006C2CE6"/>
  </w:style>
  <w:style w:type="paragraph" w:customStyle="1" w:styleId="rtf1rtf1rtf40rtf7heading1">
    <w:name w:val="rtf1 rtf1 rtf40 rtf7 heading 1"/>
    <w:next w:val="rtf40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0rtf7heading2">
    <w:name w:val="rtf1 rtf1 rtf40 rtf7 heading 2"/>
    <w:next w:val="rtf40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0rtf7heading3">
    <w:name w:val="rtf1 rtf1 rtf40 rtf7 heading 3"/>
    <w:next w:val="rtf40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0rtf8Normal">
    <w:name w:val="rtf1 rtf1 rtf40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0rtf8Stiledidefault">
    <w:name w:val="rtf1 rtf1 rtf40 rtf8 Stile di default"/>
    <w:uiPriority w:val="99"/>
    <w:rsid w:val="006C2CE6"/>
  </w:style>
  <w:style w:type="paragraph" w:customStyle="1" w:styleId="rtf1rtf1rtf40rtf8heading1">
    <w:name w:val="rtf1 rtf1 rtf40 rtf8 heading 1"/>
    <w:next w:val="rtf1rtf1rtf40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0rtf8heading2">
    <w:name w:val="rtf1 rtf1 rtf40 rtf8 heading 2"/>
    <w:next w:val="rtf1rtf1rtf40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0rtf8heading3">
    <w:name w:val="rtf1 rtf1 rtf40 rtf8 heading 3"/>
    <w:next w:val="rtf1rtf1rtf40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42legenda">
    <w:name w:val="rtf1 rtf1 rtf42 legenda"/>
    <w:uiPriority w:val="99"/>
    <w:rsid w:val="006C2CE6"/>
  </w:style>
  <w:style w:type="paragraph" w:customStyle="1" w:styleId="rtf1rtf1rtf43rtf1Normal">
    <w:name w:val="rtf1 rtf1 rtf43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rtf1Stiledidefault">
    <w:name w:val="rtf1 rtf1 rtf43 rtf1 Stile di default"/>
    <w:uiPriority w:val="99"/>
    <w:rsid w:val="006C2CE6"/>
  </w:style>
  <w:style w:type="paragraph" w:customStyle="1" w:styleId="rtf43rtf2Normal">
    <w:name w:val="rtf43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rtf2Stiledidefault">
    <w:name w:val="rtf1 rtf1 rtf43 rtf2 Stile di default"/>
    <w:uiPriority w:val="99"/>
    <w:rsid w:val="006C2CE6"/>
  </w:style>
  <w:style w:type="paragraph" w:customStyle="1" w:styleId="rtf1rtf1rtf43rtf4Normal">
    <w:name w:val="rtf1 rtf1 rtf43 rtf4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rtf4Stiledidefault">
    <w:name w:val="rtf1 rtf1 rtf43 rtf4 Stile di default"/>
    <w:uiPriority w:val="99"/>
    <w:rsid w:val="006C2CE6"/>
  </w:style>
  <w:style w:type="paragraph" w:customStyle="1" w:styleId="rtf1rtf1rtf43rtf5Normal">
    <w:name w:val="rtf1 rtf1 rtf43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rtf5Stiledidefault">
    <w:name w:val="rtf1 rtf1 rtf43 rtf5 Stile di default"/>
    <w:uiPriority w:val="99"/>
    <w:rsid w:val="006C2CE6"/>
  </w:style>
  <w:style w:type="paragraph" w:customStyle="1" w:styleId="rtf1rtf1rtf43rtf6Normal">
    <w:name w:val="rtf1 rtf1 rtf43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rtf6Stiledidefault">
    <w:name w:val="rtf1 rtf1 rtf43 rtf6 Stile di default"/>
    <w:uiPriority w:val="99"/>
    <w:rsid w:val="006C2CE6"/>
  </w:style>
  <w:style w:type="paragraph" w:customStyle="1" w:styleId="rtf1rtf1rtf43rtf6heading1">
    <w:name w:val="rtf1 rtf1 rtf43 rtf6 heading 1"/>
    <w:next w:val="rtf1rtf1rtf4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3rtf6heading2">
    <w:name w:val="rtf1 rtf1 rtf43 rtf6 heading 2"/>
    <w:next w:val="rtf1rtf1rtf4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3rtf6heading3">
    <w:name w:val="rtf1 rtf1 rtf43 rtf6 heading 3"/>
    <w:next w:val="rtf1rtf1rtf4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3rtf7Normal">
    <w:name w:val="rtf1 rtf1 rtf43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3rtf7Stiledidefault">
    <w:name w:val="rtf1 rtf1 rtf43 rtf7 Stile di default"/>
    <w:uiPriority w:val="99"/>
    <w:rsid w:val="006C2CE6"/>
  </w:style>
  <w:style w:type="paragraph" w:customStyle="1" w:styleId="rtf1rtf1rtf43rtf8Normal">
    <w:name w:val="rtf1 rtf1 rtf43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3rtf8Stiledidefault">
    <w:name w:val="rtf43 rtf8 Stile di default"/>
    <w:uiPriority w:val="99"/>
    <w:rsid w:val="006C2CE6"/>
  </w:style>
  <w:style w:type="character" w:customStyle="1" w:styleId="rtf1rtf1rtf45legenda">
    <w:name w:val="rtf1 rtf1 rtf45 legenda"/>
    <w:uiPriority w:val="99"/>
    <w:rsid w:val="006C2CE6"/>
  </w:style>
  <w:style w:type="paragraph" w:customStyle="1" w:styleId="rtf1rtf1rtf46rtf1Normal">
    <w:name w:val="rtf1 rtf1 rtf46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1Stiledidefault">
    <w:name w:val="rtf1 rtf1 rtf46 rtf1 Stile di default"/>
    <w:uiPriority w:val="99"/>
    <w:rsid w:val="006C2CE6"/>
  </w:style>
  <w:style w:type="paragraph" w:customStyle="1" w:styleId="rtf1rtf1rtf46rtf2Normal">
    <w:name w:val="rtf1 rtf1 rtf46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2Stiledidefault">
    <w:name w:val="rtf1 rtf1 rtf46 rtf2 Stile di default"/>
    <w:uiPriority w:val="99"/>
    <w:rsid w:val="006C2CE6"/>
  </w:style>
  <w:style w:type="paragraph" w:customStyle="1" w:styleId="rtf1rtf1rtf46rtf2heading1">
    <w:name w:val="rtf1 rtf1 rtf46 rtf2 heading 1"/>
    <w:next w:val="rtf1rtf1rtf46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6rtf2heading2">
    <w:name w:val="rtf1 rtf1 rtf46 rtf2 heading 2"/>
    <w:next w:val="rtf1rtf1rtf46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6rtf2heading3">
    <w:name w:val="rtf1 rtf1 rtf46 rtf2 heading 3"/>
    <w:next w:val="rtf1rtf1rtf46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6rtf3Normal">
    <w:name w:val="rtf1 rtf1 rtf46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3Stiledidefault">
    <w:name w:val="rtf1 rtf1 rtf46 rtf3 Stile di default"/>
    <w:uiPriority w:val="99"/>
    <w:rsid w:val="006C2CE6"/>
  </w:style>
  <w:style w:type="paragraph" w:customStyle="1" w:styleId="rtf1rtf1rtf46rtf3heading1">
    <w:name w:val="rtf1 rtf1 rtf46 rtf3 heading 1"/>
    <w:next w:val="rtf1rtf1rtf46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6rtf3heading2">
    <w:name w:val="rtf1 rtf1 rtf46 rtf3 heading 2"/>
    <w:next w:val="rtf1rtf1rtf46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6rtf3heading3">
    <w:name w:val="rtf46 rtf3 heading 3"/>
    <w:next w:val="rtf1rtf1rtf46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6rtf5Normal">
    <w:name w:val="rtf1 rtf1 rtf46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5Stiledidefault">
    <w:name w:val="rtf1 rtf1 rtf46 rtf5 Stile di default"/>
    <w:uiPriority w:val="99"/>
    <w:rsid w:val="006C2CE6"/>
  </w:style>
  <w:style w:type="paragraph" w:customStyle="1" w:styleId="rtf1rtf1rtf46rtf5heading1">
    <w:name w:val="rtf1 rtf1 rtf46 rtf5 heading 1"/>
    <w:next w:val="rtf1rtf1rtf46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6rtf5heading2">
    <w:name w:val="rtf1 rtf1 rtf46 rtf5 heading 2"/>
    <w:next w:val="rtf1rtf1rtf46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6rtf5heading3">
    <w:name w:val="rtf1 rtf1 rtf46 rtf5 heading 3"/>
    <w:next w:val="rtf1rtf1rtf46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6rtf6Normal">
    <w:name w:val="rtf1 rtf1 rtf46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6Stiledidefault">
    <w:name w:val="rtf1 rtf1 rtf46 rtf6 Stile di default"/>
    <w:uiPriority w:val="99"/>
    <w:rsid w:val="006C2CE6"/>
  </w:style>
  <w:style w:type="paragraph" w:customStyle="1" w:styleId="rtf1rtf1rtf46rtf6heading1">
    <w:name w:val="rtf1 rtf1 rtf46 rtf6 heading 1"/>
    <w:next w:val="rtf1rtf1rtf46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6rtf6heading2">
    <w:name w:val="rtf1 rtf1 rtf46 rtf6 heading 2"/>
    <w:next w:val="rtf1rtf1rtf46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6rtf6heading3">
    <w:name w:val="rtf1 rtf1 rtf46 rtf6 heading 3"/>
    <w:next w:val="rtf1rtf1rtf46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6rtf7Normal">
    <w:name w:val="rtf1 rtf1 rtf46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7Stiledidefault">
    <w:name w:val="rtf1 rtf1 rtf46 rtf7 Stile di default"/>
    <w:uiPriority w:val="99"/>
    <w:rsid w:val="006C2CE6"/>
  </w:style>
  <w:style w:type="paragraph" w:customStyle="1" w:styleId="rtf46rtf7heading1">
    <w:name w:val="rtf46 rtf7 heading 1"/>
    <w:next w:val="rtf1rtf1rtf46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6rtf7heading2">
    <w:name w:val="rtf1 rtf1 rtf46 rtf7 heading 2"/>
    <w:next w:val="rtf1rtf1rtf46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6rtf7heading3">
    <w:name w:val="rtf1 rtf1 rtf46 rtf7 heading 3"/>
    <w:next w:val="rtf1rtf1rtf46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46rtf8Normal">
    <w:name w:val="rtf1 rtf1 rtf46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6rtf8Stiledidefault">
    <w:name w:val="rtf1 rtf1 rtf46 rtf8 Stile di default"/>
    <w:uiPriority w:val="99"/>
    <w:rsid w:val="006C2CE6"/>
  </w:style>
  <w:style w:type="paragraph" w:customStyle="1" w:styleId="rtf1rtf1rtf46rtf8heading1">
    <w:name w:val="rtf1 rtf1 rtf46 rtf8 heading 1"/>
    <w:next w:val="rtf1rtf1rtf46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6rtf8heading2">
    <w:name w:val="rtf1 rtf1 rtf46 rtf8 heading 2"/>
    <w:next w:val="rtf1rtf1rtf46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6rtf8heading3">
    <w:name w:val="rtf1 rtf1 rtf46 rtf8 heading 3"/>
    <w:next w:val="rtf1rtf1rtf46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48legenda">
    <w:name w:val="rtf1 rtf1 rtf48 legenda"/>
    <w:uiPriority w:val="99"/>
    <w:rsid w:val="006C2CE6"/>
  </w:style>
  <w:style w:type="paragraph" w:customStyle="1" w:styleId="rtf1rtf1rtf49rtf1Normal">
    <w:name w:val="rtf1 rtf1 rtf49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9rtf1Stiledidefault">
    <w:name w:val="rtf1 rtf1 rtf49 rtf1 Stile di default"/>
    <w:uiPriority w:val="99"/>
    <w:rsid w:val="006C2CE6"/>
  </w:style>
  <w:style w:type="paragraph" w:customStyle="1" w:styleId="rtf1rtf1rtf49rtf2Normal">
    <w:name w:val="rtf1 rtf1 rtf49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49rtf2Stiledidefault">
    <w:name w:val="rtf1 rtf1 rtf49 rtf2 Stile di default"/>
    <w:uiPriority w:val="99"/>
    <w:rsid w:val="006C2CE6"/>
  </w:style>
  <w:style w:type="paragraph" w:customStyle="1" w:styleId="rtf49rtf2heading1">
    <w:name w:val="rtf49 rtf2 heading 1"/>
    <w:next w:val="rtf1rtf1rtf49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49rtf2heading2">
    <w:name w:val="rtf1 rtf1 rtf49 rtf2 heading 2"/>
    <w:next w:val="rtf1rtf1rtf49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49rtf2heading3">
    <w:name w:val="rtf1 rtf1 rtf49 rtf2 heading 3"/>
    <w:next w:val="rtf1rtf1rtf49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50Strong">
    <w:name w:val="rtf1 rtf1 rtf50 Strong"/>
    <w:uiPriority w:val="99"/>
    <w:rsid w:val="006C2CE6"/>
    <w:rPr>
      <w:b/>
      <w:bCs/>
    </w:rPr>
  </w:style>
  <w:style w:type="character" w:customStyle="1" w:styleId="rtf1rtf1rtf51legenda">
    <w:name w:val="rtf1 rtf1 rtf51 legenda"/>
    <w:uiPriority w:val="99"/>
    <w:rsid w:val="006C2CE6"/>
  </w:style>
  <w:style w:type="paragraph" w:customStyle="1" w:styleId="rtf1rtf1rtf52rtf1Normal">
    <w:name w:val="rtf1 rtf1 rtf52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2rtf1Stiledidefault">
    <w:name w:val="rtf1 rtf1 rtf52 rtf1 Stile di default"/>
    <w:uiPriority w:val="99"/>
    <w:rsid w:val="006C2CE6"/>
  </w:style>
  <w:style w:type="paragraph" w:customStyle="1" w:styleId="rtf1rtf1rtf52rtf2Normal">
    <w:name w:val="rtf1 rtf1 rtf52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2rtf2Stiledidefault">
    <w:name w:val="rtf1 rtf1 rtf52 rtf2 Stile di default"/>
    <w:uiPriority w:val="99"/>
    <w:rsid w:val="006C2CE6"/>
  </w:style>
  <w:style w:type="paragraph" w:customStyle="1" w:styleId="rtf1rtf1rtf52rtf2heading1">
    <w:name w:val="rtf1 rtf1 rtf52 rtf2 heading 1"/>
    <w:next w:val="rtf1rtf1rtf52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2rtf2heading2">
    <w:name w:val="rtf1 rtf1 rtf52 rtf2 heading 2"/>
    <w:next w:val="rtf1rtf1rtf52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2rtf2heading3">
    <w:name w:val="rtf1 rtf1 rtf52 rtf2 heading 3"/>
    <w:next w:val="rtf1rtf1rtf52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52rtf3Normal">
    <w:name w:val="rtf1 rtf1 rtf52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2rtf3Stiledidefault">
    <w:name w:val="rtf1 rtf1 rtf52 rtf3 Stile di default"/>
    <w:uiPriority w:val="99"/>
    <w:rsid w:val="006C2CE6"/>
  </w:style>
  <w:style w:type="paragraph" w:customStyle="1" w:styleId="rtf52rtf3heading1">
    <w:name w:val="rtf52 rtf3 heading 1"/>
    <w:next w:val="rtf1rtf1rtf52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2rtf3heading2">
    <w:name w:val="rtf1 rtf1 rtf52 rtf3 heading 2"/>
    <w:next w:val="rtf1rtf1rtf52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2rtf3heading3">
    <w:name w:val="rtf1 rtf1 rtf52 rtf3 heading 3"/>
    <w:next w:val="rtf1rtf1rtf52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53Strong">
    <w:name w:val="rtf1 rtf1 rtf53 Strong"/>
    <w:uiPriority w:val="99"/>
    <w:rsid w:val="006C2CE6"/>
    <w:rPr>
      <w:b/>
      <w:bCs/>
    </w:rPr>
  </w:style>
  <w:style w:type="character" w:customStyle="1" w:styleId="rtf1rtf1rtf54legenda">
    <w:name w:val="rtf1 rtf1 rtf54 legenda"/>
    <w:uiPriority w:val="99"/>
    <w:rsid w:val="006C2CE6"/>
  </w:style>
  <w:style w:type="paragraph" w:customStyle="1" w:styleId="rtf1rtf1rtf55rtf1Normal">
    <w:name w:val="rtf1 rtf1 rtf55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5rtf1Stiledidefault">
    <w:name w:val="rtf1 rtf1 rtf55 rtf1 Stile di default"/>
    <w:uiPriority w:val="99"/>
    <w:rsid w:val="006C2CE6"/>
  </w:style>
  <w:style w:type="paragraph" w:customStyle="1" w:styleId="rtf1rtf1rtf55rtf2Normal">
    <w:name w:val="rtf1 rtf1 rtf55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5rtf2Stiledidefault">
    <w:name w:val="rtf1 rtf1 rtf55 rtf2 Stile di default"/>
    <w:uiPriority w:val="99"/>
    <w:rsid w:val="006C2CE6"/>
  </w:style>
  <w:style w:type="paragraph" w:customStyle="1" w:styleId="rtf1rtf1rtf55rtf2heading1">
    <w:name w:val="rtf1 rtf1 rtf55 rtf2 heading 1"/>
    <w:next w:val="rtf1rtf1rtf55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5rtf2heading2">
    <w:name w:val="rtf1 rtf1 rtf55 rtf2 heading 2"/>
    <w:next w:val="rtf1rtf1rtf55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5rtf2heading3">
    <w:name w:val="rtf1 rtf1 rtf55 rtf2 heading 3"/>
    <w:next w:val="rtf1rtf1rtf55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56Strong">
    <w:name w:val="rtf1 rtf1 rtf56 Strong"/>
    <w:uiPriority w:val="99"/>
    <w:rsid w:val="006C2CE6"/>
    <w:rPr>
      <w:b/>
      <w:bCs/>
    </w:rPr>
  </w:style>
  <w:style w:type="character" w:customStyle="1" w:styleId="rtf1rtf1rtf57legenda">
    <w:name w:val="rtf1 rtf1 rtf57 legenda"/>
    <w:uiPriority w:val="99"/>
    <w:rsid w:val="006C2CE6"/>
  </w:style>
  <w:style w:type="paragraph" w:customStyle="1" w:styleId="rtf1rtf1rtf58rtf1Normal">
    <w:name w:val="rtf1 rtf1 rtf58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8rtf1Stiledidefault">
    <w:name w:val="rtf58 rtf1 Stile di default"/>
    <w:uiPriority w:val="99"/>
    <w:rsid w:val="006C2CE6"/>
  </w:style>
  <w:style w:type="paragraph" w:customStyle="1" w:styleId="rtf1rtf1rtf58rtf2Normal">
    <w:name w:val="rtf1 rtf1 rtf58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58rtf2Stiledidefault">
    <w:name w:val="rtf1 rtf1 rtf58 rtf2 Stile di default"/>
    <w:uiPriority w:val="99"/>
    <w:rsid w:val="006C2CE6"/>
  </w:style>
  <w:style w:type="paragraph" w:customStyle="1" w:styleId="rtf1rtf1rtf58rtf2heading1">
    <w:name w:val="rtf1 rtf1 rtf58 rtf2 heading 1"/>
    <w:next w:val="rtf1rtf1rtf58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58rtf2heading2">
    <w:name w:val="rtf1 rtf1 rtf58 rtf2 heading 2"/>
    <w:next w:val="rtf1rtf1rtf58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58rtf2heading3">
    <w:name w:val="rtf1 rtf1 rtf58 rtf2 heading 3"/>
    <w:next w:val="rtf1rtf1rtf58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59Strong">
    <w:name w:val="rtf1 rtf1 rtf59 Strong"/>
    <w:uiPriority w:val="99"/>
    <w:rsid w:val="006C2CE6"/>
    <w:rPr>
      <w:b/>
      <w:bCs/>
    </w:rPr>
  </w:style>
  <w:style w:type="character" w:customStyle="1" w:styleId="rtf1rtf1rtf60legenda">
    <w:name w:val="rtf1 rtf1 rtf60 legenda"/>
    <w:uiPriority w:val="99"/>
    <w:rsid w:val="006C2CE6"/>
  </w:style>
  <w:style w:type="paragraph" w:customStyle="1" w:styleId="rtf1rtf1rtf61rtf1Normal">
    <w:name w:val="rtf1 rtf1 rtf61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1Stiledidefault">
    <w:name w:val="rtf1 rtf1 rtf61 rtf1 Stile di default"/>
    <w:uiPriority w:val="99"/>
    <w:rsid w:val="006C2CE6"/>
  </w:style>
  <w:style w:type="paragraph" w:customStyle="1" w:styleId="rtf1rtf1rtf61rtf2Normal">
    <w:name w:val="rtf1 rtf1 rtf61 rtf2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2Stiledidefault">
    <w:name w:val="rtf1 rtf1 rtf61 rtf2 Stile di default"/>
    <w:uiPriority w:val="99"/>
    <w:rsid w:val="006C2CE6"/>
  </w:style>
  <w:style w:type="paragraph" w:customStyle="1" w:styleId="rtf1rtf1rtf61rtf2heading1">
    <w:name w:val="rtf1 rtf1 rtf61 rtf2 heading 1"/>
    <w:next w:val="rtf1rtf1rtf61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1rtf2heading2">
    <w:name w:val="rtf1 rtf1 rtf61 rtf2 heading 2"/>
    <w:next w:val="rtf1rtf1rtf61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61rtf2heading3">
    <w:name w:val="rtf61 rtf2 heading 3"/>
    <w:next w:val="rtf1rtf1rtf61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1rtf3Normal">
    <w:name w:val="rtf1 rtf1 rtf61 rtf3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3Stiledidefault">
    <w:name w:val="rtf1 rtf1 rtf61 rtf3 Stile di default"/>
    <w:uiPriority w:val="99"/>
    <w:rsid w:val="006C2CE6"/>
  </w:style>
  <w:style w:type="paragraph" w:customStyle="1" w:styleId="rtf1rtf1rtf61rtf3heading1">
    <w:name w:val="rtf1 rtf1 rtf61 rtf3 heading 1"/>
    <w:next w:val="rtf1rtf1rtf61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1rtf3heading2">
    <w:name w:val="rtf1 rtf1 rtf61 rtf3 heading 2"/>
    <w:next w:val="rtf1rtf1rtf61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1rtf3heading3">
    <w:name w:val="rtf1 rtf1 rtf61 rtf3 heading 3"/>
    <w:next w:val="rtf1rtf1rtf61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1rtf5Normal">
    <w:name w:val="rtf1 rtf1 rtf61 rtf5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5Stiledidefault">
    <w:name w:val="rtf1 rtf1 rtf61 rtf5 Stile di default"/>
    <w:uiPriority w:val="99"/>
    <w:rsid w:val="006C2CE6"/>
  </w:style>
  <w:style w:type="paragraph" w:customStyle="1" w:styleId="rtf1rtf1rtf61rtf5heading1">
    <w:name w:val="rtf1 rtf1 rtf61 rtf5 heading 1"/>
    <w:next w:val="rtf1rtf1rtf61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1rtf5heading2">
    <w:name w:val="rtf1 rtf1 rtf61 rtf5 heading 2"/>
    <w:next w:val="rtf1rtf1rtf61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1rtf5heading3">
    <w:name w:val="rtf1 rtf1 rtf61 rtf5 heading 3"/>
    <w:next w:val="rtf1rtf1rtf61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1rtf6Normal">
    <w:name w:val="rtf1 rtf1 rtf61 rtf6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6Stiledidefault">
    <w:name w:val="rtf1 rtf1 rtf61 rtf6 Stile di default"/>
    <w:uiPriority w:val="99"/>
    <w:rsid w:val="006C2CE6"/>
  </w:style>
  <w:style w:type="paragraph" w:customStyle="1" w:styleId="rtf61rtf6heading1">
    <w:name w:val="rtf61 rtf6 heading 1"/>
    <w:next w:val="rtf1rtf1rtf61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1rtf6heading2">
    <w:name w:val="rtf1 rtf1 rtf61 rtf6 heading 2"/>
    <w:next w:val="rtf1rtf1rtf61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1rtf6heading3">
    <w:name w:val="rtf1 rtf1 rtf61 rtf6 heading 3"/>
    <w:next w:val="rtf1rtf1rtf61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1rtf7Normal">
    <w:name w:val="rtf1 rtf1 rtf61 rtf7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7Stiledidefault">
    <w:name w:val="rtf1 rtf1 rtf61 rtf7 Stile di default"/>
    <w:uiPriority w:val="99"/>
    <w:rsid w:val="006C2CE6"/>
  </w:style>
  <w:style w:type="paragraph" w:customStyle="1" w:styleId="rtf1rtf1rtf61rtf7heading1">
    <w:name w:val="rtf1 rtf1 rtf61 rtf7 heading 1"/>
    <w:next w:val="rtf1rtf1rtf61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1rtf7heading2">
    <w:name w:val="rtf1 rtf1 rtf61 rtf7 heading 2"/>
    <w:next w:val="rtf1rtf1rtf61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1rtf1rtf61rtf7heading3">
    <w:name w:val="rtf1 rtf1 rtf61 rtf7 heading 3"/>
    <w:next w:val="rtf1rtf1rtf61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1rtf1rtf61rtf8Normal">
    <w:name w:val="rtf1 rtf1 rtf61 rtf8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1rtf8Stiledidefault">
    <w:name w:val="rtf1 rtf1 rtf61 rtf8 Stile di default"/>
    <w:uiPriority w:val="99"/>
    <w:rsid w:val="006C2CE6"/>
  </w:style>
  <w:style w:type="paragraph" w:customStyle="1" w:styleId="rtf1rtf1rtf61rtf8heading1">
    <w:name w:val="rtf1 rtf1 rtf61 rtf8 heading 1"/>
    <w:next w:val="rtf1rtf1rtf61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rtf1rtf61rtf8heading2">
    <w:name w:val="rtf1 rtf1 rtf61 rtf8 heading 2"/>
    <w:next w:val="rtf1rtf1rtf61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61rtf8heading3">
    <w:name w:val="rtf61 rtf8 heading 3"/>
    <w:next w:val="rtf1rtf1rtf61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1rtf1rtf62Strong">
    <w:name w:val="rtf1 rtf1 rtf62 Strong"/>
    <w:uiPriority w:val="99"/>
    <w:rsid w:val="006C2CE6"/>
    <w:rPr>
      <w:b/>
      <w:bCs/>
    </w:rPr>
  </w:style>
  <w:style w:type="character" w:customStyle="1" w:styleId="rtf1rtf1rtf63legenda">
    <w:name w:val="rtf1 rtf1 rtf63 legenda"/>
    <w:uiPriority w:val="99"/>
    <w:rsid w:val="006C2CE6"/>
  </w:style>
  <w:style w:type="paragraph" w:customStyle="1" w:styleId="rtf1rtf1rtf64rtf1Normal">
    <w:name w:val="rtf1 rtf1 rtf64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4rtf1Stiledidefault">
    <w:name w:val="rtf1 rtf1 rtf64 rtf1 Stile di default"/>
    <w:uiPriority w:val="99"/>
    <w:rsid w:val="006C2CE6"/>
  </w:style>
  <w:style w:type="character" w:customStyle="1" w:styleId="rtf1rtf1rtf65Strong">
    <w:name w:val="rtf1 rtf1 rtf65 Strong"/>
    <w:uiPriority w:val="99"/>
    <w:rsid w:val="006C2CE6"/>
    <w:rPr>
      <w:b/>
      <w:bCs/>
    </w:rPr>
  </w:style>
  <w:style w:type="character" w:customStyle="1" w:styleId="rtf1rtf1rtf66legenda">
    <w:name w:val="rtf1 rtf1 rtf66 legenda"/>
    <w:uiPriority w:val="99"/>
    <w:rsid w:val="006C2CE6"/>
  </w:style>
  <w:style w:type="paragraph" w:customStyle="1" w:styleId="rtf1rtf1rtf67rtf1Normal">
    <w:name w:val="rtf1 rtf1 rtf67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67rtf1Stiledidefault">
    <w:name w:val="rtf1 rtf1 rtf67 rtf1 Stile di default"/>
    <w:uiPriority w:val="99"/>
    <w:rsid w:val="006C2CE6"/>
  </w:style>
  <w:style w:type="character" w:customStyle="1" w:styleId="rtf1rtf1rtf68Strong">
    <w:name w:val="rtf1 rtf1 rtf68 Strong"/>
    <w:uiPriority w:val="99"/>
    <w:rsid w:val="006C2CE6"/>
    <w:rPr>
      <w:b/>
      <w:bCs/>
    </w:rPr>
  </w:style>
  <w:style w:type="character" w:customStyle="1" w:styleId="rtf1rtf1rtf69legenda">
    <w:name w:val="rtf1 rtf1 rtf69 legenda"/>
    <w:uiPriority w:val="99"/>
    <w:rsid w:val="006C2CE6"/>
  </w:style>
  <w:style w:type="paragraph" w:customStyle="1" w:styleId="rtf1rtf1rtf70rtf1Normal">
    <w:name w:val="rtf1 rtf1 rtf70 rtf1 Normal"/>
    <w:next w:val="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rtf1rtf70rtf1Stiledidefault">
    <w:name w:val="rtf1 rtf1 rtf70 rtf1 Stile di default"/>
    <w:uiPriority w:val="99"/>
    <w:rsid w:val="006C2CE6"/>
  </w:style>
  <w:style w:type="character" w:customStyle="1" w:styleId="rtf1rtf1rtf71Strong">
    <w:name w:val="rtf1 rtf1 rtf71 Strong"/>
    <w:uiPriority w:val="99"/>
    <w:rsid w:val="006C2CE6"/>
    <w:rPr>
      <w:b/>
      <w:bCs/>
    </w:rPr>
  </w:style>
  <w:style w:type="character" w:customStyle="1" w:styleId="rtf1rtf1rtf72legenda">
    <w:name w:val="rtf1 rtf1 rtf72 legenda"/>
    <w:uiPriority w:val="99"/>
    <w:rsid w:val="006C2CE6"/>
  </w:style>
  <w:style w:type="character" w:customStyle="1" w:styleId="rtf1rtf1pagenumber">
    <w:name w:val="rtf1 rtf1 page number"/>
    <w:uiPriority w:val="99"/>
    <w:rsid w:val="006C2CE6"/>
  </w:style>
  <w:style w:type="paragraph" w:customStyle="1" w:styleId="rtf1rtf1Corpodeltesto21">
    <w:name w:val="rtf1 rtf1 Corpo del testo 21"/>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i/>
      <w:iCs/>
      <w:sz w:val="24"/>
      <w:szCs w:val="24"/>
      <w:lang w:eastAsia="it-IT"/>
    </w:rPr>
  </w:style>
  <w:style w:type="paragraph" w:customStyle="1" w:styleId="CarattereCarattereCarattereCarattereCarattereCarattereCar">
    <w:name w:val="Carattere Carattere Carattere Carattere Carattere Carattere Car"/>
    <w:uiPriority w:val="99"/>
    <w:rsid w:val="006C2CE6"/>
    <w:pPr>
      <w:widowControl w:val="0"/>
      <w:autoSpaceDE w:val="0"/>
      <w:autoSpaceDN w:val="0"/>
      <w:adjustRightInd w:val="0"/>
      <w:spacing w:after="160" w:line="240" w:lineRule="exact"/>
      <w:jc w:val="both"/>
    </w:pPr>
    <w:rPr>
      <w:rFonts w:ascii="Tahoma" w:eastAsiaTheme="minorEastAsia" w:hAnsi="Tahoma" w:cs="Tahoma"/>
      <w:sz w:val="20"/>
      <w:szCs w:val="20"/>
      <w:lang w:eastAsia="it-IT"/>
    </w:rPr>
  </w:style>
  <w:style w:type="paragraph" w:customStyle="1" w:styleId="rtf1rtf1NormalWeb">
    <w:name w:val="rtf1 rtf1 Normal (Web)"/>
    <w:uiPriority w:val="99"/>
    <w:rsid w:val="006C2CE6"/>
    <w:pPr>
      <w:widowControl w:val="0"/>
      <w:autoSpaceDE w:val="0"/>
      <w:autoSpaceDN w:val="0"/>
      <w:adjustRightInd w:val="0"/>
      <w:spacing w:before="100" w:after="100" w:line="240" w:lineRule="auto"/>
    </w:pPr>
    <w:rPr>
      <w:rFonts w:ascii="Times New Roman" w:eastAsiaTheme="minorEastAsia" w:hAnsi="Times New Roman" w:cs="Times New Roman"/>
      <w:sz w:val="24"/>
      <w:szCs w:val="24"/>
      <w:lang w:eastAsia="it-IT"/>
    </w:rPr>
  </w:style>
  <w:style w:type="character" w:customStyle="1" w:styleId="rtf1rtf1Emphasis">
    <w:name w:val="rtf1 rtf1 Emphasis"/>
    <w:uiPriority w:val="99"/>
    <w:rsid w:val="006C2CE6"/>
    <w:rPr>
      <w:i/>
      <w:iCs/>
    </w:rPr>
  </w:style>
  <w:style w:type="paragraph" w:customStyle="1" w:styleId="rtf2Normale3">
    <w:name w:val="rtf2 [Normale]3"/>
    <w:next w:val="rtf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heading1">
    <w:name w:val="rtf3 rtf1 heading 1"/>
    <w:next w:val="rtf3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heading2">
    <w:name w:val="rtf3 rtf1 heading 2"/>
    <w:next w:val="rtf3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heading3">
    <w:name w:val="rtf3 rtf1 heading 3"/>
    <w:next w:val="rtf3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heading4">
    <w:name w:val="rtf3 rtf1 heading 4"/>
    <w:next w:val="rtf3rtf1Normal"/>
    <w:uiPriority w:val="99"/>
    <w:rsid w:val="006C2CE6"/>
    <w:pPr>
      <w:keepNext/>
      <w:widowControl w:val="0"/>
      <w:autoSpaceDE w:val="0"/>
      <w:autoSpaceDN w:val="0"/>
      <w:adjustRightInd w:val="0"/>
      <w:spacing w:before="240" w:after="60" w:line="240" w:lineRule="auto"/>
      <w:outlineLvl w:val="3"/>
    </w:pPr>
    <w:rPr>
      <w:rFonts w:ascii="Times New Roman" w:eastAsiaTheme="minorEastAsia" w:hAnsi="Times New Roman" w:cs="Times New Roman"/>
      <w:b/>
      <w:bCs/>
      <w:sz w:val="28"/>
      <w:szCs w:val="28"/>
      <w:lang w:eastAsia="it-IT"/>
    </w:rPr>
  </w:style>
  <w:style w:type="paragraph" w:customStyle="1" w:styleId="rtf3rtf1heading7">
    <w:name w:val="rtf3 rtf1 heading 7"/>
    <w:next w:val="rtf3rtf1Normal"/>
    <w:uiPriority w:val="99"/>
    <w:rsid w:val="006C2CE6"/>
    <w:pPr>
      <w:widowControl w:val="0"/>
      <w:autoSpaceDE w:val="0"/>
      <w:autoSpaceDN w:val="0"/>
      <w:adjustRightInd w:val="0"/>
      <w:spacing w:before="240" w:after="60" w:line="240" w:lineRule="auto"/>
      <w:outlineLvl w:val="6"/>
    </w:pPr>
    <w:rPr>
      <w:rFonts w:ascii="Times New Roman" w:eastAsiaTheme="minorEastAsia" w:hAnsi="Times New Roman" w:cs="Times New Roman"/>
      <w:sz w:val="24"/>
      <w:szCs w:val="24"/>
      <w:lang w:eastAsia="it-IT"/>
    </w:rPr>
  </w:style>
  <w:style w:type="paragraph" w:customStyle="1" w:styleId="rtf3rtf1heading8">
    <w:name w:val="rtf3 rtf1 heading 8"/>
    <w:next w:val="rtf3rtf1Normal"/>
    <w:uiPriority w:val="99"/>
    <w:rsid w:val="006C2CE6"/>
    <w:pPr>
      <w:widowControl w:val="0"/>
      <w:autoSpaceDE w:val="0"/>
      <w:autoSpaceDN w:val="0"/>
      <w:adjustRightInd w:val="0"/>
      <w:spacing w:before="240" w:after="60" w:line="240" w:lineRule="auto"/>
      <w:outlineLvl w:val="7"/>
    </w:pPr>
    <w:rPr>
      <w:rFonts w:ascii="Times New Roman" w:eastAsiaTheme="minorEastAsia" w:hAnsi="Times New Roman" w:cs="Times New Roman"/>
      <w:i/>
      <w:iCs/>
      <w:sz w:val="24"/>
      <w:szCs w:val="24"/>
      <w:lang w:eastAsia="it-IT"/>
    </w:rPr>
  </w:style>
  <w:style w:type="paragraph" w:customStyle="1" w:styleId="rtf3rtf1Normale3">
    <w:name w:val="rtf3 rtf1 [Normale]3"/>
    <w:next w:val="rtf3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Normal2">
    <w:name w:val="[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Normal">
    <w:name w:val="rtf3 rtf1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Stiledidefault">
    <w:name w:val="rtf3 rtf1 rtf1 Stile di default"/>
    <w:uiPriority w:val="99"/>
    <w:rsid w:val="006C2CE6"/>
  </w:style>
  <w:style w:type="character" w:customStyle="1" w:styleId="rtf3rtf1rtf1DefaultParagraphFont">
    <w:name w:val="rtf3 rtf1 rtf1 Default Paragraph Font"/>
    <w:uiPriority w:val="99"/>
    <w:rsid w:val="006C2CE6"/>
  </w:style>
  <w:style w:type="paragraph" w:customStyle="1" w:styleId="rtf3rtf1rtf1Normal0">
    <w:name w:val="rtf3 rtf1 rtf1 [Normal]"/>
    <w:next w:val="rtf3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Strong">
    <w:name w:val="rtf3 rtf1 rtf1 Strong"/>
    <w:uiPriority w:val="99"/>
    <w:rsid w:val="006C2CE6"/>
    <w:rPr>
      <w:b/>
      <w:bCs/>
    </w:rPr>
  </w:style>
  <w:style w:type="paragraph" w:customStyle="1" w:styleId="rtf3rtf1rtf1Normale">
    <w:name w:val="rtf3 rtf1 rtf1 [Normale]"/>
    <w:next w:val="rtf3rtf1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Normal">
    <w:name w:val="rtf3 rtf1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Stiledidefault">
    <w:name w:val="rtf3 rtf1 rtf2 Stile di default"/>
    <w:uiPriority w:val="99"/>
    <w:rsid w:val="006C2CE6"/>
  </w:style>
  <w:style w:type="character" w:customStyle="1" w:styleId="rtf3rtf1rtf2DefaultParagraphFont">
    <w:name w:val="rtf3 rtf1 rtf2 Default Paragraph Font"/>
    <w:uiPriority w:val="99"/>
    <w:rsid w:val="006C2CE6"/>
  </w:style>
  <w:style w:type="paragraph" w:customStyle="1" w:styleId="rtf3rtf1rtf2Normal0">
    <w:name w:val="rtf3 rtf1 rtf2 [Normal]"/>
    <w:next w:val="rtf3rtf1rtf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Strong">
    <w:name w:val="rtf3 rtf1 rtf2 Strong"/>
    <w:uiPriority w:val="99"/>
    <w:rsid w:val="006C2CE6"/>
    <w:rPr>
      <w:b/>
      <w:bCs/>
    </w:rPr>
  </w:style>
  <w:style w:type="paragraph" w:customStyle="1" w:styleId="rtf2Normale2">
    <w:name w:val="rtf2 [Normale]2"/>
    <w:next w:val="rtf3rtf1rtf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Normal">
    <w:name w:val="rtf3 rtf1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Stiledidefault">
    <w:name w:val="rtf3 rtf1 rtf3 Stile di default"/>
    <w:uiPriority w:val="99"/>
    <w:rsid w:val="006C2CE6"/>
  </w:style>
  <w:style w:type="character" w:customStyle="1" w:styleId="rtf3rtf1rtf3DefaultParagraphFont">
    <w:name w:val="rtf3 rtf1 rtf3 Default Paragraph Font"/>
    <w:uiPriority w:val="99"/>
    <w:rsid w:val="006C2CE6"/>
  </w:style>
  <w:style w:type="paragraph" w:customStyle="1" w:styleId="rtf3rtf1rtf3Normal0">
    <w:name w:val="rtf3 rtf1 rtf3 [Normal]"/>
    <w:next w:val="rtf3rtf1rtf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Strong">
    <w:name w:val="rtf3 rtf1 rtf3 Strong"/>
    <w:uiPriority w:val="99"/>
    <w:rsid w:val="006C2CE6"/>
    <w:rPr>
      <w:b/>
      <w:bCs/>
    </w:rPr>
  </w:style>
  <w:style w:type="paragraph" w:customStyle="1" w:styleId="rtf3rtf1rtf3Normale">
    <w:name w:val="rtf3 rtf1 rtf3 [Normale]"/>
    <w:next w:val="rtf3rtf1rtf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rtf1Normal">
    <w:name w:val="rtf3 rtf1 rtf3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rtf1Stiledidefault">
    <w:name w:val="rtf3 rtf1 rtf3 rtf1 Stile di default"/>
    <w:uiPriority w:val="99"/>
    <w:rsid w:val="006C2CE6"/>
  </w:style>
  <w:style w:type="character" w:customStyle="1" w:styleId="rtf3rtf1rtf3rtf1DefaultParagraphFont">
    <w:name w:val="rtf3 rtf1 rtf3 rtf1 Default Paragraph Font"/>
    <w:uiPriority w:val="99"/>
    <w:rsid w:val="006C2CE6"/>
  </w:style>
  <w:style w:type="paragraph" w:customStyle="1" w:styleId="rtf3rtf1rtf3rtf1Normal0">
    <w:name w:val="rtf3 rtf1 rtf3 rtf1 [Normal]"/>
    <w:next w:val="rtf3rtf1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rtf1PlainText">
    <w:name w:val="rtf3 rtf1 rtf3 rtf1 Plain Text"/>
    <w:next w:val="rtf3rtf1rtf3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3rtf1Strong">
    <w:name w:val="rtf3 rtf1 rtf3 rtf1 Strong"/>
    <w:uiPriority w:val="99"/>
    <w:rsid w:val="006C2CE6"/>
    <w:rPr>
      <w:b/>
      <w:bCs/>
    </w:rPr>
  </w:style>
  <w:style w:type="paragraph" w:customStyle="1" w:styleId="rtf3rtf1Normale2">
    <w:name w:val="rtf3 rtf1 [Normale]2"/>
    <w:next w:val="rtf3rtf1rtf3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Normal">
    <w:name w:val="rtf3 rtf1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Stiledidefault">
    <w:name w:val="rtf3 rtf1 rtf4 Stile di default"/>
    <w:uiPriority w:val="99"/>
    <w:rsid w:val="006C2CE6"/>
  </w:style>
  <w:style w:type="character" w:customStyle="1" w:styleId="rtf3rtf1rtf4DefaultParagraphFont">
    <w:name w:val="rtf3 rtf1 rtf4 Default Paragraph Font"/>
    <w:uiPriority w:val="99"/>
    <w:rsid w:val="006C2CE6"/>
  </w:style>
  <w:style w:type="paragraph" w:customStyle="1" w:styleId="rtf3rtf1rtf4Normal0">
    <w:name w:val="rtf3 rtf1 rtf4 [Normal]"/>
    <w:next w:val="rtf3rtf1rtf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Strong">
    <w:name w:val="rtf3 rtf1 rtf4 Strong"/>
    <w:uiPriority w:val="99"/>
    <w:rsid w:val="006C2CE6"/>
    <w:rPr>
      <w:b/>
      <w:bCs/>
    </w:rPr>
  </w:style>
  <w:style w:type="paragraph" w:customStyle="1" w:styleId="rtf3rtf1rtf4Normale">
    <w:name w:val="rtf3 rtf1 rtf4 [Normale]"/>
    <w:next w:val="rtf3rtf1rtf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Normal">
    <w:name w:val="rtf3 rtf1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Stiledidefault">
    <w:name w:val="rtf3 rtf1 rtf5 Stile di default"/>
    <w:uiPriority w:val="99"/>
    <w:rsid w:val="006C2CE6"/>
  </w:style>
  <w:style w:type="character" w:customStyle="1" w:styleId="rtf3rtf1rtf5DefaultParagraphFont">
    <w:name w:val="rtf3 rtf1 rtf5 Default Paragraph Font"/>
    <w:uiPriority w:val="99"/>
    <w:rsid w:val="006C2CE6"/>
  </w:style>
  <w:style w:type="paragraph" w:customStyle="1" w:styleId="rtf3rtf1rtf5Normal0">
    <w:name w:val="rtf3 rtf1 rtf5 [Normal]"/>
    <w:next w:val="rtf3rtf1rtf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Strong">
    <w:name w:val="rtf3 rtf1 rtf5 Strong"/>
    <w:uiPriority w:val="99"/>
    <w:rsid w:val="006C2CE6"/>
    <w:rPr>
      <w:b/>
      <w:bCs/>
    </w:rPr>
  </w:style>
  <w:style w:type="paragraph" w:customStyle="1" w:styleId="rtf5Normale2">
    <w:name w:val="rtf5 [Normale]2"/>
    <w:next w:val="rtf3rtf1rtf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Normal">
    <w:name w:val="rtf3 rtf1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Stiledidefault">
    <w:name w:val="rtf3 rtf1 rtf6 Stile di default"/>
    <w:uiPriority w:val="99"/>
    <w:rsid w:val="006C2CE6"/>
  </w:style>
  <w:style w:type="character" w:customStyle="1" w:styleId="rtf3rtf1rtf6DefaultParagraphFont">
    <w:name w:val="rtf3 rtf1 rtf6 Default Paragraph Font"/>
    <w:uiPriority w:val="99"/>
    <w:rsid w:val="006C2CE6"/>
  </w:style>
  <w:style w:type="paragraph" w:customStyle="1" w:styleId="rtf3rtf1rtf6Normal0">
    <w:name w:val="rtf3 rtf1 rtf6 [Normal]"/>
    <w:next w:val="rtf3rtf1rtf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Strong">
    <w:name w:val="rtf3 rtf1 rtf6 Strong"/>
    <w:uiPriority w:val="99"/>
    <w:rsid w:val="006C2CE6"/>
    <w:rPr>
      <w:b/>
      <w:bCs/>
    </w:rPr>
  </w:style>
  <w:style w:type="paragraph" w:customStyle="1" w:styleId="rtf3rtf1rtf6Normale">
    <w:name w:val="rtf3 rtf1 rtf6 [Normale]"/>
    <w:next w:val="rtf3rtf1rtf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Normal">
    <w:name w:val="rtf3 rtf1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Stiledidefault">
    <w:name w:val="rtf3 rtf1 rtf7 Stile di default"/>
    <w:uiPriority w:val="99"/>
    <w:rsid w:val="006C2CE6"/>
  </w:style>
  <w:style w:type="character" w:customStyle="1" w:styleId="rtf3rtf1rtf7DefaultParagraphFont">
    <w:name w:val="rtf3 rtf1 rtf7 Default Paragraph Font"/>
    <w:uiPriority w:val="99"/>
    <w:rsid w:val="006C2CE6"/>
  </w:style>
  <w:style w:type="paragraph" w:customStyle="1" w:styleId="rtf3rtf1rtf7Normal0">
    <w:name w:val="rtf3 rtf1 rtf7 [Normal]"/>
    <w:next w:val="rtf3rtf1rtf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Strong">
    <w:name w:val="rtf3 rtf1 rtf7 Strong"/>
    <w:uiPriority w:val="99"/>
    <w:rsid w:val="006C2CE6"/>
    <w:rPr>
      <w:b/>
      <w:bCs/>
    </w:rPr>
  </w:style>
  <w:style w:type="paragraph" w:customStyle="1" w:styleId="rtf7Normale2">
    <w:name w:val="rtf7 [Normale]2"/>
    <w:next w:val="rtf3rtf1rtf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rtf1Normal">
    <w:name w:val="rtf3 rtf1 rtf7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rtf1Stiledidefault">
    <w:name w:val="rtf3 rtf1 rtf7 rtf1 Stile di default"/>
    <w:uiPriority w:val="99"/>
    <w:rsid w:val="006C2CE6"/>
  </w:style>
  <w:style w:type="character" w:customStyle="1" w:styleId="rtf3rtf1rtf7rtf1DefaultParagraphFont">
    <w:name w:val="rtf3 rtf1 rtf7 rtf1 Default Paragraph Font"/>
    <w:uiPriority w:val="99"/>
    <w:rsid w:val="006C2CE6"/>
  </w:style>
  <w:style w:type="paragraph" w:customStyle="1" w:styleId="rtf3rtf1rtf7rtf1Normal0">
    <w:name w:val="rtf3 rtf1 rtf7 rtf1 [Normal]"/>
    <w:next w:val="rtf3rtf1rtf7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rtf1PlainText">
    <w:name w:val="rtf3 rtf1 rtf7 rtf1 Plain Text"/>
    <w:next w:val="rtf3rtf1rtf7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7rtf1Strong">
    <w:name w:val="rtf3 rtf1 rtf7 rtf1 Strong"/>
    <w:uiPriority w:val="99"/>
    <w:rsid w:val="006C2CE6"/>
    <w:rPr>
      <w:b/>
      <w:bCs/>
    </w:rPr>
  </w:style>
  <w:style w:type="paragraph" w:customStyle="1" w:styleId="rtf3rtf1rtf7rtf1Normale">
    <w:name w:val="rtf3 rtf1 rtf7 rtf1 [Normale]"/>
    <w:next w:val="rtf3rtf1rtf7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rtf1Title">
    <w:name w:val="rtf3 rtf1 rtf7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8Normal">
    <w:name w:val="rtf3 rtf1 rtf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Stiledidefault">
    <w:name w:val="rtf3 rtf1 rtf8 Stile di default"/>
    <w:uiPriority w:val="99"/>
    <w:rsid w:val="006C2CE6"/>
  </w:style>
  <w:style w:type="character" w:customStyle="1" w:styleId="rtf3rtf1rtf8DefaultParagraphFont">
    <w:name w:val="rtf3 rtf1 rtf8 Default Paragraph Font"/>
    <w:uiPriority w:val="99"/>
    <w:rsid w:val="006C2CE6"/>
  </w:style>
  <w:style w:type="paragraph" w:customStyle="1" w:styleId="rtf3rtf1rtf8Normal0">
    <w:name w:val="rtf3 rtf1 rtf8 [Normal]"/>
    <w:next w:val="rtf3rtf1rtf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Normale2">
    <w:name w:val="rtf8 [Normale]2"/>
    <w:next w:val="rtf3rtf1rtf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rtf1Normal">
    <w:name w:val="rtf3 rtf1 rtf8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rtf1Stiledidefault">
    <w:name w:val="rtf3 rtf1 rtf8 rtf1 Stile di default"/>
    <w:uiPriority w:val="99"/>
    <w:rsid w:val="006C2CE6"/>
  </w:style>
  <w:style w:type="character" w:customStyle="1" w:styleId="rtf3rtf1rtf8rtf1DefaultParagraphFont">
    <w:name w:val="rtf3 rtf1 rtf8 rtf1 Default Paragraph Font"/>
    <w:uiPriority w:val="99"/>
    <w:rsid w:val="006C2CE6"/>
  </w:style>
  <w:style w:type="paragraph" w:customStyle="1" w:styleId="rtf3rtf1rtf8rtf1Normal0">
    <w:name w:val="rtf3 rtf1 rtf8 rtf1 [Normal]"/>
    <w:next w:val="rtf3rtf1rtf8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rtf1PlainText">
    <w:name w:val="rtf3 rtf1 rtf8 rtf1 Plain Text"/>
    <w:next w:val="rtf3rtf1rtf8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8rtf1Strong">
    <w:name w:val="rtf3 rtf1 rtf8 rtf1 Strong"/>
    <w:uiPriority w:val="99"/>
    <w:rsid w:val="006C2CE6"/>
    <w:rPr>
      <w:b/>
      <w:bCs/>
    </w:rPr>
  </w:style>
  <w:style w:type="paragraph" w:customStyle="1" w:styleId="rtf3rtf1rtf8rtf1Normale">
    <w:name w:val="rtf3 rtf1 rtf8 rtf1 [Normale]"/>
    <w:next w:val="rtf3rtf1rtf8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rtf1Title">
    <w:name w:val="rtf3 rtf1 rtf8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8rtf1CarattereCarattere1">
    <w:name w:val="rtf3 rtf1 rtf8 rtf1 Carattere Carattere1"/>
    <w:uiPriority w:val="99"/>
    <w:rsid w:val="006C2CE6"/>
    <w:pPr>
      <w:widowControl w:val="0"/>
      <w:autoSpaceDE w:val="0"/>
      <w:autoSpaceDN w:val="0"/>
      <w:adjustRightInd w:val="0"/>
      <w:spacing w:after="160" w:line="240" w:lineRule="exact"/>
      <w:jc w:val="both"/>
    </w:pPr>
    <w:rPr>
      <w:rFonts w:ascii="Tahoma" w:eastAsiaTheme="minorEastAsia" w:hAnsi="Tahoma" w:cs="Tahoma"/>
      <w:sz w:val="20"/>
      <w:szCs w:val="20"/>
      <w:lang w:eastAsia="it-IT"/>
    </w:rPr>
  </w:style>
  <w:style w:type="paragraph" w:customStyle="1" w:styleId="rtf3rtf1rtf9Normal">
    <w:name w:val="rtf3 rtf1 rtf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9Stiledidefault">
    <w:name w:val="rtf3 rtf1 rtf9 Stile di default"/>
    <w:uiPriority w:val="99"/>
    <w:rsid w:val="006C2CE6"/>
  </w:style>
  <w:style w:type="character" w:customStyle="1" w:styleId="rtf9DefaultParagraphFont2">
    <w:name w:val="rtf9 Default Paragraph Font2"/>
    <w:uiPriority w:val="99"/>
    <w:rsid w:val="006C2CE6"/>
  </w:style>
  <w:style w:type="paragraph" w:customStyle="1" w:styleId="rtf3rtf1rtf9Normal0">
    <w:name w:val="rtf3 rtf1 rtf9 [Normal]"/>
    <w:next w:val="rtf3rtf1rtf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Normale">
    <w:name w:val="rtf3 rtf1 rtf9 [Normale]"/>
    <w:next w:val="rtf3rtf1rtf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rtf1Normal">
    <w:name w:val="rtf3 rtf1 rtf9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9rtf1Stiledidefault">
    <w:name w:val="rtf3 rtf1 rtf9 rtf1 Stile di default"/>
    <w:uiPriority w:val="99"/>
    <w:rsid w:val="006C2CE6"/>
  </w:style>
  <w:style w:type="character" w:customStyle="1" w:styleId="rtf3rtf1rtf9rtf1DefaultParagraphFont">
    <w:name w:val="rtf3 rtf1 rtf9 rtf1 Default Paragraph Font"/>
    <w:uiPriority w:val="99"/>
    <w:rsid w:val="006C2CE6"/>
  </w:style>
  <w:style w:type="paragraph" w:customStyle="1" w:styleId="rtf3rtf1rtf9rtf1Normal0">
    <w:name w:val="rtf3 rtf1 rtf9 rtf1 [Normal]"/>
    <w:next w:val="rtf3rtf1rtf9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rtf1PlainText">
    <w:name w:val="rtf3 rtf1 rtf9 rtf1 Plain Text"/>
    <w:next w:val="rtf3rtf1rtf9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paragraph" w:customStyle="1" w:styleId="rtf3rtf1rtf9rtf1heading1">
    <w:name w:val="rtf3 rtf1 rtf9 rtf1 heading 1"/>
    <w:next w:val="rtf3rtf1rtf9rtf1Normal"/>
    <w:uiPriority w:val="99"/>
    <w:rsid w:val="006C2CE6"/>
    <w:pPr>
      <w:widowControl w:val="0"/>
      <w:autoSpaceDE w:val="0"/>
      <w:autoSpaceDN w:val="0"/>
      <w:adjustRightInd w:val="0"/>
      <w:spacing w:after="0" w:line="240" w:lineRule="auto"/>
      <w:ind w:left="1080"/>
    </w:pPr>
    <w:rPr>
      <w:rFonts w:ascii="Arial" w:eastAsiaTheme="minorEastAsia" w:hAnsi="Arial" w:cs="Arial"/>
      <w:b/>
      <w:bCs/>
      <w:sz w:val="24"/>
      <w:szCs w:val="24"/>
      <w:lang w:eastAsia="it-IT"/>
    </w:rPr>
  </w:style>
  <w:style w:type="character" w:customStyle="1" w:styleId="rtf3rtf1rtf9rtf1Strong">
    <w:name w:val="rtf3 rtf1 rtf9 rtf1 Strong"/>
    <w:uiPriority w:val="99"/>
    <w:rsid w:val="006C2CE6"/>
    <w:rPr>
      <w:b/>
      <w:bCs/>
    </w:rPr>
  </w:style>
  <w:style w:type="paragraph" w:customStyle="1" w:styleId="rtf9rtf1Normale2">
    <w:name w:val="rtf9 rtf1 [Normale]2"/>
    <w:next w:val="rtf3rtf1rtf9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rtf1Title">
    <w:name w:val="rtf3 rtf1 rtf9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0Normal">
    <w:name w:val="rtf3 rtf1 rtf1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10Stiledidefault">
    <w:name w:val="rtf3 rtf1 rtf10 Stile di default"/>
    <w:uiPriority w:val="99"/>
    <w:rsid w:val="006C2CE6"/>
  </w:style>
  <w:style w:type="character" w:customStyle="1" w:styleId="rtf3rtf1rtf10DefaultParagraphFont">
    <w:name w:val="rtf3 rtf1 rtf10 Default Paragraph Font"/>
    <w:uiPriority w:val="99"/>
    <w:rsid w:val="006C2CE6"/>
  </w:style>
  <w:style w:type="paragraph" w:customStyle="1" w:styleId="rtf3rtf1rtf10Normal0">
    <w:name w:val="rtf3 rtf1 rtf10 [Normal]"/>
    <w:next w:val="rtf3rtf1rtf1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0Normale">
    <w:name w:val="rtf3 rtf1 rtf10 [Normale]"/>
    <w:next w:val="rtf3rtf1rtf1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0rtf1Normal">
    <w:name w:val="rtf3 rtf1 rtf10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1Stiledidefault">
    <w:name w:val="rtf3 rtf1 rtf10 rtf1 Stile di default"/>
    <w:uiPriority w:val="99"/>
    <w:rsid w:val="006C2CE6"/>
  </w:style>
  <w:style w:type="character" w:customStyle="1" w:styleId="rtf3rtf1rtf10rtf1DefaultParagraphFont">
    <w:name w:val="rtf3 rtf1 rtf10 rtf1 Default Paragraph Font"/>
    <w:uiPriority w:val="99"/>
    <w:rsid w:val="006C2CE6"/>
  </w:style>
  <w:style w:type="paragraph" w:customStyle="1" w:styleId="rtf3rtf1rtf10rtf1Normal0">
    <w:name w:val="rtf3 rtf1 rtf10 rtf1 [Normal]"/>
    <w:next w:val="rtf3rtf1rtf10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0rtf1PlainText">
    <w:name w:val="rtf3 rtf1 rtf10 rtf1 Plain Text"/>
    <w:next w:val="rtf3rtf1rtf10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0rtf1Strong">
    <w:name w:val="rtf3 rtf1 rtf10 rtf1 Strong"/>
    <w:uiPriority w:val="99"/>
    <w:rsid w:val="006C2CE6"/>
    <w:rPr>
      <w:b/>
      <w:bCs/>
    </w:rPr>
  </w:style>
  <w:style w:type="paragraph" w:customStyle="1" w:styleId="rtf10rtf1Normale2">
    <w:name w:val="rtf10 rtf1 [Normale]2"/>
    <w:next w:val="rtf3rtf1rtf10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0rtf1Title">
    <w:name w:val="rtf3 rtf1 rtf10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0rtf1BodyText">
    <w:name w:val="rtf3 rtf1 rtf10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0"/>
      <w:szCs w:val="20"/>
      <w:lang w:eastAsia="it-IT"/>
    </w:rPr>
  </w:style>
  <w:style w:type="paragraph" w:customStyle="1" w:styleId="rtf3rtf1rtf10rtf1BodyTextIndent">
    <w:name w:val="rtf3 rtf1 rtf10 rtf1 Body Text Indent"/>
    <w:uiPriority w:val="99"/>
    <w:rsid w:val="006C2CE6"/>
    <w:pPr>
      <w:widowControl w:val="0"/>
      <w:autoSpaceDE w:val="0"/>
      <w:autoSpaceDN w:val="0"/>
      <w:adjustRightInd w:val="0"/>
      <w:spacing w:after="0" w:line="240" w:lineRule="auto"/>
      <w:ind w:firstLine="709"/>
      <w:jc w:val="both"/>
    </w:pPr>
    <w:rPr>
      <w:rFonts w:ascii="Times New Roman" w:eastAsiaTheme="minorEastAsia" w:hAnsi="Times New Roman" w:cs="Times New Roman"/>
      <w:sz w:val="19"/>
      <w:szCs w:val="19"/>
      <w:lang w:eastAsia="it-IT"/>
    </w:rPr>
  </w:style>
  <w:style w:type="paragraph" w:customStyle="1" w:styleId="rtf3rtf1rtf10rtf1BodyText2">
    <w:name w:val="rtf3 rtf1 rtf10 rtf1 Body Text 2"/>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19"/>
      <w:szCs w:val="19"/>
      <w:lang w:eastAsia="it-IT"/>
    </w:rPr>
  </w:style>
  <w:style w:type="paragraph" w:customStyle="1" w:styleId="rtf3rtf1rtf10rtf1Paragrafoelenco">
    <w:name w:val="rtf3 rtf1 rtf10 rtf1 Paragrafo elenco"/>
    <w:uiPriority w:val="99"/>
    <w:rsid w:val="006C2CE6"/>
    <w:pPr>
      <w:widowControl w:val="0"/>
      <w:autoSpaceDE w:val="0"/>
      <w:autoSpaceDN w:val="0"/>
      <w:adjustRightInd w:val="0"/>
      <w:spacing w:after="0" w:line="240" w:lineRule="auto"/>
      <w:ind w:left="708"/>
    </w:pPr>
    <w:rPr>
      <w:rFonts w:ascii="Times New Roman" w:eastAsiaTheme="minorEastAsia" w:hAnsi="Times New Roman" w:cs="Times New Roman"/>
      <w:sz w:val="20"/>
      <w:szCs w:val="20"/>
      <w:lang w:eastAsia="it-IT"/>
    </w:rPr>
  </w:style>
  <w:style w:type="paragraph" w:customStyle="1" w:styleId="rtf3rtf1rtf11Normal">
    <w:name w:val="rtf3 rtf1 rtf1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1Stiledidefault">
    <w:name w:val="rtf3 rtf1 rtf11 Stile di default"/>
    <w:uiPriority w:val="99"/>
    <w:rsid w:val="006C2CE6"/>
  </w:style>
  <w:style w:type="character" w:customStyle="1" w:styleId="rtf3rtf1rtf11DefaultParagraphFont">
    <w:name w:val="rtf3 rtf1 rtf11 Default Paragraph Font"/>
    <w:uiPriority w:val="99"/>
    <w:rsid w:val="006C2CE6"/>
  </w:style>
  <w:style w:type="paragraph" w:customStyle="1" w:styleId="rtf3rtf1rtf11Normal0">
    <w:name w:val="rtf3 rtf1 rtf11 [Normal]"/>
    <w:next w:val="rtf3rtf1rtf1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1Strong">
    <w:name w:val="rtf3 rtf1 rtf11 Strong"/>
    <w:uiPriority w:val="99"/>
    <w:rsid w:val="006C2CE6"/>
    <w:rPr>
      <w:b/>
      <w:bCs/>
    </w:rPr>
  </w:style>
  <w:style w:type="paragraph" w:customStyle="1" w:styleId="rtf3rtf1rtf11Normale">
    <w:name w:val="rtf3 rtf1 rtf11 [Normale]"/>
    <w:next w:val="rtf3rtf1rtf1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2Normal2">
    <w:name w:val="rtf12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2Stiledidefault">
    <w:name w:val="rtf3 rtf1 rtf12 Stile di default"/>
    <w:uiPriority w:val="99"/>
    <w:rsid w:val="006C2CE6"/>
  </w:style>
  <w:style w:type="character" w:customStyle="1" w:styleId="rtf3rtf1rtf12DefaultParagraphFont">
    <w:name w:val="rtf3 rtf1 rtf12 Default Paragraph Font"/>
    <w:uiPriority w:val="99"/>
    <w:rsid w:val="006C2CE6"/>
  </w:style>
  <w:style w:type="paragraph" w:customStyle="1" w:styleId="rtf3rtf1rtf12Normal">
    <w:name w:val="rtf3 rtf1 rtf12 [Normal]"/>
    <w:next w:val="rtf12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2Strong">
    <w:name w:val="rtf3 rtf1 rtf12 Strong"/>
    <w:uiPriority w:val="99"/>
    <w:rsid w:val="006C2CE6"/>
    <w:rPr>
      <w:b/>
      <w:bCs/>
    </w:rPr>
  </w:style>
  <w:style w:type="paragraph" w:customStyle="1" w:styleId="rtf3rtf1rtf12Normale">
    <w:name w:val="rtf3 rtf1 rtf12 [Normale]"/>
    <w:next w:val="rtf12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Normal">
    <w:name w:val="rtf3 rtf1 rtf1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Stiledidefault">
    <w:name w:val="rtf3 rtf1 rtf13 Stile di default"/>
    <w:uiPriority w:val="99"/>
    <w:rsid w:val="006C2CE6"/>
  </w:style>
  <w:style w:type="character" w:customStyle="1" w:styleId="rtf3rtf1rtf13DefaultParagraphFont">
    <w:name w:val="rtf3 rtf1 rtf13 Default Paragraph Font"/>
    <w:uiPriority w:val="99"/>
    <w:rsid w:val="006C2CE6"/>
  </w:style>
  <w:style w:type="paragraph" w:customStyle="1" w:styleId="rtf3rtf1rtf13Normal0">
    <w:name w:val="rtf3 rtf1 rtf13 [Normal]"/>
    <w:next w:val="rtf3rtf1rtf1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Strong">
    <w:name w:val="rtf3 rtf1 rtf13 Strong"/>
    <w:uiPriority w:val="99"/>
    <w:rsid w:val="006C2CE6"/>
    <w:rPr>
      <w:b/>
      <w:bCs/>
    </w:rPr>
  </w:style>
  <w:style w:type="paragraph" w:customStyle="1" w:styleId="rtf3rtf1rtf13Normale">
    <w:name w:val="rtf3 rtf1 rtf13 [Normale]"/>
    <w:next w:val="rtf3rtf1rtf1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1Normal2">
    <w:name w:val="rtf13 rtf1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1Stiledidefault">
    <w:name w:val="rtf3 rtf1 rtf13 rtf1 Stile di default"/>
    <w:uiPriority w:val="99"/>
    <w:rsid w:val="006C2CE6"/>
  </w:style>
  <w:style w:type="character" w:customStyle="1" w:styleId="rtf3rtf1rtf13rtf1DefaultParagraphFont">
    <w:name w:val="rtf3 rtf1 rtf13 rtf1 Default Paragraph Font"/>
    <w:uiPriority w:val="99"/>
    <w:rsid w:val="006C2CE6"/>
  </w:style>
  <w:style w:type="paragraph" w:customStyle="1" w:styleId="rtf3rtf1rtf13rtf1Normal">
    <w:name w:val="rtf3 rtf1 rtf13 rtf1 [Normal]"/>
    <w:next w:val="rtf13rtf1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1BodyTextIndent">
    <w:name w:val="rtf3 rtf1 rtf13 rtf1 Body Text Indent"/>
    <w:next w:val="rtf13rtf1Normal2"/>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1PlainText">
    <w:name w:val="rtf3 rtf1 rtf13 rtf1 Plain Text"/>
    <w:next w:val="rtf13rtf1Normal2"/>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1Strong">
    <w:name w:val="rtf3 rtf1 rtf13 rtf1 Strong"/>
    <w:uiPriority w:val="99"/>
    <w:rsid w:val="006C2CE6"/>
    <w:rPr>
      <w:b/>
      <w:bCs/>
    </w:rPr>
  </w:style>
  <w:style w:type="paragraph" w:customStyle="1" w:styleId="rtf3rtf1rtf13rtf1Normale">
    <w:name w:val="rtf3 rtf1 rtf13 rtf1 [Normale]"/>
    <w:next w:val="rtf13rtf1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1Title">
    <w:name w:val="rtf3 rtf1 rtf13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3rtf1BodyText">
    <w:name w:val="rtf3 rtf1 rtf13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3rtf1rtf13rtf1BodyText2">
    <w:name w:val="rtf3 rtf1 rtf13 rtf1 Body Text 2"/>
    <w:uiPriority w:val="99"/>
    <w:rsid w:val="006C2CE6"/>
    <w:pPr>
      <w:widowControl w:val="0"/>
      <w:autoSpaceDE w:val="0"/>
      <w:autoSpaceDN w:val="0"/>
      <w:adjustRightInd w:val="0"/>
      <w:spacing w:after="120" w:line="480" w:lineRule="auto"/>
    </w:pPr>
    <w:rPr>
      <w:rFonts w:ascii="Times New Roman" w:eastAsiaTheme="minorEastAsia" w:hAnsi="Times New Roman" w:cs="Times New Roman"/>
      <w:sz w:val="20"/>
      <w:szCs w:val="20"/>
      <w:lang w:eastAsia="it-IT"/>
    </w:rPr>
  </w:style>
  <w:style w:type="paragraph" w:customStyle="1" w:styleId="rtf13rtf2Normal2">
    <w:name w:val="rtf13 rtf2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2Stiledidefault">
    <w:name w:val="rtf3 rtf1 rtf13 rtf2 Stile di default"/>
    <w:uiPriority w:val="99"/>
    <w:rsid w:val="006C2CE6"/>
  </w:style>
  <w:style w:type="character" w:customStyle="1" w:styleId="rtf3rtf1rtf13rtf2DefaultParagraphFont">
    <w:name w:val="rtf3 rtf1 rtf13 rtf2 Default Paragraph Font"/>
    <w:uiPriority w:val="99"/>
    <w:rsid w:val="006C2CE6"/>
  </w:style>
  <w:style w:type="paragraph" w:customStyle="1" w:styleId="rtf3rtf1rtf13rtf2Normal">
    <w:name w:val="rtf3 rtf1 rtf13 rtf2 [Normal]"/>
    <w:next w:val="rtf13rtf2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2BodyTextIndent">
    <w:name w:val="rtf3 rtf1 rtf13 rtf2 Body Text Indent"/>
    <w:next w:val="rtf13rtf2Normal2"/>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2PlainText">
    <w:name w:val="rtf3 rtf1 rtf13 rtf2 Plain Text"/>
    <w:next w:val="rtf13rtf2Normal2"/>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2Strong">
    <w:name w:val="rtf3 rtf1 rtf13 rtf2 Strong"/>
    <w:uiPriority w:val="99"/>
    <w:rsid w:val="006C2CE6"/>
    <w:rPr>
      <w:b/>
      <w:bCs/>
    </w:rPr>
  </w:style>
  <w:style w:type="paragraph" w:customStyle="1" w:styleId="rtf3rtf1rtf13rtf2Normale">
    <w:name w:val="rtf3 rtf1 rtf13 rtf2 [Normale]"/>
    <w:next w:val="rtf13rtf2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2Title">
    <w:name w:val="rtf3 rtf1 rtf13 rtf2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3rtf2BodyText2">
    <w:name w:val="rtf3 rtf1 rtf13 rtf2 Body Text 2"/>
    <w:uiPriority w:val="99"/>
    <w:rsid w:val="006C2CE6"/>
    <w:pPr>
      <w:widowControl w:val="0"/>
      <w:autoSpaceDE w:val="0"/>
      <w:autoSpaceDN w:val="0"/>
      <w:adjustRightInd w:val="0"/>
      <w:spacing w:after="120" w:line="480" w:lineRule="auto"/>
    </w:pPr>
    <w:rPr>
      <w:rFonts w:ascii="Times New Roman" w:eastAsiaTheme="minorEastAsia" w:hAnsi="Times New Roman" w:cs="Times New Roman"/>
      <w:sz w:val="20"/>
      <w:szCs w:val="20"/>
      <w:lang w:eastAsia="it-IT"/>
    </w:rPr>
  </w:style>
  <w:style w:type="paragraph" w:customStyle="1" w:styleId="rtf3rtf1rtf13rtf3Normal">
    <w:name w:val="rtf3 rtf1 rtf13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3Stiledidefault2">
    <w:name w:val="rtf13 rtf3 Stile di default2"/>
    <w:uiPriority w:val="99"/>
    <w:rsid w:val="006C2CE6"/>
  </w:style>
  <w:style w:type="character" w:customStyle="1" w:styleId="rtf3rtf1rtf13rtf3DefaultParagraphFont">
    <w:name w:val="rtf3 rtf1 rtf13 rtf3 Default Paragraph Font"/>
    <w:uiPriority w:val="99"/>
    <w:rsid w:val="006C2CE6"/>
  </w:style>
  <w:style w:type="paragraph" w:customStyle="1" w:styleId="rtf3rtf1rtf13rtf3Normal0">
    <w:name w:val="rtf3 rtf1 rtf13 rtf3 [Normal]"/>
    <w:next w:val="rtf3rtf1rtf13rtf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3BodyTextIndent">
    <w:name w:val="rtf3 rtf1 rtf13 rtf3 Body Text Indent"/>
    <w:next w:val="rtf3rtf1rtf13rtf3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3PlainText">
    <w:name w:val="rtf3 rtf1 rtf13 rtf3 Plain Text"/>
    <w:next w:val="rtf3rtf1rtf13rtf3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3Strong">
    <w:name w:val="rtf3 rtf1 rtf13 rtf3 Strong"/>
    <w:uiPriority w:val="99"/>
    <w:rsid w:val="006C2CE6"/>
    <w:rPr>
      <w:b/>
      <w:bCs/>
    </w:rPr>
  </w:style>
  <w:style w:type="paragraph" w:customStyle="1" w:styleId="rtf3rtf1rtf13rtf3Normale">
    <w:name w:val="rtf3 rtf1 rtf13 rtf3 [Normale]"/>
    <w:next w:val="rtf3rtf1rtf13rtf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3heading1">
    <w:name w:val="rtf3 rtf1 rtf13 rtf3 heading 1"/>
    <w:next w:val="rtf3rtf1rtf13rtf3Normal"/>
    <w:uiPriority w:val="99"/>
    <w:rsid w:val="006C2CE6"/>
    <w:pPr>
      <w:keepNext/>
      <w:widowControl w:val="0"/>
      <w:autoSpaceDE w:val="0"/>
      <w:autoSpaceDN w:val="0"/>
      <w:adjustRightInd w:val="0"/>
      <w:spacing w:after="0" w:line="240" w:lineRule="auto"/>
      <w:jc w:val="both"/>
      <w:outlineLvl w:val="0"/>
    </w:pPr>
    <w:rPr>
      <w:rFonts w:ascii="Arial" w:eastAsiaTheme="minorEastAsia" w:hAnsi="Arial" w:cs="Arial"/>
      <w:b/>
      <w:bCs/>
      <w:sz w:val="24"/>
      <w:szCs w:val="24"/>
      <w:lang w:eastAsia="it-IT"/>
    </w:rPr>
  </w:style>
  <w:style w:type="paragraph" w:customStyle="1" w:styleId="rtf3rtf1rtf13rtf3Title">
    <w:name w:val="rtf3 rtf1 rtf13 rtf3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3rtf3BodyText">
    <w:name w:val="rtf3 rtf1 rtf13 rtf3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13rtf4Normal2">
    <w:name w:val="rtf13 rtf4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4Stiledidefault">
    <w:name w:val="rtf3 rtf1 rtf13 rtf4 Stile di default"/>
    <w:uiPriority w:val="99"/>
    <w:rsid w:val="006C2CE6"/>
  </w:style>
  <w:style w:type="character" w:customStyle="1" w:styleId="rtf3rtf1rtf13rtf4DefaultParagraphFont">
    <w:name w:val="rtf3 rtf1 rtf13 rtf4 Default Paragraph Font"/>
    <w:uiPriority w:val="99"/>
    <w:rsid w:val="006C2CE6"/>
  </w:style>
  <w:style w:type="paragraph" w:customStyle="1" w:styleId="rtf3rtf1rtf13rtf4Normal">
    <w:name w:val="rtf3 rtf1 rtf13 rtf4 [Normal]"/>
    <w:next w:val="rtf13rtf4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4BodyTextIndent">
    <w:name w:val="rtf3 rtf1 rtf13 rtf4 Body Text Indent"/>
    <w:next w:val="rtf13rtf4Normal2"/>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4PlainText">
    <w:name w:val="rtf3 rtf1 rtf13 rtf4 Plain Text"/>
    <w:next w:val="rtf13rtf4Normal2"/>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4Strong">
    <w:name w:val="rtf3 rtf1 rtf13 rtf4 Strong"/>
    <w:uiPriority w:val="99"/>
    <w:rsid w:val="006C2CE6"/>
    <w:rPr>
      <w:b/>
      <w:bCs/>
    </w:rPr>
  </w:style>
  <w:style w:type="paragraph" w:customStyle="1" w:styleId="rtf3rtf1rtf13rtf4Normale">
    <w:name w:val="rtf3 rtf1 rtf13 rtf4 [Normale]"/>
    <w:next w:val="rtf13rtf4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4Title">
    <w:name w:val="rtf3 rtf1 rtf13 rtf4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3rtf5Normal">
    <w:name w:val="rtf3 rtf1 rtf13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5Stiledidefault">
    <w:name w:val="rtf3 rtf1 rtf13 rtf5 Stile di default"/>
    <w:uiPriority w:val="99"/>
    <w:rsid w:val="006C2CE6"/>
  </w:style>
  <w:style w:type="character" w:customStyle="1" w:styleId="rtf3rtf1rtf13rtf5DefaultParagraphFont">
    <w:name w:val="rtf3 rtf1 rtf13 rtf5 Default Paragraph Font"/>
    <w:uiPriority w:val="99"/>
    <w:rsid w:val="006C2CE6"/>
  </w:style>
  <w:style w:type="paragraph" w:customStyle="1" w:styleId="rtf13rtf5Normal2">
    <w:name w:val="rtf13 rtf5 [Normal]2"/>
    <w:next w:val="rtf3rtf1rtf13rtf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5BodyTextIndent">
    <w:name w:val="rtf3 rtf1 rtf13 rtf5 Body Text Indent"/>
    <w:next w:val="rtf3rtf1rtf13rtf5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5PlainText">
    <w:name w:val="rtf3 rtf1 rtf13 rtf5 Plain Text"/>
    <w:next w:val="rtf3rtf1rtf13rtf5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5Strong">
    <w:name w:val="rtf3 rtf1 rtf13 rtf5 Strong"/>
    <w:uiPriority w:val="99"/>
    <w:rsid w:val="006C2CE6"/>
    <w:rPr>
      <w:b/>
      <w:bCs/>
    </w:rPr>
  </w:style>
  <w:style w:type="paragraph" w:customStyle="1" w:styleId="rtf3rtf1rtf13rtf5Normale">
    <w:name w:val="rtf3 rtf1 rtf13 rtf5 [Normale]"/>
    <w:next w:val="rtf3rtf1rtf13rtf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5Title">
    <w:name w:val="rtf3 rtf1 rtf13 rtf5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3rtf6Normal">
    <w:name w:val="rtf3 rtf1 rtf13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6Stiledidefault">
    <w:name w:val="rtf3 rtf1 rtf13 rtf6 Stile di default"/>
    <w:uiPriority w:val="99"/>
    <w:rsid w:val="006C2CE6"/>
  </w:style>
  <w:style w:type="character" w:customStyle="1" w:styleId="rtf3rtf1rtf13rtf6DefaultParagraphFont">
    <w:name w:val="rtf3 rtf1 rtf13 rtf6 Default Paragraph Font"/>
    <w:uiPriority w:val="99"/>
    <w:rsid w:val="006C2CE6"/>
  </w:style>
  <w:style w:type="paragraph" w:customStyle="1" w:styleId="rtf3rtf1rtf13rtf6Normal0">
    <w:name w:val="rtf3 rtf1 rtf13 rtf6 [Normal]"/>
    <w:next w:val="rtf3rtf1rtf13rtf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6BodyText">
    <w:name w:val="rtf3 rtf1 rtf13 rtf6 Body Text"/>
    <w:next w:val="rtf3rtf1rtf13rtf6Normal"/>
    <w:uiPriority w:val="99"/>
    <w:rsid w:val="006C2CE6"/>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3rtf6BodyTextIndent2">
    <w:name w:val="rtf13 rtf6 Body Text Indent2"/>
    <w:next w:val="rtf3rtf1rtf13rtf6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6PlainText">
    <w:name w:val="rtf3 rtf1 rtf13 rtf6 Plain Text"/>
    <w:next w:val="rtf3rtf1rtf13rtf6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6Strong">
    <w:name w:val="rtf3 rtf1 rtf13 rtf6 Strong"/>
    <w:uiPriority w:val="99"/>
    <w:rsid w:val="006C2CE6"/>
    <w:rPr>
      <w:b/>
      <w:bCs/>
    </w:rPr>
  </w:style>
  <w:style w:type="paragraph" w:customStyle="1" w:styleId="rtf3rtf1rtf13rtf6Normale">
    <w:name w:val="rtf3 rtf1 rtf13 rtf6 [Normale]"/>
    <w:next w:val="rtf3rtf1rtf13rtf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6Title">
    <w:name w:val="rtf3 rtf1 rtf13 rtf6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3rtf7Normal">
    <w:name w:val="rtf3 rtf1 rtf13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7Stiledidefault">
    <w:name w:val="rtf3 rtf1 rtf13 rtf7 Stile di default"/>
    <w:uiPriority w:val="99"/>
    <w:rsid w:val="006C2CE6"/>
  </w:style>
  <w:style w:type="character" w:customStyle="1" w:styleId="rtf3rtf1rtf13rtf7DefaultParagraphFont">
    <w:name w:val="rtf3 rtf1 rtf13 rtf7 Default Paragraph Font"/>
    <w:uiPriority w:val="99"/>
    <w:rsid w:val="006C2CE6"/>
  </w:style>
  <w:style w:type="paragraph" w:customStyle="1" w:styleId="rtf3rtf1rtf13rtf7Normal0">
    <w:name w:val="rtf3 rtf1 rtf13 rtf7 [Normal]"/>
    <w:next w:val="rtf3rtf1rtf13rtf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7BodyTextIndent">
    <w:name w:val="rtf3 rtf1 rtf13 rtf7 Body Text Indent"/>
    <w:next w:val="rtf3rtf1rtf13rtf7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3rtf1rtf13rtf7BodyText">
    <w:name w:val="rtf3 rtf1 rtf13 rtf7 Body Text"/>
    <w:next w:val="rtf3rtf1rtf13rtf7Normal"/>
    <w:uiPriority w:val="99"/>
    <w:rsid w:val="006C2CE6"/>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3rtf7PlainText2">
    <w:name w:val="rtf13 rtf7 Plain Text2"/>
    <w:next w:val="rtf3rtf1rtf13rtf7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3rtf7Strong">
    <w:name w:val="rtf3 rtf1 rtf13 rtf7 Strong"/>
    <w:uiPriority w:val="99"/>
    <w:rsid w:val="006C2CE6"/>
    <w:rPr>
      <w:b/>
      <w:bCs/>
    </w:rPr>
  </w:style>
  <w:style w:type="paragraph" w:customStyle="1" w:styleId="rtf3rtf1rtf13rtf7Normale">
    <w:name w:val="rtf3 rtf1 rtf13 rtf7 [Normale]"/>
    <w:next w:val="rtf3rtf1rtf13rtf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3rtf7Title">
    <w:name w:val="rtf3 rtf1 rtf13 rtf7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4Normal">
    <w:name w:val="rtf3 rtf1 rtf1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4Stiledidefault">
    <w:name w:val="rtf3 rtf1 rtf14 Stile di default"/>
    <w:uiPriority w:val="99"/>
    <w:rsid w:val="006C2CE6"/>
  </w:style>
  <w:style w:type="character" w:customStyle="1" w:styleId="rtf3rtf1rtf14DefaultParagraphFont">
    <w:name w:val="rtf3 rtf1 rtf14 Default Paragraph Font"/>
    <w:uiPriority w:val="99"/>
    <w:rsid w:val="006C2CE6"/>
  </w:style>
  <w:style w:type="paragraph" w:customStyle="1" w:styleId="rtf3rtf1rtf14Normal0">
    <w:name w:val="rtf3 rtf1 rtf14 [Normal]"/>
    <w:next w:val="rtf3rtf1rtf1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4Strong">
    <w:name w:val="rtf3 rtf1 rtf14 Strong"/>
    <w:uiPriority w:val="99"/>
    <w:rsid w:val="006C2CE6"/>
    <w:rPr>
      <w:b/>
      <w:bCs/>
    </w:rPr>
  </w:style>
  <w:style w:type="paragraph" w:customStyle="1" w:styleId="rtf3rtf1rtf14Normale">
    <w:name w:val="rtf3 rtf1 rtf14 [Normale]"/>
    <w:next w:val="rtf3rtf1rtf1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5Normal">
    <w:name w:val="rtf3 rtf1 rtf1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5Stiledidefault2">
    <w:name w:val="rtf15 Stile di default2"/>
    <w:uiPriority w:val="99"/>
    <w:rsid w:val="006C2CE6"/>
  </w:style>
  <w:style w:type="character" w:customStyle="1" w:styleId="rtf3rtf1rtf15DefaultParagraphFont">
    <w:name w:val="rtf3 rtf1 rtf15 Default Paragraph Font"/>
    <w:uiPriority w:val="99"/>
    <w:rsid w:val="006C2CE6"/>
  </w:style>
  <w:style w:type="paragraph" w:customStyle="1" w:styleId="rtf3rtf1rtf15Normal0">
    <w:name w:val="rtf3 rtf1 rtf15 [Normal]"/>
    <w:next w:val="rtf3rtf1rtf1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5Normale">
    <w:name w:val="rtf3 rtf1 rtf15 [Normale]"/>
    <w:next w:val="rtf3rtf1rtf1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5rtf1Normal">
    <w:name w:val="rtf3 rtf1 rtf15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5rtf1Stiledidefault">
    <w:name w:val="rtf3 rtf1 rtf15 rtf1 Stile di default"/>
    <w:uiPriority w:val="99"/>
    <w:rsid w:val="006C2CE6"/>
  </w:style>
  <w:style w:type="character" w:customStyle="1" w:styleId="rtf3rtf1rtf15rtf1DefaultParagraphFont">
    <w:name w:val="rtf3 rtf1 rtf15 rtf1 Default Paragraph Font"/>
    <w:uiPriority w:val="99"/>
    <w:rsid w:val="006C2CE6"/>
  </w:style>
  <w:style w:type="paragraph" w:customStyle="1" w:styleId="rtf3rtf1rtf15rtf1Normal0">
    <w:name w:val="rtf3 rtf1 rtf15 rtf1 [Normal]"/>
    <w:next w:val="rtf3rtf1rtf15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5rtf1PlainText">
    <w:name w:val="rtf3 rtf1 rtf15 rtf1 Plain Text"/>
    <w:next w:val="rtf3rtf1rtf15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15rtf1Strong">
    <w:name w:val="rtf3 rtf1 rtf15 rtf1 Strong"/>
    <w:uiPriority w:val="99"/>
    <w:rsid w:val="006C2CE6"/>
    <w:rPr>
      <w:b/>
      <w:bCs/>
    </w:rPr>
  </w:style>
  <w:style w:type="paragraph" w:customStyle="1" w:styleId="rtf15rtf1Normale2">
    <w:name w:val="rtf15 rtf1 [Normale]2"/>
    <w:next w:val="rtf3rtf1rtf15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5rtf1Title">
    <w:name w:val="rtf3 rtf1 rtf15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16Normal">
    <w:name w:val="rtf3 rtf1 rtf1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Stiledidefault">
    <w:name w:val="rtf3 rtf1 rtf16 Stile di default"/>
    <w:uiPriority w:val="99"/>
    <w:rsid w:val="006C2CE6"/>
  </w:style>
  <w:style w:type="character" w:customStyle="1" w:styleId="rtf3rtf1rtf16DefaultParagraphFont">
    <w:name w:val="rtf3 rtf1 rtf16 Default Paragraph Font"/>
    <w:uiPriority w:val="99"/>
    <w:rsid w:val="006C2CE6"/>
  </w:style>
  <w:style w:type="paragraph" w:customStyle="1" w:styleId="rtf3rtf1rtf16Normal0">
    <w:name w:val="rtf3 rtf1 rtf16 [Normal]"/>
    <w:next w:val="rtf3rtf1rtf1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Strong">
    <w:name w:val="rtf3 rtf1 rtf16 Strong"/>
    <w:uiPriority w:val="99"/>
    <w:rsid w:val="006C2CE6"/>
    <w:rPr>
      <w:b/>
      <w:bCs/>
    </w:rPr>
  </w:style>
  <w:style w:type="paragraph" w:customStyle="1" w:styleId="rtf3rtf1rtf16Normale">
    <w:name w:val="rtf3 rtf1 rtf16 [Normale]"/>
    <w:next w:val="rtf3rtf1rtf1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7Normal">
    <w:name w:val="rtf3 rtf1 rtf1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17Stiledidefault">
    <w:name w:val="rtf3 rtf1 rtf17 Stile di default"/>
    <w:uiPriority w:val="99"/>
    <w:rsid w:val="006C2CE6"/>
    <w:rPr>
      <w:color w:val="FFFFFF"/>
    </w:rPr>
  </w:style>
  <w:style w:type="character" w:customStyle="1" w:styleId="rtf3rtf1rtf17DefaultParagraphFont">
    <w:name w:val="rtf3 rtf1 rtf17 Default Paragraph Font"/>
    <w:uiPriority w:val="99"/>
    <w:rsid w:val="006C2CE6"/>
  </w:style>
  <w:style w:type="paragraph" w:customStyle="1" w:styleId="rtf17Normale2">
    <w:name w:val="rtf17 [Normale]2"/>
    <w:next w:val="rtf3rtf1rtf1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7Normal0">
    <w:name w:val="rtf3 rtf1 rtf17 [Normal]"/>
    <w:next w:val="rtf3rtf1rtf1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7rtf1Normal">
    <w:name w:val="rtf3 rtf1 rtf17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1Stiledidefault">
    <w:name w:val="rtf3 rtf1 rtf17 rtf1 Stile di default"/>
    <w:uiPriority w:val="99"/>
    <w:rsid w:val="006C2CE6"/>
  </w:style>
  <w:style w:type="paragraph" w:customStyle="1" w:styleId="rtf3rtf1rtf17rtf1heading1">
    <w:name w:val="rtf3 rtf1 rtf17 rtf1 heading 1"/>
    <w:next w:val="rtf3rtf1rtf17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17rtf1heading2">
    <w:name w:val="rtf3 rtf1 rtf17 rtf1 heading 2"/>
    <w:next w:val="rtf3rtf1rtf17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17rtf1heading3">
    <w:name w:val="rtf3 rtf1 rtf17 rtf1 heading 3"/>
    <w:next w:val="rtf3rtf1rtf17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17rtf2Normal">
    <w:name w:val="rtf3 rtf1 rtf17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2Stiledidefault">
    <w:name w:val="rtf3 rtf1 rtf17 rtf2 Stile di default"/>
    <w:uiPriority w:val="99"/>
    <w:rsid w:val="006C2CE6"/>
  </w:style>
  <w:style w:type="paragraph" w:customStyle="1" w:styleId="rtf3rtf1rtf17rtf3Normal">
    <w:name w:val="rtf3 rtf1 rtf17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3Stiledidefault">
    <w:name w:val="rtf3 rtf1 rtf17 rtf3 Stile di default"/>
    <w:uiPriority w:val="99"/>
    <w:rsid w:val="006C2CE6"/>
  </w:style>
  <w:style w:type="paragraph" w:customStyle="1" w:styleId="rtf3rtf1rtf17rtf4Normal">
    <w:name w:val="rtf3 rtf1 rtf17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4Stiledidefault">
    <w:name w:val="rtf3 rtf1 rtf17 rtf4 Stile di default"/>
    <w:uiPriority w:val="99"/>
    <w:rsid w:val="006C2CE6"/>
  </w:style>
  <w:style w:type="paragraph" w:customStyle="1" w:styleId="rtf3rtf1rtf17rtf5Normal">
    <w:name w:val="rtf3 rtf1 rtf17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7rtf5Stiledidefault2">
    <w:name w:val="rtf17 rtf5 Stile di default2"/>
    <w:uiPriority w:val="99"/>
    <w:rsid w:val="006C2CE6"/>
  </w:style>
  <w:style w:type="paragraph" w:customStyle="1" w:styleId="rtf3rtf1rtf17rtf6Normal">
    <w:name w:val="rtf3 rtf1 rtf17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6Stiledidefault">
    <w:name w:val="rtf3 rtf1 rtf17 rtf6 Stile di default"/>
    <w:uiPriority w:val="99"/>
    <w:rsid w:val="006C2CE6"/>
  </w:style>
  <w:style w:type="paragraph" w:customStyle="1" w:styleId="rtf3rtf1rtf17rtf7Normal">
    <w:name w:val="rtf3 rtf1 rtf17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7Stiledidefault">
    <w:name w:val="rtf3 rtf1 rtf17 rtf7 Stile di default"/>
    <w:uiPriority w:val="99"/>
    <w:rsid w:val="006C2CE6"/>
  </w:style>
  <w:style w:type="paragraph" w:customStyle="1" w:styleId="rtf3rtf1rtf17rtf8Normal">
    <w:name w:val="rtf3 rtf1 rtf17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7rtf8Stiledidefault">
    <w:name w:val="rtf3 rtf1 rtf17 rtf8 Stile di default"/>
    <w:uiPriority w:val="99"/>
    <w:rsid w:val="006C2CE6"/>
  </w:style>
  <w:style w:type="paragraph" w:customStyle="1" w:styleId="rtf3rtf1rtf18Normal">
    <w:name w:val="rtf3 rtf1 rtf1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18Stiledidefault">
    <w:name w:val="rtf3 rtf1 rtf18 Stile di default"/>
    <w:uiPriority w:val="99"/>
    <w:rsid w:val="006C2CE6"/>
  </w:style>
  <w:style w:type="character" w:customStyle="1" w:styleId="rtf3rtf1rtf18DefaultParagraphFont">
    <w:name w:val="rtf3 rtf1 rtf18 Default Paragraph Font"/>
    <w:uiPriority w:val="99"/>
    <w:rsid w:val="006C2CE6"/>
  </w:style>
  <w:style w:type="paragraph" w:customStyle="1" w:styleId="rtf3rtf1rtf18Normal0">
    <w:name w:val="rtf3 rtf1 rtf18 [Normal]"/>
    <w:next w:val="rtf3rtf1rtf1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8Strong">
    <w:name w:val="rtf3 rtf1 rtf18 Strong"/>
    <w:uiPriority w:val="99"/>
    <w:rsid w:val="006C2CE6"/>
    <w:rPr>
      <w:b/>
      <w:bCs/>
    </w:rPr>
  </w:style>
  <w:style w:type="paragraph" w:customStyle="1" w:styleId="rtf3rtf1rtf18Normale">
    <w:name w:val="rtf3 rtf1 rtf18 [Normale]"/>
    <w:next w:val="rtf3rtf1rtf1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19Normal">
    <w:name w:val="rtf3 rtf1 rtf1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9Stiledidefault2">
    <w:name w:val="rtf19 Stile di default2"/>
    <w:uiPriority w:val="99"/>
    <w:rsid w:val="006C2CE6"/>
  </w:style>
  <w:style w:type="character" w:customStyle="1" w:styleId="rtf3rtf1rtf19DefaultParagraphFont">
    <w:name w:val="rtf3 rtf1 rtf19 Default Paragraph Font"/>
    <w:uiPriority w:val="99"/>
    <w:rsid w:val="006C2CE6"/>
  </w:style>
  <w:style w:type="paragraph" w:customStyle="1" w:styleId="rtf3rtf1rtf19Normal0">
    <w:name w:val="rtf3 rtf1 rtf19 [Normal]"/>
    <w:next w:val="rtf3rtf1rtf1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Strong">
    <w:name w:val="rtf3 rtf1 rtf19 Strong"/>
    <w:uiPriority w:val="99"/>
    <w:rsid w:val="006C2CE6"/>
    <w:rPr>
      <w:b/>
      <w:bCs/>
    </w:rPr>
  </w:style>
  <w:style w:type="character" w:customStyle="1" w:styleId="rtf3rtf1rtf19legenda">
    <w:name w:val="rtf3 rtf1 rtf19 legenda"/>
    <w:uiPriority w:val="99"/>
    <w:rsid w:val="006C2CE6"/>
  </w:style>
  <w:style w:type="paragraph" w:customStyle="1" w:styleId="rtf3rtf1rtf19Normale">
    <w:name w:val="rtf3 rtf1 rtf19 [Normale]"/>
    <w:next w:val="rtf3rtf1rtf1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0Normal">
    <w:name w:val="rtf3 rtf1 rtf2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0Stiledidefault">
    <w:name w:val="rtf3 rtf1 rtf20 Stile di default"/>
    <w:uiPriority w:val="99"/>
    <w:rsid w:val="006C2CE6"/>
    <w:rPr>
      <w:color w:val="FFFFFF"/>
    </w:rPr>
  </w:style>
  <w:style w:type="character" w:customStyle="1" w:styleId="rtf3rtf1rtf20DefaultParagraphFont">
    <w:name w:val="rtf3 rtf1 rtf20 Default Paragraph Font"/>
    <w:uiPriority w:val="99"/>
    <w:rsid w:val="006C2CE6"/>
  </w:style>
  <w:style w:type="paragraph" w:customStyle="1" w:styleId="rtf3rtf1rtf20Normale">
    <w:name w:val="rtf3 rtf1 rtf20 [Normale]"/>
    <w:next w:val="rtf3rtf1rtf2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0Normal0">
    <w:name w:val="rtf3 rtf1 rtf20 [Normal]"/>
    <w:next w:val="rtf3rtf1rtf2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0rtf1Normal2">
    <w:name w:val="rtf20 rtf1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0rtf1Stiledidefault">
    <w:name w:val="rtf3 rtf1 rtf20 rtf1 Stile di default"/>
    <w:uiPriority w:val="99"/>
    <w:rsid w:val="006C2CE6"/>
  </w:style>
  <w:style w:type="paragraph" w:customStyle="1" w:styleId="rtf3rtf1rtf20rtf1heading1">
    <w:name w:val="rtf3 rtf1 rtf20 rtf1 heading 1"/>
    <w:next w:val="rtf20rtf1Normal2"/>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20rtf1heading2">
    <w:name w:val="rtf3 rtf1 rtf20 rtf1 heading 2"/>
    <w:next w:val="rtf20rtf1Normal2"/>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20rtf1heading3">
    <w:name w:val="rtf3 rtf1 rtf20 rtf1 heading 3"/>
    <w:next w:val="rtf20rtf1Normal2"/>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20rtf2Normal">
    <w:name w:val="rtf3 rtf1 rtf20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0rtf2Stiledidefault">
    <w:name w:val="rtf3 rtf1 rtf20 rtf2 Stile di default"/>
    <w:uiPriority w:val="99"/>
    <w:rsid w:val="006C2CE6"/>
  </w:style>
  <w:style w:type="paragraph" w:customStyle="1" w:styleId="rtf3rtf1rtf20rtf4Normal">
    <w:name w:val="rtf3 rtf1 rtf20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0rtf4Stiledidefault">
    <w:name w:val="rtf3 rtf1 rtf20 rtf4 Stile di default"/>
    <w:uiPriority w:val="99"/>
    <w:rsid w:val="006C2CE6"/>
  </w:style>
  <w:style w:type="paragraph" w:customStyle="1" w:styleId="rtf3rtf1rtf21Normal">
    <w:name w:val="rtf3 rtf1 rtf2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1Stiledidefault">
    <w:name w:val="rtf3 rtf1 rtf21 Stile di default"/>
    <w:uiPriority w:val="99"/>
    <w:rsid w:val="006C2CE6"/>
  </w:style>
  <w:style w:type="character" w:customStyle="1" w:styleId="rtf3rtf1rtf21DefaultParagraphFont">
    <w:name w:val="rtf3 rtf1 rtf21 Default Paragraph Font"/>
    <w:uiPriority w:val="99"/>
    <w:rsid w:val="006C2CE6"/>
  </w:style>
  <w:style w:type="paragraph" w:customStyle="1" w:styleId="rtf3rtf1rtf21Normal0">
    <w:name w:val="rtf3 rtf1 rtf21 [Normal]"/>
    <w:next w:val="rtf3rtf1rtf2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1Strong">
    <w:name w:val="rtf3 rtf1 rtf21 Strong"/>
    <w:uiPriority w:val="99"/>
    <w:rsid w:val="006C2CE6"/>
    <w:rPr>
      <w:b/>
      <w:bCs/>
    </w:rPr>
  </w:style>
  <w:style w:type="paragraph" w:customStyle="1" w:styleId="rtf21Normale2">
    <w:name w:val="rtf21 [Normale]2"/>
    <w:next w:val="rtf3rtf1rtf2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2Normal">
    <w:name w:val="rtf3 rtf1 rtf2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2Stiledidefault">
    <w:name w:val="rtf3 rtf1 rtf22 Stile di default"/>
    <w:uiPriority w:val="99"/>
    <w:rsid w:val="006C2CE6"/>
  </w:style>
  <w:style w:type="character" w:customStyle="1" w:styleId="rtf3rtf1rtf22DefaultParagraphFont">
    <w:name w:val="rtf3 rtf1 rtf22 Default Paragraph Font"/>
    <w:uiPriority w:val="99"/>
    <w:rsid w:val="006C2CE6"/>
  </w:style>
  <w:style w:type="paragraph" w:customStyle="1" w:styleId="rtf3rtf1rtf22Normal0">
    <w:name w:val="rtf3 rtf1 rtf22 [Normal]"/>
    <w:next w:val="rtf3rtf1rtf2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Strong">
    <w:name w:val="rtf3 rtf1 rtf22 Strong"/>
    <w:uiPriority w:val="99"/>
    <w:rsid w:val="006C2CE6"/>
    <w:rPr>
      <w:b/>
      <w:bCs/>
    </w:rPr>
  </w:style>
  <w:style w:type="character" w:customStyle="1" w:styleId="rtf3rtf1rtf22legenda">
    <w:name w:val="rtf3 rtf1 rtf22 legenda"/>
    <w:uiPriority w:val="99"/>
    <w:rsid w:val="006C2CE6"/>
  </w:style>
  <w:style w:type="paragraph" w:customStyle="1" w:styleId="rtf3rtf1rtf22Normale">
    <w:name w:val="rtf3 rtf1 rtf22 [Normale]"/>
    <w:next w:val="rtf3rtf1rtf2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3Normal">
    <w:name w:val="rtf3 rtf1 rtf2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3Stiledidefault">
    <w:name w:val="rtf3 rtf1 rtf23 Stile di default"/>
    <w:uiPriority w:val="99"/>
    <w:rsid w:val="006C2CE6"/>
    <w:rPr>
      <w:color w:val="FFFFFF"/>
    </w:rPr>
  </w:style>
  <w:style w:type="character" w:customStyle="1" w:styleId="rtf3rtf1rtf23DefaultParagraphFont">
    <w:name w:val="rtf3 rtf1 rtf23 Default Paragraph Font"/>
    <w:uiPriority w:val="99"/>
    <w:rsid w:val="006C2CE6"/>
  </w:style>
  <w:style w:type="paragraph" w:customStyle="1" w:styleId="rtf3rtf1rtf23Normale">
    <w:name w:val="rtf3 rtf1 rtf23 [Normale]"/>
    <w:next w:val="rtf3rtf1rtf2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3Normal2">
    <w:name w:val="rtf23 [Normal]2"/>
    <w:next w:val="rtf3rtf1rtf2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3rtf1Normal">
    <w:name w:val="rtf3 rtf1 rtf23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1Stiledidefault">
    <w:name w:val="rtf3 rtf1 rtf23 rtf1 Stile di default"/>
    <w:uiPriority w:val="99"/>
    <w:rsid w:val="006C2CE6"/>
  </w:style>
  <w:style w:type="paragraph" w:customStyle="1" w:styleId="rtf3rtf1rtf23rtf2Normal">
    <w:name w:val="rtf3 rtf1 rtf23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2Stiledidefault">
    <w:name w:val="rtf3 rtf1 rtf23 rtf2 Stile di default"/>
    <w:uiPriority w:val="99"/>
    <w:rsid w:val="006C2CE6"/>
  </w:style>
  <w:style w:type="paragraph" w:customStyle="1" w:styleId="rtf3rtf1rtf23rtf3Normal">
    <w:name w:val="rtf3 rtf1 rtf23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3Stiledidefault">
    <w:name w:val="rtf3 rtf1 rtf23 rtf3 Stile di default"/>
    <w:uiPriority w:val="99"/>
    <w:rsid w:val="006C2CE6"/>
  </w:style>
  <w:style w:type="paragraph" w:customStyle="1" w:styleId="rtf3rtf1rtf23rtf3heading1">
    <w:name w:val="rtf3 rtf1 rtf23 rtf3 heading 1"/>
    <w:next w:val="rtf3rtf1rtf23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23rtf3heading2">
    <w:name w:val="rtf3 rtf1 rtf23 rtf3 heading 2"/>
    <w:next w:val="rtf3rtf1rtf23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23rtf3heading3">
    <w:name w:val="rtf3 rtf1 rtf23 rtf3 heading 3"/>
    <w:next w:val="rtf3rtf1rtf23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23rtf4Normal">
    <w:name w:val="rtf3 rtf1 rtf23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4Stiledidefault">
    <w:name w:val="rtf3 rtf1 rtf23 rtf4 Stile di default"/>
    <w:uiPriority w:val="99"/>
    <w:rsid w:val="006C2CE6"/>
  </w:style>
  <w:style w:type="paragraph" w:customStyle="1" w:styleId="rtf3rtf1rtf23rtf5Normal">
    <w:name w:val="rtf3 rtf1 rtf23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5Stiledidefault">
    <w:name w:val="rtf3 rtf1 rtf23 rtf5 Stile di default"/>
    <w:uiPriority w:val="99"/>
    <w:rsid w:val="006C2CE6"/>
  </w:style>
  <w:style w:type="paragraph" w:customStyle="1" w:styleId="rtf23rtf5heading12">
    <w:name w:val="rtf23 rtf5 heading 12"/>
    <w:next w:val="rtf3rtf1rtf23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23rtf5heading2">
    <w:name w:val="rtf3 rtf1 rtf23 rtf5 heading 2"/>
    <w:next w:val="rtf3rtf1rtf23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23rtf5heading3">
    <w:name w:val="rtf3 rtf1 rtf23 rtf5 heading 3"/>
    <w:next w:val="rtf3rtf1rtf23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23rtf6Normal">
    <w:name w:val="rtf3 rtf1 rtf23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6Stiledidefault">
    <w:name w:val="rtf3 rtf1 rtf23 rtf6 Stile di default"/>
    <w:uiPriority w:val="99"/>
    <w:rsid w:val="006C2CE6"/>
  </w:style>
  <w:style w:type="paragraph" w:customStyle="1" w:styleId="rtf3rtf1rtf23rtf6heading1">
    <w:name w:val="rtf3 rtf1 rtf23 rtf6 heading 1"/>
    <w:next w:val="rtf3rtf1rtf2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23rtf6heading2">
    <w:name w:val="rtf3 rtf1 rtf23 rtf6 heading 2"/>
    <w:next w:val="rtf3rtf1rtf2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23rtf6heading3">
    <w:name w:val="rtf3 rtf1 rtf23 rtf6 heading 3"/>
    <w:next w:val="rtf3rtf1rtf2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23rtf7Normal">
    <w:name w:val="rtf3 rtf1 rtf23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7Stiledidefault">
    <w:name w:val="rtf3 rtf1 rtf23 rtf7 Stile di default"/>
    <w:uiPriority w:val="99"/>
    <w:rsid w:val="006C2CE6"/>
  </w:style>
  <w:style w:type="paragraph" w:customStyle="1" w:styleId="rtf3rtf1rtf23rtf8Normal">
    <w:name w:val="rtf3 rtf1 rtf23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3rtf8Stiledidefault">
    <w:name w:val="rtf3 rtf1 rtf23 rtf8 Stile di default"/>
    <w:uiPriority w:val="99"/>
    <w:rsid w:val="006C2CE6"/>
  </w:style>
  <w:style w:type="paragraph" w:customStyle="1" w:styleId="rtf3rtf1rtf24Normal">
    <w:name w:val="rtf3 rtf1 rtf2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4Stiledidefault">
    <w:name w:val="rtf3 rtf1 rtf24 Stile di default"/>
    <w:uiPriority w:val="99"/>
    <w:rsid w:val="006C2CE6"/>
  </w:style>
  <w:style w:type="character" w:customStyle="1" w:styleId="rtf24DefaultParagraphFont2">
    <w:name w:val="rtf24 Default Paragraph Font2"/>
    <w:uiPriority w:val="99"/>
    <w:rsid w:val="006C2CE6"/>
  </w:style>
  <w:style w:type="paragraph" w:customStyle="1" w:styleId="rtf3rtf1rtf24Normal0">
    <w:name w:val="rtf3 rtf1 rtf24 [Normal]"/>
    <w:next w:val="rtf3rtf1rtf2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4Strong">
    <w:name w:val="rtf3 rtf1 rtf24 Strong"/>
    <w:uiPriority w:val="99"/>
    <w:rsid w:val="006C2CE6"/>
    <w:rPr>
      <w:b/>
      <w:bCs/>
    </w:rPr>
  </w:style>
  <w:style w:type="paragraph" w:customStyle="1" w:styleId="rtf3rtf1rtf24Normale">
    <w:name w:val="rtf3 rtf1 rtf24 [Normale]"/>
    <w:next w:val="rtf3rtf1rtf2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5Normal">
    <w:name w:val="rtf3 rtf1 rtf2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5Stiledidefault">
    <w:name w:val="rtf3 rtf1 rtf25 Stile di default"/>
    <w:uiPriority w:val="99"/>
    <w:rsid w:val="006C2CE6"/>
  </w:style>
  <w:style w:type="character" w:customStyle="1" w:styleId="rtf3rtf1rtf25DefaultParagraphFont">
    <w:name w:val="rtf3 rtf1 rtf25 Default Paragraph Font"/>
    <w:uiPriority w:val="99"/>
    <w:rsid w:val="006C2CE6"/>
  </w:style>
  <w:style w:type="paragraph" w:customStyle="1" w:styleId="rtf3rtf1rtf25Normal0">
    <w:name w:val="rtf3 rtf1 rtf25 [Normal]"/>
    <w:next w:val="rtf3rtf1rtf2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Strong">
    <w:name w:val="rtf3 rtf1 rtf25 Strong"/>
    <w:uiPriority w:val="99"/>
    <w:rsid w:val="006C2CE6"/>
    <w:rPr>
      <w:b/>
      <w:bCs/>
    </w:rPr>
  </w:style>
  <w:style w:type="character" w:customStyle="1" w:styleId="rtf3rtf1rtf25legenda">
    <w:name w:val="rtf3 rtf1 rtf25 legenda"/>
    <w:uiPriority w:val="99"/>
    <w:rsid w:val="006C2CE6"/>
  </w:style>
  <w:style w:type="paragraph" w:customStyle="1" w:styleId="rtf3rtf1rtf25Normale">
    <w:name w:val="rtf3 rtf1 rtf25 [Normale]"/>
    <w:next w:val="rtf3rtf1rtf2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6Normal">
    <w:name w:val="rtf3 rtf1 rtf26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6Stiledidefault2">
    <w:name w:val="rtf26 Stile di default2"/>
    <w:uiPriority w:val="99"/>
    <w:rsid w:val="006C2CE6"/>
    <w:rPr>
      <w:color w:val="FFFFFF"/>
    </w:rPr>
  </w:style>
  <w:style w:type="character" w:customStyle="1" w:styleId="rtf3rtf1rtf26DefaultParagraphFont">
    <w:name w:val="rtf3 rtf1 rtf26 Default Paragraph Font"/>
    <w:uiPriority w:val="99"/>
    <w:rsid w:val="006C2CE6"/>
  </w:style>
  <w:style w:type="paragraph" w:customStyle="1" w:styleId="rtf3rtf1rtf26Normale">
    <w:name w:val="rtf3 rtf1 rtf26 [Normale]"/>
    <w:next w:val="rtf3rtf1rtf2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6Normal0">
    <w:name w:val="rtf3 rtf1 rtf26 [Normal]"/>
    <w:next w:val="rtf3rtf1rtf2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6rtf1Normal">
    <w:name w:val="rtf3 rtf1 rtf26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6rtf1Stiledidefault">
    <w:name w:val="rtf3 rtf1 rtf26 rtf1 Stile di default"/>
    <w:uiPriority w:val="99"/>
    <w:rsid w:val="006C2CE6"/>
  </w:style>
  <w:style w:type="paragraph" w:customStyle="1" w:styleId="rtf3rtf1rtf26rtf2Normal">
    <w:name w:val="rtf3 rtf1 rtf26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6rtf2Stiledidefault">
    <w:name w:val="rtf3 rtf1 rtf26 rtf2 Stile di default"/>
    <w:uiPriority w:val="99"/>
    <w:rsid w:val="006C2CE6"/>
  </w:style>
  <w:style w:type="paragraph" w:customStyle="1" w:styleId="rtf3rtf1rtf26rtf4Normal">
    <w:name w:val="rtf3 rtf1 rtf26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6rtf4Stiledidefault">
    <w:name w:val="rtf3 rtf1 rtf26 rtf4 Stile di default"/>
    <w:uiPriority w:val="99"/>
    <w:rsid w:val="006C2CE6"/>
  </w:style>
  <w:style w:type="paragraph" w:customStyle="1" w:styleId="rtf3rtf1rtf26rtf5Normal">
    <w:name w:val="rtf3 rtf1 rtf26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6rtf5Stiledidefault">
    <w:name w:val="rtf3 rtf1 rtf26 rtf5 Stile di default"/>
    <w:uiPriority w:val="99"/>
    <w:rsid w:val="006C2CE6"/>
  </w:style>
  <w:style w:type="paragraph" w:customStyle="1" w:styleId="rtf3rtf1rtf26rtf6Normal">
    <w:name w:val="rtf3 rtf1 rtf26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6rtf6Stiledidefault2">
    <w:name w:val="rtf26 rtf6 Stile di default2"/>
    <w:uiPriority w:val="99"/>
    <w:rsid w:val="006C2CE6"/>
  </w:style>
  <w:style w:type="paragraph" w:customStyle="1" w:styleId="rtf3rtf1rtf26rtf7Normal">
    <w:name w:val="rtf3 rtf1 rtf26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6rtf7Stiledidefault">
    <w:name w:val="rtf3 rtf1 rtf26 rtf7 Stile di default"/>
    <w:uiPriority w:val="99"/>
    <w:rsid w:val="006C2CE6"/>
  </w:style>
  <w:style w:type="paragraph" w:customStyle="1" w:styleId="rtf3rtf1rtf26rtf8Normal">
    <w:name w:val="rtf3 rtf1 rtf26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6rtf8Stiledidefault">
    <w:name w:val="rtf3 rtf1 rtf26 rtf8 Stile di default"/>
    <w:uiPriority w:val="99"/>
    <w:rsid w:val="006C2CE6"/>
  </w:style>
  <w:style w:type="paragraph" w:customStyle="1" w:styleId="rtf3rtf1rtf26rtf8heading1">
    <w:name w:val="rtf3 rtf1 rtf26 rtf8 heading 1"/>
    <w:next w:val="rtf3rtf1rtf26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26rtf8heading2">
    <w:name w:val="rtf3 rtf1 rtf26 rtf8 heading 2"/>
    <w:next w:val="rtf3rtf1rtf26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26rtf8heading3">
    <w:name w:val="rtf3 rtf1 rtf26 rtf8 heading 3"/>
    <w:next w:val="rtf3rtf1rtf26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27Normal">
    <w:name w:val="rtf3 rtf1 rtf2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7Stiledidefault">
    <w:name w:val="rtf3 rtf1 rtf27 Stile di default"/>
    <w:uiPriority w:val="99"/>
    <w:rsid w:val="006C2CE6"/>
  </w:style>
  <w:style w:type="character" w:customStyle="1" w:styleId="rtf3rtf1rtf27DefaultParagraphFont">
    <w:name w:val="rtf3 rtf1 rtf27 Default Paragraph Font"/>
    <w:uiPriority w:val="99"/>
    <w:rsid w:val="006C2CE6"/>
  </w:style>
  <w:style w:type="paragraph" w:customStyle="1" w:styleId="rtf3rtf1rtf27Normal0">
    <w:name w:val="rtf3 rtf1 rtf27 [Normal]"/>
    <w:next w:val="rtf3rtf1rtf2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7Strong">
    <w:name w:val="rtf3 rtf1 rtf27 Strong"/>
    <w:uiPriority w:val="99"/>
    <w:rsid w:val="006C2CE6"/>
    <w:rPr>
      <w:b/>
      <w:bCs/>
    </w:rPr>
  </w:style>
  <w:style w:type="paragraph" w:customStyle="1" w:styleId="rtf27Normale2">
    <w:name w:val="rtf27 [Normale]2"/>
    <w:next w:val="rtf3rtf1rtf2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8Normal">
    <w:name w:val="rtf3 rtf1 rtf2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8Stiledidefault">
    <w:name w:val="rtf3 rtf1 rtf28 Stile di default"/>
    <w:uiPriority w:val="99"/>
    <w:rsid w:val="006C2CE6"/>
  </w:style>
  <w:style w:type="character" w:customStyle="1" w:styleId="rtf3rtf1rtf28DefaultParagraphFont">
    <w:name w:val="rtf3 rtf1 rtf28 Default Paragraph Font"/>
    <w:uiPriority w:val="99"/>
    <w:rsid w:val="006C2CE6"/>
  </w:style>
  <w:style w:type="paragraph" w:customStyle="1" w:styleId="rtf3rtf1rtf28Normal0">
    <w:name w:val="rtf3 rtf1 rtf28 [Normal]"/>
    <w:next w:val="rtf3rtf1rtf2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Strong">
    <w:name w:val="rtf3 rtf1 rtf28 Strong"/>
    <w:uiPriority w:val="99"/>
    <w:rsid w:val="006C2CE6"/>
    <w:rPr>
      <w:b/>
      <w:bCs/>
    </w:rPr>
  </w:style>
  <w:style w:type="character" w:customStyle="1" w:styleId="rtf3rtf1rtf28legenda">
    <w:name w:val="rtf3 rtf1 rtf28 legenda"/>
    <w:uiPriority w:val="99"/>
    <w:rsid w:val="006C2CE6"/>
  </w:style>
  <w:style w:type="paragraph" w:customStyle="1" w:styleId="rtf3rtf1rtf28Normale">
    <w:name w:val="rtf3 rtf1 rtf28 [Normale]"/>
    <w:next w:val="rtf3rtf1rtf2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9Normal">
    <w:name w:val="rtf3 rtf1 rtf2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29Stiledidefault">
    <w:name w:val="rtf3 rtf1 rtf29 Stile di default"/>
    <w:uiPriority w:val="99"/>
    <w:rsid w:val="006C2CE6"/>
    <w:rPr>
      <w:color w:val="FFFFFF"/>
    </w:rPr>
  </w:style>
  <w:style w:type="character" w:customStyle="1" w:styleId="rtf3rtf1rtf29DefaultParagraphFont">
    <w:name w:val="rtf3 rtf1 rtf29 Default Paragraph Font"/>
    <w:uiPriority w:val="99"/>
    <w:rsid w:val="006C2CE6"/>
  </w:style>
  <w:style w:type="paragraph" w:customStyle="1" w:styleId="rtf3rtf1rtf29Normale">
    <w:name w:val="rtf3 rtf1 rtf29 [Normale]"/>
    <w:next w:val="rtf3rtf1rtf2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9Normal2">
    <w:name w:val="rtf29 [Normal]2"/>
    <w:next w:val="rtf3rtf1rtf2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9rtf1Normal">
    <w:name w:val="rtf3 rtf1 rtf29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1Stiledidefault">
    <w:name w:val="rtf3 rtf1 rtf29 rtf1 Stile di default"/>
    <w:uiPriority w:val="99"/>
    <w:rsid w:val="006C2CE6"/>
  </w:style>
  <w:style w:type="paragraph" w:customStyle="1" w:styleId="rtf3rtf1rtf29rtf2Normal">
    <w:name w:val="rtf3 rtf1 rtf29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2Stiledidefault">
    <w:name w:val="rtf3 rtf1 rtf29 rtf2 Stile di default"/>
    <w:uiPriority w:val="99"/>
    <w:rsid w:val="006C2CE6"/>
  </w:style>
  <w:style w:type="paragraph" w:customStyle="1" w:styleId="rtf3rtf1rtf29rtf4Normal">
    <w:name w:val="rtf3 rtf1 rtf29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4Stiledidefault">
    <w:name w:val="rtf3 rtf1 rtf29 rtf4 Stile di default"/>
    <w:uiPriority w:val="99"/>
    <w:rsid w:val="006C2CE6"/>
  </w:style>
  <w:style w:type="paragraph" w:customStyle="1" w:styleId="rtf3rtf1rtf29rtf5Normal">
    <w:name w:val="rtf3 rtf1 rtf29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5Stiledidefault">
    <w:name w:val="rtf3 rtf1 rtf29 rtf5 Stile di default"/>
    <w:uiPriority w:val="99"/>
    <w:rsid w:val="006C2CE6"/>
  </w:style>
  <w:style w:type="paragraph" w:customStyle="1" w:styleId="rtf3rtf1rtf29rtf6Normal">
    <w:name w:val="rtf3 rtf1 rtf29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6Stiledidefault">
    <w:name w:val="rtf3 rtf1 rtf29 rtf6 Stile di default"/>
    <w:uiPriority w:val="99"/>
    <w:rsid w:val="006C2CE6"/>
  </w:style>
  <w:style w:type="paragraph" w:customStyle="1" w:styleId="rtf3rtf1rtf29rtf7Normal">
    <w:name w:val="rtf3 rtf1 rtf29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7Stiledidefault">
    <w:name w:val="rtf3 rtf1 rtf29 rtf7 Stile di default"/>
    <w:uiPriority w:val="99"/>
    <w:rsid w:val="006C2CE6"/>
  </w:style>
  <w:style w:type="paragraph" w:customStyle="1" w:styleId="rtf3rtf1rtf29rtf8Normal">
    <w:name w:val="rtf3 rtf1 rtf29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9rtf8Stiledidefault">
    <w:name w:val="rtf3 rtf1 rtf29 rtf8 Stile di default"/>
    <w:uiPriority w:val="99"/>
    <w:rsid w:val="006C2CE6"/>
  </w:style>
  <w:style w:type="paragraph" w:customStyle="1" w:styleId="rtf30Normal2">
    <w:name w:val="rtf30 Normal2"/>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0Stiledidefault">
    <w:name w:val="rtf3 rtf1 rtf30 Stile di default"/>
    <w:uiPriority w:val="99"/>
    <w:rsid w:val="006C2CE6"/>
  </w:style>
  <w:style w:type="character" w:customStyle="1" w:styleId="rtf3rtf1rtf30DefaultParagraphFont">
    <w:name w:val="rtf3 rtf1 rtf30 Default Paragraph Font"/>
    <w:uiPriority w:val="99"/>
    <w:rsid w:val="006C2CE6"/>
  </w:style>
  <w:style w:type="paragraph" w:customStyle="1" w:styleId="rtf3rtf1rtf30Normal">
    <w:name w:val="rtf3 rtf1 rtf30 [Normal]"/>
    <w:next w:val="rtf30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0Strong">
    <w:name w:val="rtf3 rtf1 rtf30 Strong"/>
    <w:uiPriority w:val="99"/>
    <w:rsid w:val="006C2CE6"/>
    <w:rPr>
      <w:b/>
      <w:bCs/>
    </w:rPr>
  </w:style>
  <w:style w:type="paragraph" w:customStyle="1" w:styleId="rtf3rtf1rtf30Normale">
    <w:name w:val="rtf3 rtf1 rtf30 [Normale]"/>
    <w:next w:val="rtf30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1Normal">
    <w:name w:val="rtf3 rtf1 rtf3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1Stiledidefault">
    <w:name w:val="rtf3 rtf1 rtf31 Stile di default"/>
    <w:uiPriority w:val="99"/>
    <w:rsid w:val="006C2CE6"/>
  </w:style>
  <w:style w:type="character" w:customStyle="1" w:styleId="rtf3rtf1rtf31DefaultParagraphFont">
    <w:name w:val="rtf3 rtf1 rtf31 Default Paragraph Font"/>
    <w:uiPriority w:val="99"/>
    <w:rsid w:val="006C2CE6"/>
  </w:style>
  <w:style w:type="paragraph" w:customStyle="1" w:styleId="rtf3rtf1rtf31Normal0">
    <w:name w:val="rtf3 rtf1 rtf31 [Normal]"/>
    <w:next w:val="rtf3rtf1rtf3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Strong">
    <w:name w:val="rtf3 rtf1 rtf31 Strong"/>
    <w:uiPriority w:val="99"/>
    <w:rsid w:val="006C2CE6"/>
    <w:rPr>
      <w:b/>
      <w:bCs/>
    </w:rPr>
  </w:style>
  <w:style w:type="character" w:customStyle="1" w:styleId="rtf3rtf1rtf31legenda">
    <w:name w:val="rtf3 rtf1 rtf31 legenda"/>
    <w:uiPriority w:val="99"/>
    <w:rsid w:val="006C2CE6"/>
  </w:style>
  <w:style w:type="paragraph" w:customStyle="1" w:styleId="rtf31Normale2">
    <w:name w:val="rtf31 [Normale]2"/>
    <w:next w:val="rtf3rtf1rtf3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2Normal">
    <w:name w:val="rtf3 rtf1 rtf3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2Stiledidefault">
    <w:name w:val="rtf3 rtf1 rtf32 Stile di default"/>
    <w:uiPriority w:val="99"/>
    <w:rsid w:val="006C2CE6"/>
    <w:rPr>
      <w:color w:val="FFFFFF"/>
    </w:rPr>
  </w:style>
  <w:style w:type="character" w:customStyle="1" w:styleId="rtf3rtf1rtf32DefaultParagraphFont">
    <w:name w:val="rtf3 rtf1 rtf32 Default Paragraph Font"/>
    <w:uiPriority w:val="99"/>
    <w:rsid w:val="006C2CE6"/>
  </w:style>
  <w:style w:type="paragraph" w:customStyle="1" w:styleId="rtf3rtf1rtf32Normale">
    <w:name w:val="rtf3 rtf1 rtf32 [Normale]"/>
    <w:next w:val="rtf3rtf1rtf3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2Normal0">
    <w:name w:val="rtf3 rtf1 rtf32 [Normal]"/>
    <w:next w:val="rtf3rtf1rtf3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2rtf1Normal">
    <w:name w:val="rtf3 rtf1 rtf32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2rtf1Stiledidefault">
    <w:name w:val="rtf3 rtf1 rtf32 rtf1 Stile di default"/>
    <w:uiPriority w:val="99"/>
    <w:rsid w:val="006C2CE6"/>
  </w:style>
  <w:style w:type="paragraph" w:customStyle="1" w:styleId="rtf3rtf1rtf32rtf1heading1">
    <w:name w:val="rtf3 rtf1 rtf32 rtf1 heading 1"/>
    <w:next w:val="rtf3rtf1rtf32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32rtf1heading2">
    <w:name w:val="rtf3 rtf1 rtf32 rtf1 heading 2"/>
    <w:next w:val="rtf3rtf1rtf32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32rtf1heading3">
    <w:name w:val="rtf3 rtf1 rtf32 rtf1 heading 3"/>
    <w:next w:val="rtf3rtf1rtf32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32rtf2Normal">
    <w:name w:val="rtf3 rtf1 rtf32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2rtf2Stiledidefault2">
    <w:name w:val="rtf32 rtf2 Stile di default2"/>
    <w:uiPriority w:val="99"/>
    <w:rsid w:val="006C2CE6"/>
  </w:style>
  <w:style w:type="paragraph" w:customStyle="1" w:styleId="rtf3rtf1rtf32rtf4Normal">
    <w:name w:val="rtf3 rtf1 rtf32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2rtf4Stiledidefault">
    <w:name w:val="rtf3 rtf1 rtf32 rtf4 Stile di default"/>
    <w:uiPriority w:val="99"/>
    <w:rsid w:val="006C2CE6"/>
  </w:style>
  <w:style w:type="paragraph" w:customStyle="1" w:styleId="rtf3rtf1rtf32rtf5Normal">
    <w:name w:val="rtf3 rtf1 rtf32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2rtf5Stiledidefault">
    <w:name w:val="rtf3 rtf1 rtf32 rtf5 Stile di default"/>
    <w:uiPriority w:val="99"/>
    <w:rsid w:val="006C2CE6"/>
  </w:style>
  <w:style w:type="paragraph" w:customStyle="1" w:styleId="rtf3rtf1rtf32rtf6Normal">
    <w:name w:val="rtf3 rtf1 rtf32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2rtf6Stiledidefault">
    <w:name w:val="rtf3 rtf1 rtf32 rtf6 Stile di default"/>
    <w:uiPriority w:val="99"/>
    <w:rsid w:val="006C2CE6"/>
  </w:style>
  <w:style w:type="paragraph" w:customStyle="1" w:styleId="rtf3rtf1rtf32rtf7Normal">
    <w:name w:val="rtf3 rtf1 rtf32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2rtf7Stiledidefault">
    <w:name w:val="rtf3 rtf1 rtf32 rtf7 Stile di default"/>
    <w:uiPriority w:val="99"/>
    <w:rsid w:val="006C2CE6"/>
  </w:style>
  <w:style w:type="paragraph" w:customStyle="1" w:styleId="rtf3rtf1rtf32rtf8Normal">
    <w:name w:val="rtf3 rtf1 rtf32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2rtf8Stiledidefault">
    <w:name w:val="rtf3 rtf1 rtf32 rtf8 Stile di default"/>
    <w:uiPriority w:val="99"/>
    <w:rsid w:val="006C2CE6"/>
  </w:style>
  <w:style w:type="paragraph" w:customStyle="1" w:styleId="rtf3rtf1rtf33Normal">
    <w:name w:val="rtf3 rtf1 rtf3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3Stiledidefault">
    <w:name w:val="rtf3 rtf1 rtf33 Stile di default"/>
    <w:uiPriority w:val="99"/>
    <w:rsid w:val="006C2CE6"/>
  </w:style>
  <w:style w:type="character" w:customStyle="1" w:styleId="rtf3rtf1rtf33DefaultParagraphFont">
    <w:name w:val="rtf3 rtf1 rtf33 Default Paragraph Font"/>
    <w:uiPriority w:val="99"/>
    <w:rsid w:val="006C2CE6"/>
  </w:style>
  <w:style w:type="paragraph" w:customStyle="1" w:styleId="rtf3rtf1rtf33Normal0">
    <w:name w:val="rtf3 rtf1 rtf33 [Normal]"/>
    <w:next w:val="rtf3rtf1rtf3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3Strong">
    <w:name w:val="rtf3 rtf1 rtf33 Strong"/>
    <w:uiPriority w:val="99"/>
    <w:rsid w:val="006C2CE6"/>
    <w:rPr>
      <w:b/>
      <w:bCs/>
    </w:rPr>
  </w:style>
  <w:style w:type="paragraph" w:customStyle="1" w:styleId="rtf33Normale2">
    <w:name w:val="rtf33 [Normale]2"/>
    <w:next w:val="rtf3rtf1rtf3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4Normal">
    <w:name w:val="rtf3 rtf1 rtf3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4Stiledidefault">
    <w:name w:val="rtf3 rtf1 rtf34 Stile di default"/>
    <w:uiPriority w:val="99"/>
    <w:rsid w:val="006C2CE6"/>
  </w:style>
  <w:style w:type="character" w:customStyle="1" w:styleId="rtf3rtf1rtf34DefaultParagraphFont">
    <w:name w:val="rtf3 rtf1 rtf34 Default Paragraph Font"/>
    <w:uiPriority w:val="99"/>
    <w:rsid w:val="006C2CE6"/>
  </w:style>
  <w:style w:type="paragraph" w:customStyle="1" w:styleId="rtf3rtf1rtf34Normal0">
    <w:name w:val="rtf3 rtf1 rtf34 [Normal]"/>
    <w:next w:val="rtf3rtf1rtf3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4Strong">
    <w:name w:val="rtf3 rtf1 rtf34 Strong"/>
    <w:uiPriority w:val="99"/>
    <w:rsid w:val="006C2CE6"/>
    <w:rPr>
      <w:b/>
      <w:bCs/>
    </w:rPr>
  </w:style>
  <w:style w:type="character" w:customStyle="1" w:styleId="rtf3rtf1rtf34legenda">
    <w:name w:val="rtf3 rtf1 rtf34 legenda"/>
    <w:uiPriority w:val="99"/>
    <w:rsid w:val="006C2CE6"/>
  </w:style>
  <w:style w:type="paragraph" w:customStyle="1" w:styleId="rtf3rtf1rtf34Normale">
    <w:name w:val="rtf3 rtf1 rtf34 [Normale]"/>
    <w:next w:val="rtf3rtf1rtf3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5Normal">
    <w:name w:val="rtf3 rtf1 rtf3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5Stiledidefault">
    <w:name w:val="rtf3 rtf1 rtf35 Stile di default"/>
    <w:uiPriority w:val="99"/>
    <w:rsid w:val="006C2CE6"/>
    <w:rPr>
      <w:color w:val="FFFFFF"/>
    </w:rPr>
  </w:style>
  <w:style w:type="character" w:customStyle="1" w:styleId="rtf3rtf1rtf35DefaultParagraphFont">
    <w:name w:val="rtf3 rtf1 rtf35 Default Paragraph Font"/>
    <w:uiPriority w:val="99"/>
    <w:rsid w:val="006C2CE6"/>
  </w:style>
  <w:style w:type="paragraph" w:customStyle="1" w:styleId="rtf3rtf1rtf35Normale">
    <w:name w:val="rtf3 rtf1 rtf35 [Normale]"/>
    <w:next w:val="rtf3rtf1rtf3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5Normal2">
    <w:name w:val="rtf35 [Normal]2"/>
    <w:next w:val="rtf3rtf1rtf3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5rtf1Normal">
    <w:name w:val="rtf3 rtf1 rtf35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1Stiledidefault">
    <w:name w:val="rtf3 rtf1 rtf35 rtf1 Stile di default"/>
    <w:uiPriority w:val="99"/>
    <w:rsid w:val="006C2CE6"/>
  </w:style>
  <w:style w:type="paragraph" w:customStyle="1" w:styleId="rtf3rtf1rtf35rtf2Normal">
    <w:name w:val="rtf3 rtf1 rtf35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2Stiledidefault">
    <w:name w:val="rtf3 rtf1 rtf35 rtf2 Stile di default"/>
    <w:uiPriority w:val="99"/>
    <w:rsid w:val="006C2CE6"/>
  </w:style>
  <w:style w:type="paragraph" w:customStyle="1" w:styleId="rtf3rtf1rtf35rtf4Normal">
    <w:name w:val="rtf3 rtf1 rtf35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4Stiledidefault">
    <w:name w:val="rtf3 rtf1 rtf35 rtf4 Stile di default"/>
    <w:uiPriority w:val="99"/>
    <w:rsid w:val="006C2CE6"/>
  </w:style>
  <w:style w:type="paragraph" w:customStyle="1" w:styleId="rtf3rtf1rtf35rtf5Normal">
    <w:name w:val="rtf3 rtf1 rtf35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5Stiledidefault">
    <w:name w:val="rtf3 rtf1 rtf35 rtf5 Stile di default"/>
    <w:uiPriority w:val="99"/>
    <w:rsid w:val="006C2CE6"/>
  </w:style>
  <w:style w:type="paragraph" w:customStyle="1" w:styleId="rtf3rtf1rtf35rtf6Normal">
    <w:name w:val="rtf3 rtf1 rtf35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6Stiledidefault">
    <w:name w:val="rtf3 rtf1 rtf35 rtf6 Stile di default"/>
    <w:uiPriority w:val="99"/>
    <w:rsid w:val="006C2CE6"/>
  </w:style>
  <w:style w:type="paragraph" w:customStyle="1" w:styleId="rtf3rtf1rtf35rtf7Normal">
    <w:name w:val="rtf3 rtf1 rtf35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7Stiledidefault">
    <w:name w:val="rtf3 rtf1 rtf35 rtf7 Stile di default"/>
    <w:uiPriority w:val="99"/>
    <w:rsid w:val="006C2CE6"/>
  </w:style>
  <w:style w:type="paragraph" w:customStyle="1" w:styleId="rtf3rtf1rtf35rtf8Normal">
    <w:name w:val="rtf3 rtf1 rtf35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5rtf8Stiledidefault">
    <w:name w:val="rtf3 rtf1 rtf35 rtf8 Stile di default"/>
    <w:uiPriority w:val="99"/>
    <w:rsid w:val="006C2CE6"/>
  </w:style>
  <w:style w:type="paragraph" w:customStyle="1" w:styleId="rtf36Normal2">
    <w:name w:val="rtf36 Normal2"/>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6Stiledidefault">
    <w:name w:val="rtf3 rtf1 rtf36 Stile di default"/>
    <w:uiPriority w:val="99"/>
    <w:rsid w:val="006C2CE6"/>
  </w:style>
  <w:style w:type="character" w:customStyle="1" w:styleId="rtf3rtf1rtf36DefaultParagraphFont">
    <w:name w:val="rtf3 rtf1 rtf36 Default Paragraph Font"/>
    <w:uiPriority w:val="99"/>
    <w:rsid w:val="006C2CE6"/>
  </w:style>
  <w:style w:type="paragraph" w:customStyle="1" w:styleId="rtf3rtf1rtf36Normal">
    <w:name w:val="rtf3 rtf1 rtf36 [Normal]"/>
    <w:next w:val="rtf36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6Strong">
    <w:name w:val="rtf3 rtf1 rtf36 Strong"/>
    <w:uiPriority w:val="99"/>
    <w:rsid w:val="006C2CE6"/>
    <w:rPr>
      <w:b/>
      <w:bCs/>
    </w:rPr>
  </w:style>
  <w:style w:type="paragraph" w:customStyle="1" w:styleId="rtf3rtf1rtf36Normale">
    <w:name w:val="rtf3 rtf1 rtf36 [Normale]"/>
    <w:next w:val="rtf36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7Normal">
    <w:name w:val="rtf3 rtf1 rtf3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7Stiledidefault">
    <w:name w:val="rtf3 rtf1 rtf37 Stile di default"/>
    <w:uiPriority w:val="99"/>
    <w:rsid w:val="006C2CE6"/>
  </w:style>
  <w:style w:type="character" w:customStyle="1" w:styleId="rtf3rtf1rtf37DefaultParagraphFont">
    <w:name w:val="rtf3 rtf1 rtf37 Default Paragraph Font"/>
    <w:uiPriority w:val="99"/>
    <w:rsid w:val="006C2CE6"/>
  </w:style>
  <w:style w:type="paragraph" w:customStyle="1" w:styleId="rtf3rtf1rtf37Normal0">
    <w:name w:val="rtf3 rtf1 rtf37 [Normal]"/>
    <w:next w:val="rtf3rtf1rtf3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Strong">
    <w:name w:val="rtf3 rtf1 rtf37 Strong"/>
    <w:uiPriority w:val="99"/>
    <w:rsid w:val="006C2CE6"/>
    <w:rPr>
      <w:b/>
      <w:bCs/>
    </w:rPr>
  </w:style>
  <w:style w:type="character" w:customStyle="1" w:styleId="rtf3rtf1rtf37legenda">
    <w:name w:val="rtf3 rtf1 rtf37 legenda"/>
    <w:uiPriority w:val="99"/>
    <w:rsid w:val="006C2CE6"/>
  </w:style>
  <w:style w:type="paragraph" w:customStyle="1" w:styleId="rtf37Normale2">
    <w:name w:val="rtf37 [Normale]2"/>
    <w:next w:val="rtf3rtf1rtf3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8Normal">
    <w:name w:val="rtf3 rtf1 rtf3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8Stiledidefault">
    <w:name w:val="rtf3 rtf1 rtf38 Stile di default"/>
    <w:uiPriority w:val="99"/>
    <w:rsid w:val="006C2CE6"/>
    <w:rPr>
      <w:color w:val="FFFFFF"/>
    </w:rPr>
  </w:style>
  <w:style w:type="character" w:customStyle="1" w:styleId="rtf3rtf1rtf38DefaultParagraphFont">
    <w:name w:val="rtf3 rtf1 rtf38 Default Paragraph Font"/>
    <w:uiPriority w:val="99"/>
    <w:rsid w:val="006C2CE6"/>
  </w:style>
  <w:style w:type="paragraph" w:customStyle="1" w:styleId="rtf3rtf1rtf38Normale">
    <w:name w:val="rtf3 rtf1 rtf38 [Normale]"/>
    <w:next w:val="rtf3rtf1rtf3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8Normal0">
    <w:name w:val="rtf3 rtf1 rtf38 [Normal]"/>
    <w:next w:val="rtf3rtf1rtf3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38rtf1Normal">
    <w:name w:val="rtf3 rtf1 rtf38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8rtf1Stiledidefault">
    <w:name w:val="rtf3 rtf1 rtf38 rtf1 Stile di default"/>
    <w:uiPriority w:val="99"/>
    <w:rsid w:val="006C2CE6"/>
  </w:style>
  <w:style w:type="paragraph" w:customStyle="1" w:styleId="rtf3rtf1rtf38rtf2Normal">
    <w:name w:val="rtf3 rtf1 rtf38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8rtf2Stiledidefault">
    <w:name w:val="rtf3 rtf1 rtf38 rtf2 Stile di default"/>
    <w:uiPriority w:val="99"/>
    <w:rsid w:val="006C2CE6"/>
  </w:style>
  <w:style w:type="paragraph" w:customStyle="1" w:styleId="rtf3rtf1rtf38rtf4Normal">
    <w:name w:val="rtf3 rtf1 rtf38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8rtf4Stiledidefault">
    <w:name w:val="rtf3 rtf1 rtf38 rtf4 Stile di default"/>
    <w:uiPriority w:val="99"/>
    <w:rsid w:val="006C2CE6"/>
  </w:style>
  <w:style w:type="paragraph" w:customStyle="1" w:styleId="rtf3rtf1rtf38rtf5Normal">
    <w:name w:val="rtf3 rtf1 rtf38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8rtf5Stiledidefault2">
    <w:name w:val="rtf38 rtf5 Stile di default2"/>
    <w:uiPriority w:val="99"/>
    <w:rsid w:val="006C2CE6"/>
  </w:style>
  <w:style w:type="paragraph" w:customStyle="1" w:styleId="rtf3rtf1rtf38rtf6Normal">
    <w:name w:val="rtf3 rtf1 rtf38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8rtf6Stiledidefault">
    <w:name w:val="rtf3 rtf1 rtf38 rtf6 Stile di default"/>
    <w:uiPriority w:val="99"/>
    <w:rsid w:val="006C2CE6"/>
  </w:style>
  <w:style w:type="paragraph" w:customStyle="1" w:styleId="rtf3rtf1rtf38rtf7Normal">
    <w:name w:val="rtf3 rtf1 rtf38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8rtf7Stiledidefault">
    <w:name w:val="rtf3 rtf1 rtf38 rtf7 Stile di default"/>
    <w:uiPriority w:val="99"/>
    <w:rsid w:val="006C2CE6"/>
  </w:style>
  <w:style w:type="paragraph" w:customStyle="1" w:styleId="rtf3rtf1rtf38rtf8Normal">
    <w:name w:val="rtf3 rtf1 rtf38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8rtf8Stiledidefault">
    <w:name w:val="rtf3 rtf1 rtf38 rtf8 Stile di default"/>
    <w:uiPriority w:val="99"/>
    <w:rsid w:val="006C2CE6"/>
  </w:style>
  <w:style w:type="paragraph" w:customStyle="1" w:styleId="rtf3rtf1rtf39Normal">
    <w:name w:val="rtf3 rtf1 rtf3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39Stiledidefault">
    <w:name w:val="rtf3 rtf1 rtf39 Stile di default"/>
    <w:uiPriority w:val="99"/>
    <w:rsid w:val="006C2CE6"/>
  </w:style>
  <w:style w:type="character" w:customStyle="1" w:styleId="rtf3rtf1rtf39DefaultParagraphFont">
    <w:name w:val="rtf3 rtf1 rtf39 Default Paragraph Font"/>
    <w:uiPriority w:val="99"/>
    <w:rsid w:val="006C2CE6"/>
  </w:style>
  <w:style w:type="paragraph" w:customStyle="1" w:styleId="rtf3rtf1rtf39Normal0">
    <w:name w:val="rtf3 rtf1 rtf39 [Normal]"/>
    <w:next w:val="rtf3rtf1rtf3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9Strong">
    <w:name w:val="rtf3 rtf1 rtf39 Strong"/>
    <w:uiPriority w:val="99"/>
    <w:rsid w:val="006C2CE6"/>
    <w:rPr>
      <w:b/>
      <w:bCs/>
    </w:rPr>
  </w:style>
  <w:style w:type="paragraph" w:customStyle="1" w:styleId="rtf3rtf1rtf39Normale">
    <w:name w:val="rtf3 rtf1 rtf39 [Normale]"/>
    <w:next w:val="rtf3rtf1rtf3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0Normal">
    <w:name w:val="rtf3 rtf1 rtf4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0Stiledidefault2">
    <w:name w:val="rtf40 Stile di default2"/>
    <w:uiPriority w:val="99"/>
    <w:rsid w:val="006C2CE6"/>
  </w:style>
  <w:style w:type="character" w:customStyle="1" w:styleId="rtf3rtf1rtf40DefaultParagraphFont">
    <w:name w:val="rtf3 rtf1 rtf40 Default Paragraph Font"/>
    <w:uiPriority w:val="99"/>
    <w:rsid w:val="006C2CE6"/>
  </w:style>
  <w:style w:type="paragraph" w:customStyle="1" w:styleId="rtf3rtf1rtf40Normal0">
    <w:name w:val="rtf3 rtf1 rtf40 [Normal]"/>
    <w:next w:val="rtf3rtf1rtf4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Strong">
    <w:name w:val="rtf3 rtf1 rtf40 Strong"/>
    <w:uiPriority w:val="99"/>
    <w:rsid w:val="006C2CE6"/>
    <w:rPr>
      <w:b/>
      <w:bCs/>
    </w:rPr>
  </w:style>
  <w:style w:type="character" w:customStyle="1" w:styleId="rtf3rtf1rtf40legenda">
    <w:name w:val="rtf3 rtf1 rtf40 legenda"/>
    <w:uiPriority w:val="99"/>
    <w:rsid w:val="006C2CE6"/>
  </w:style>
  <w:style w:type="paragraph" w:customStyle="1" w:styleId="rtf3rtf1rtf40Normale">
    <w:name w:val="rtf3 rtf1 rtf40 [Normale]"/>
    <w:next w:val="rtf3rtf1rtf4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1Normal">
    <w:name w:val="rtf3 rtf1 rtf4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1Stiledidefault">
    <w:name w:val="rtf3 rtf1 rtf41 Stile di default"/>
    <w:uiPriority w:val="99"/>
    <w:rsid w:val="006C2CE6"/>
    <w:rPr>
      <w:color w:val="FFFFFF"/>
    </w:rPr>
  </w:style>
  <w:style w:type="character" w:customStyle="1" w:styleId="rtf3rtf1rtf41DefaultParagraphFont">
    <w:name w:val="rtf3 rtf1 rtf41 Default Paragraph Font"/>
    <w:uiPriority w:val="99"/>
    <w:rsid w:val="006C2CE6"/>
  </w:style>
  <w:style w:type="paragraph" w:customStyle="1" w:styleId="rtf3rtf1rtf41Normale">
    <w:name w:val="rtf3 rtf1 rtf41 [Normale]"/>
    <w:next w:val="rtf3rtf1rtf4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1Normal0">
    <w:name w:val="rtf3 rtf1 rtf41 [Normal]"/>
    <w:next w:val="rtf3rtf1rtf4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1rtf1Normal2">
    <w:name w:val="rtf41 rtf1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1Stiledidefault">
    <w:name w:val="rtf3 rtf1 rtf41 rtf1 Stile di default"/>
    <w:uiPriority w:val="99"/>
    <w:rsid w:val="006C2CE6"/>
  </w:style>
  <w:style w:type="paragraph" w:customStyle="1" w:styleId="rtf3rtf1rtf41rtf2Normal">
    <w:name w:val="rtf3 rtf1 rtf41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2Stiledidefault">
    <w:name w:val="rtf3 rtf1 rtf41 rtf2 Stile di default"/>
    <w:uiPriority w:val="99"/>
    <w:rsid w:val="006C2CE6"/>
  </w:style>
  <w:style w:type="paragraph" w:customStyle="1" w:styleId="rtf3rtf1rtf41rtf4Normal">
    <w:name w:val="rtf3 rtf1 rtf41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4Stiledidefault">
    <w:name w:val="rtf3 rtf1 rtf41 rtf4 Stile di default"/>
    <w:uiPriority w:val="99"/>
    <w:rsid w:val="006C2CE6"/>
  </w:style>
  <w:style w:type="paragraph" w:customStyle="1" w:styleId="rtf3rtf1rtf41rtf5Normal">
    <w:name w:val="rtf3 rtf1 rtf41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5Stiledidefault">
    <w:name w:val="rtf3 rtf1 rtf41 rtf5 Stile di default"/>
    <w:uiPriority w:val="99"/>
    <w:rsid w:val="006C2CE6"/>
  </w:style>
  <w:style w:type="paragraph" w:customStyle="1" w:styleId="rtf3rtf1rtf41rtf6Normal">
    <w:name w:val="rtf3 rtf1 rtf41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6Stiledidefault">
    <w:name w:val="rtf3 rtf1 rtf41 rtf6 Stile di default"/>
    <w:uiPriority w:val="99"/>
    <w:rsid w:val="006C2CE6"/>
  </w:style>
  <w:style w:type="paragraph" w:customStyle="1" w:styleId="rtf3rtf1rtf41rtf7Normal">
    <w:name w:val="rtf3 rtf1 rtf41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7Stiledidefault">
    <w:name w:val="rtf3 rtf1 rtf41 rtf7 Stile di default"/>
    <w:uiPriority w:val="99"/>
    <w:rsid w:val="006C2CE6"/>
  </w:style>
  <w:style w:type="paragraph" w:customStyle="1" w:styleId="rtf3rtf1rtf41rtf8Normal">
    <w:name w:val="rtf3 rtf1 rtf41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1rtf8Stiledidefault">
    <w:name w:val="rtf3 rtf1 rtf41 rtf8 Stile di default"/>
    <w:uiPriority w:val="99"/>
    <w:rsid w:val="006C2CE6"/>
  </w:style>
  <w:style w:type="paragraph" w:customStyle="1" w:styleId="rtf3rtf1rtf42Normal">
    <w:name w:val="rtf3 rtf1 rtf4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2Stiledidefault">
    <w:name w:val="rtf3 rtf1 rtf42 Stile di default"/>
    <w:uiPriority w:val="99"/>
    <w:rsid w:val="006C2CE6"/>
  </w:style>
  <w:style w:type="character" w:customStyle="1" w:styleId="rtf42DefaultParagraphFont2">
    <w:name w:val="rtf42 Default Paragraph Font2"/>
    <w:uiPriority w:val="99"/>
    <w:rsid w:val="006C2CE6"/>
  </w:style>
  <w:style w:type="paragraph" w:customStyle="1" w:styleId="rtf3rtf1rtf42Normal0">
    <w:name w:val="rtf3 rtf1 rtf42 [Normal]"/>
    <w:next w:val="rtf3rtf1rtf4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2Strong">
    <w:name w:val="rtf3 rtf1 rtf42 Strong"/>
    <w:uiPriority w:val="99"/>
    <w:rsid w:val="006C2CE6"/>
    <w:rPr>
      <w:b/>
      <w:bCs/>
    </w:rPr>
  </w:style>
  <w:style w:type="paragraph" w:customStyle="1" w:styleId="rtf3rtf1rtf42Normale">
    <w:name w:val="rtf3 rtf1 rtf42 [Normale]"/>
    <w:next w:val="rtf3rtf1rtf4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3Normal">
    <w:name w:val="rtf3 rtf1 rtf4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3Stiledidefault">
    <w:name w:val="rtf3 rtf1 rtf43 Stile di default"/>
    <w:uiPriority w:val="99"/>
    <w:rsid w:val="006C2CE6"/>
  </w:style>
  <w:style w:type="character" w:customStyle="1" w:styleId="rtf3rtf1rtf43DefaultParagraphFont">
    <w:name w:val="rtf3 rtf1 rtf43 Default Paragraph Font"/>
    <w:uiPriority w:val="99"/>
    <w:rsid w:val="006C2CE6"/>
  </w:style>
  <w:style w:type="paragraph" w:customStyle="1" w:styleId="rtf3rtf1rtf43Normal0">
    <w:name w:val="rtf3 rtf1 rtf43 [Normal]"/>
    <w:next w:val="rtf3rtf1rtf4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Strong">
    <w:name w:val="rtf3 rtf1 rtf43 Strong"/>
    <w:uiPriority w:val="99"/>
    <w:rsid w:val="006C2CE6"/>
    <w:rPr>
      <w:b/>
      <w:bCs/>
    </w:rPr>
  </w:style>
  <w:style w:type="character" w:customStyle="1" w:styleId="rtf3rtf1rtf43legenda">
    <w:name w:val="rtf3 rtf1 rtf43 legenda"/>
    <w:uiPriority w:val="99"/>
    <w:rsid w:val="006C2CE6"/>
  </w:style>
  <w:style w:type="paragraph" w:customStyle="1" w:styleId="rtf3rtf1rtf43Normale">
    <w:name w:val="rtf3 rtf1 rtf43 [Normale]"/>
    <w:next w:val="rtf3rtf1rtf4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4Normal">
    <w:name w:val="rtf3 rtf1 rtf4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4Stiledidefault2">
    <w:name w:val="rtf44 Stile di default2"/>
    <w:uiPriority w:val="99"/>
    <w:rsid w:val="006C2CE6"/>
    <w:rPr>
      <w:color w:val="FFFFFF"/>
    </w:rPr>
  </w:style>
  <w:style w:type="character" w:customStyle="1" w:styleId="rtf3rtf1rtf44DefaultParagraphFont">
    <w:name w:val="rtf3 rtf1 rtf44 Default Paragraph Font"/>
    <w:uiPriority w:val="99"/>
    <w:rsid w:val="006C2CE6"/>
  </w:style>
  <w:style w:type="paragraph" w:customStyle="1" w:styleId="rtf3rtf1rtf44Normale">
    <w:name w:val="rtf3 rtf1 rtf44 [Normale]"/>
    <w:next w:val="rtf3rtf1rtf4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4Normal0">
    <w:name w:val="rtf3 rtf1 rtf44 [Normal]"/>
    <w:next w:val="rtf3rtf1rtf4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4rtf1Normal">
    <w:name w:val="rtf3 rtf1 rtf44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4rtf1Stiledidefault">
    <w:name w:val="rtf3 rtf1 rtf44 rtf1 Stile di default"/>
    <w:uiPriority w:val="99"/>
    <w:rsid w:val="006C2CE6"/>
  </w:style>
  <w:style w:type="paragraph" w:customStyle="1" w:styleId="rtf3rtf1rtf44rtf2Normal">
    <w:name w:val="rtf3 rtf1 rtf44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4rtf2Stiledidefault">
    <w:name w:val="rtf3 rtf1 rtf44 rtf2 Stile di default"/>
    <w:uiPriority w:val="99"/>
    <w:rsid w:val="006C2CE6"/>
  </w:style>
  <w:style w:type="paragraph" w:customStyle="1" w:styleId="rtf3rtf1rtf44rtf4Normal">
    <w:name w:val="rtf3 rtf1 rtf44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4rtf4Stiledidefault">
    <w:name w:val="rtf3 rtf1 rtf44 rtf4 Stile di default"/>
    <w:uiPriority w:val="99"/>
    <w:rsid w:val="006C2CE6"/>
  </w:style>
  <w:style w:type="paragraph" w:customStyle="1" w:styleId="rtf3rtf1rtf44rtf5Normal">
    <w:name w:val="rtf3 rtf1 rtf44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4rtf5Stiledidefault">
    <w:name w:val="rtf3 rtf1 rtf44 rtf5 Stile di default"/>
    <w:uiPriority w:val="99"/>
    <w:rsid w:val="006C2CE6"/>
  </w:style>
  <w:style w:type="paragraph" w:customStyle="1" w:styleId="rtf3rtf1rtf44rtf6Normal">
    <w:name w:val="rtf3 rtf1 rtf44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4rtf6Stiledidefault2">
    <w:name w:val="rtf44 rtf6 Stile di default2"/>
    <w:uiPriority w:val="99"/>
    <w:rsid w:val="006C2CE6"/>
  </w:style>
  <w:style w:type="paragraph" w:customStyle="1" w:styleId="rtf3rtf1rtf44rtf7Normal">
    <w:name w:val="rtf3 rtf1 rtf44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4rtf7Stiledidefault">
    <w:name w:val="rtf3 rtf1 rtf44 rtf7 Stile di default"/>
    <w:uiPriority w:val="99"/>
    <w:rsid w:val="006C2CE6"/>
  </w:style>
  <w:style w:type="paragraph" w:customStyle="1" w:styleId="rtf3rtf1rtf44rtf8Normal">
    <w:name w:val="rtf3 rtf1 rtf44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4rtf8Stiledidefault">
    <w:name w:val="rtf3 rtf1 rtf44 rtf8 Stile di default"/>
    <w:uiPriority w:val="99"/>
    <w:rsid w:val="006C2CE6"/>
  </w:style>
  <w:style w:type="paragraph" w:customStyle="1" w:styleId="rtf3rtf1rtf45Normal">
    <w:name w:val="rtf3 rtf1 rtf4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5Stiledidefault">
    <w:name w:val="rtf3 rtf1 rtf45 Stile di default"/>
    <w:uiPriority w:val="99"/>
    <w:rsid w:val="006C2CE6"/>
  </w:style>
  <w:style w:type="character" w:customStyle="1" w:styleId="rtf3rtf1rtf45DefaultParagraphFont">
    <w:name w:val="rtf3 rtf1 rtf45 Default Paragraph Font"/>
    <w:uiPriority w:val="99"/>
    <w:rsid w:val="006C2CE6"/>
  </w:style>
  <w:style w:type="paragraph" w:customStyle="1" w:styleId="rtf3rtf1rtf45Normal0">
    <w:name w:val="rtf3 rtf1 rtf45 [Normal]"/>
    <w:next w:val="rtf3rtf1rtf4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5Strong">
    <w:name w:val="rtf3 rtf1 rtf45 Strong"/>
    <w:uiPriority w:val="99"/>
    <w:rsid w:val="006C2CE6"/>
    <w:rPr>
      <w:b/>
      <w:bCs/>
    </w:rPr>
  </w:style>
  <w:style w:type="paragraph" w:customStyle="1" w:styleId="rtf3rtf1rtf45Normale">
    <w:name w:val="rtf3 rtf1 rtf45 [Normale]"/>
    <w:next w:val="rtf3rtf1rtf4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6Normal">
    <w:name w:val="rtf3 rtf1 rtf46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6Stiledidefault">
    <w:name w:val="rtf3 rtf1 rtf46 Stile di default"/>
    <w:uiPriority w:val="99"/>
    <w:rsid w:val="006C2CE6"/>
  </w:style>
  <w:style w:type="character" w:customStyle="1" w:styleId="rtf3rtf1rtf46DefaultParagraphFont">
    <w:name w:val="rtf3 rtf1 rtf46 Default Paragraph Font"/>
    <w:uiPriority w:val="99"/>
    <w:rsid w:val="006C2CE6"/>
  </w:style>
  <w:style w:type="paragraph" w:customStyle="1" w:styleId="rtf46Normal2">
    <w:name w:val="rtf46 [Normal]2"/>
    <w:next w:val="rtf3rtf1rtf4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Strong">
    <w:name w:val="rtf3 rtf1 rtf46 Strong"/>
    <w:uiPriority w:val="99"/>
    <w:rsid w:val="006C2CE6"/>
    <w:rPr>
      <w:b/>
      <w:bCs/>
    </w:rPr>
  </w:style>
  <w:style w:type="character" w:customStyle="1" w:styleId="rtf3rtf1rtf46legenda">
    <w:name w:val="rtf3 rtf1 rtf46 legenda"/>
    <w:uiPriority w:val="99"/>
    <w:rsid w:val="006C2CE6"/>
  </w:style>
  <w:style w:type="paragraph" w:customStyle="1" w:styleId="rtf3rtf1rtf46Normale">
    <w:name w:val="rtf3 rtf1 rtf46 [Normale]"/>
    <w:next w:val="rtf3rtf1rtf4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7Normal">
    <w:name w:val="rtf3 rtf1 rtf4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7Stiledidefault">
    <w:name w:val="rtf3 rtf1 rtf47 Stile di default"/>
    <w:uiPriority w:val="99"/>
    <w:rsid w:val="006C2CE6"/>
    <w:rPr>
      <w:color w:val="FFFFFF"/>
    </w:rPr>
  </w:style>
  <w:style w:type="character" w:customStyle="1" w:styleId="rtf3rtf1rtf47DefaultParagraphFont">
    <w:name w:val="rtf3 rtf1 rtf47 Default Paragraph Font"/>
    <w:uiPriority w:val="99"/>
    <w:rsid w:val="006C2CE6"/>
  </w:style>
  <w:style w:type="paragraph" w:customStyle="1" w:styleId="rtf3rtf1rtf47Normale">
    <w:name w:val="rtf3 rtf1 rtf47 [Normale]"/>
    <w:next w:val="rtf3rtf1rtf4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7Normal0">
    <w:name w:val="rtf3 rtf1 rtf47 [Normal]"/>
    <w:next w:val="rtf3rtf1rtf4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7rtf1Normal">
    <w:name w:val="rtf3 rtf1 rtf47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7rtf1Stiledidefault">
    <w:name w:val="rtf3 rtf1 rtf47 rtf1 Stile di default"/>
    <w:uiPriority w:val="99"/>
    <w:rsid w:val="006C2CE6"/>
  </w:style>
  <w:style w:type="paragraph" w:customStyle="1" w:styleId="rtf47rtf2Normal2">
    <w:name w:val="rtf47 rtf2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7rtf2Stiledidefault">
    <w:name w:val="rtf3 rtf1 rtf47 rtf2 Stile di default"/>
    <w:uiPriority w:val="99"/>
    <w:rsid w:val="006C2CE6"/>
  </w:style>
  <w:style w:type="paragraph" w:customStyle="1" w:styleId="rtf3rtf1rtf47rtf2heading1">
    <w:name w:val="rtf3 rtf1 rtf47 rtf2 heading 1"/>
    <w:next w:val="rtf47rtf2Normal2"/>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7rtf2heading2">
    <w:name w:val="rtf3 rtf1 rtf47 rtf2 heading 2"/>
    <w:next w:val="rtf47rtf2Normal2"/>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7rtf2heading3">
    <w:name w:val="rtf3 rtf1 rtf47 rtf2 heading 3"/>
    <w:next w:val="rtf47rtf2Normal2"/>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7rtf6Normal">
    <w:name w:val="rtf3 rtf1 rtf47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7rtf6Stiledidefault">
    <w:name w:val="rtf3 rtf1 rtf47 rtf6 Stile di default"/>
    <w:uiPriority w:val="99"/>
    <w:rsid w:val="006C2CE6"/>
  </w:style>
  <w:style w:type="paragraph" w:customStyle="1" w:styleId="rtf3rtf1rtf47rtf6heading1">
    <w:name w:val="rtf3 rtf1 rtf47 rtf6 heading 1"/>
    <w:next w:val="rtf3rtf1rtf47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7rtf6heading2">
    <w:name w:val="rtf3 rtf1 rtf47 rtf6 heading 2"/>
    <w:next w:val="rtf3rtf1rtf47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7rtf6heading3">
    <w:name w:val="rtf3 rtf1 rtf47 rtf6 heading 3"/>
    <w:next w:val="rtf3rtf1rtf47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7rtf7Normal">
    <w:name w:val="rtf3 rtf1 rtf47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7rtf7Stiledidefault">
    <w:name w:val="rtf3 rtf1 rtf47 rtf7 Stile di default"/>
    <w:uiPriority w:val="99"/>
    <w:rsid w:val="006C2CE6"/>
  </w:style>
  <w:style w:type="paragraph" w:customStyle="1" w:styleId="rtf3rtf1rtf47rtf7heading1">
    <w:name w:val="rtf3 rtf1 rtf47 rtf7 heading 1"/>
    <w:next w:val="rtf3rtf1rtf47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7rtf7heading22">
    <w:name w:val="rtf47 rtf7 heading 22"/>
    <w:next w:val="rtf3rtf1rtf47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7rtf7heading3">
    <w:name w:val="rtf3 rtf1 rtf47 rtf7 heading 3"/>
    <w:next w:val="rtf3rtf1rtf47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7rtf8Normal">
    <w:name w:val="rtf3 rtf1 rtf47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7rtf8Stiledidefault">
    <w:name w:val="rtf3 rtf1 rtf47 rtf8 Stile di default"/>
    <w:uiPriority w:val="99"/>
    <w:rsid w:val="006C2CE6"/>
  </w:style>
  <w:style w:type="paragraph" w:customStyle="1" w:styleId="rtf3rtf1rtf47rtf8heading1">
    <w:name w:val="rtf3 rtf1 rtf47 rtf8 heading 1"/>
    <w:next w:val="rtf3rtf1rtf47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7rtf8heading2">
    <w:name w:val="rtf3 rtf1 rtf47 rtf8 heading 2"/>
    <w:next w:val="rtf3rtf1rtf47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7rtf8heading3">
    <w:name w:val="rtf3 rtf1 rtf47 rtf8 heading 3"/>
    <w:next w:val="rtf3rtf1rtf47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8Normal">
    <w:name w:val="rtf3 rtf1 rtf4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8Stiledidefault">
    <w:name w:val="rtf3 rtf1 rtf48 Stile di default"/>
    <w:uiPriority w:val="99"/>
    <w:rsid w:val="006C2CE6"/>
  </w:style>
  <w:style w:type="character" w:customStyle="1" w:styleId="rtf3rtf1rtf48DefaultParagraphFont">
    <w:name w:val="rtf3 rtf1 rtf48 Default Paragraph Font"/>
    <w:uiPriority w:val="99"/>
    <w:rsid w:val="006C2CE6"/>
  </w:style>
  <w:style w:type="paragraph" w:customStyle="1" w:styleId="rtf3rtf1rtf48Normal0">
    <w:name w:val="rtf3 rtf1 rtf48 [Normal]"/>
    <w:next w:val="rtf3rtf1rtf4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8Strong">
    <w:name w:val="rtf3 rtf1 rtf48 Strong"/>
    <w:uiPriority w:val="99"/>
    <w:rsid w:val="006C2CE6"/>
    <w:rPr>
      <w:b/>
      <w:bCs/>
    </w:rPr>
  </w:style>
  <w:style w:type="paragraph" w:customStyle="1" w:styleId="rtf48Normale2">
    <w:name w:val="rtf48 [Normale]2"/>
    <w:next w:val="rtf3rtf1rtf4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49Normal">
    <w:name w:val="rtf3 rtf1 rtf4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49Stiledidefault">
    <w:name w:val="rtf3 rtf1 rtf49 Stile di default"/>
    <w:uiPriority w:val="99"/>
    <w:rsid w:val="006C2CE6"/>
  </w:style>
  <w:style w:type="character" w:customStyle="1" w:styleId="rtf3rtf1rtf49DefaultParagraphFont">
    <w:name w:val="rtf3 rtf1 rtf49 Default Paragraph Font"/>
    <w:uiPriority w:val="99"/>
    <w:rsid w:val="006C2CE6"/>
  </w:style>
  <w:style w:type="paragraph" w:customStyle="1" w:styleId="rtf3rtf1rtf49Normal0">
    <w:name w:val="rtf3 rtf1 rtf49 [Normal]"/>
    <w:next w:val="rtf3rtf1rtf4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9Strong">
    <w:name w:val="rtf3 rtf1 rtf49 Strong"/>
    <w:uiPriority w:val="99"/>
    <w:rsid w:val="006C2CE6"/>
    <w:rPr>
      <w:b/>
      <w:bCs/>
    </w:rPr>
  </w:style>
  <w:style w:type="character" w:customStyle="1" w:styleId="rtf3rtf1rtf49legenda">
    <w:name w:val="rtf3 rtf1 rtf49 legenda"/>
    <w:uiPriority w:val="99"/>
    <w:rsid w:val="006C2CE6"/>
  </w:style>
  <w:style w:type="paragraph" w:customStyle="1" w:styleId="rtf3rtf1rtf49Normale">
    <w:name w:val="rtf3 rtf1 rtf49 [Normale]"/>
    <w:next w:val="rtf3rtf1rtf4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0Normal">
    <w:name w:val="rtf3 rtf1 rtf5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0Stiledidefault">
    <w:name w:val="rtf3 rtf1 rtf50 Stile di default"/>
    <w:uiPriority w:val="99"/>
    <w:rsid w:val="006C2CE6"/>
    <w:rPr>
      <w:color w:val="FFFFFF"/>
    </w:rPr>
  </w:style>
  <w:style w:type="character" w:customStyle="1" w:styleId="rtf3rtf1rtf50DefaultParagraphFont">
    <w:name w:val="rtf3 rtf1 rtf50 Default Paragraph Font"/>
    <w:uiPriority w:val="99"/>
    <w:rsid w:val="006C2CE6"/>
  </w:style>
  <w:style w:type="paragraph" w:customStyle="1" w:styleId="rtf3rtf1rtf50Normale">
    <w:name w:val="rtf3 rtf1 rtf50 [Normale]"/>
    <w:next w:val="rtf3rtf1rtf5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0Normal2">
    <w:name w:val="rtf50 [Normal]2"/>
    <w:next w:val="rtf3rtf1rtf5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0rtf1Normal">
    <w:name w:val="rtf3 rtf1 rtf50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1Stiledidefault">
    <w:name w:val="rtf3 rtf1 rtf50 rtf1 Stile di default"/>
    <w:uiPriority w:val="99"/>
    <w:rsid w:val="006C2CE6"/>
  </w:style>
  <w:style w:type="paragraph" w:customStyle="1" w:styleId="rtf3rtf1rtf50rtf2Normal">
    <w:name w:val="rtf3 rtf1 rtf50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2Stiledidefault">
    <w:name w:val="rtf3 rtf1 rtf50 rtf2 Stile di default"/>
    <w:uiPriority w:val="99"/>
    <w:rsid w:val="006C2CE6"/>
  </w:style>
  <w:style w:type="paragraph" w:customStyle="1" w:styleId="rtf3rtf1rtf50rtf4Normal">
    <w:name w:val="rtf3 rtf1 rtf50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4Stiledidefault">
    <w:name w:val="rtf3 rtf1 rtf50 rtf4 Stile di default"/>
    <w:uiPriority w:val="99"/>
    <w:rsid w:val="006C2CE6"/>
  </w:style>
  <w:style w:type="paragraph" w:customStyle="1" w:styleId="rtf3rtf1rtf50rtf5Normal">
    <w:name w:val="rtf3 rtf1 rtf50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5Stiledidefault">
    <w:name w:val="rtf3 rtf1 rtf50 rtf5 Stile di default"/>
    <w:uiPriority w:val="99"/>
    <w:rsid w:val="006C2CE6"/>
  </w:style>
  <w:style w:type="paragraph" w:customStyle="1" w:styleId="rtf3rtf1rtf50rtf6Normal">
    <w:name w:val="rtf3 rtf1 rtf50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6Stiledidefault">
    <w:name w:val="rtf3 rtf1 rtf50 rtf6 Stile di default"/>
    <w:uiPriority w:val="99"/>
    <w:rsid w:val="006C2CE6"/>
  </w:style>
  <w:style w:type="paragraph" w:customStyle="1" w:styleId="rtf3rtf1rtf50rtf7Normal">
    <w:name w:val="rtf3 rtf1 rtf50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7Stiledidefault">
    <w:name w:val="rtf3 rtf1 rtf50 rtf7 Stile di default"/>
    <w:uiPriority w:val="99"/>
    <w:rsid w:val="006C2CE6"/>
  </w:style>
  <w:style w:type="paragraph" w:customStyle="1" w:styleId="rtf3rtf1rtf50rtf8Normal">
    <w:name w:val="rtf3 rtf1 rtf50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0rtf8Stiledidefault">
    <w:name w:val="rtf3 rtf1 rtf50 rtf8 Stile di default"/>
    <w:uiPriority w:val="99"/>
    <w:rsid w:val="006C2CE6"/>
  </w:style>
  <w:style w:type="paragraph" w:customStyle="1" w:styleId="rtf51Normal2">
    <w:name w:val="rtf51 Normal2"/>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1Stiledidefault">
    <w:name w:val="rtf3 rtf1 rtf51 Stile di default"/>
    <w:uiPriority w:val="99"/>
    <w:rsid w:val="006C2CE6"/>
  </w:style>
  <w:style w:type="character" w:customStyle="1" w:styleId="rtf3rtf1rtf51DefaultParagraphFont">
    <w:name w:val="rtf3 rtf1 rtf51 Default Paragraph Font"/>
    <w:uiPriority w:val="99"/>
    <w:rsid w:val="006C2CE6"/>
  </w:style>
  <w:style w:type="paragraph" w:customStyle="1" w:styleId="rtf3rtf1rtf51Normal">
    <w:name w:val="rtf3 rtf1 rtf51 [Normal]"/>
    <w:next w:val="rtf51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1Strong">
    <w:name w:val="rtf3 rtf1 rtf51 Strong"/>
    <w:uiPriority w:val="99"/>
    <w:rsid w:val="006C2CE6"/>
    <w:rPr>
      <w:b/>
      <w:bCs/>
    </w:rPr>
  </w:style>
  <w:style w:type="paragraph" w:customStyle="1" w:styleId="rtf3rtf1rtf51Normale">
    <w:name w:val="rtf3 rtf1 rtf51 [Normale]"/>
    <w:next w:val="rtf51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2Normal">
    <w:name w:val="rtf3 rtf1 rtf5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2Stiledidefault">
    <w:name w:val="rtf3 rtf1 rtf52 Stile di default"/>
    <w:uiPriority w:val="99"/>
    <w:rsid w:val="006C2CE6"/>
  </w:style>
  <w:style w:type="character" w:customStyle="1" w:styleId="rtf3rtf1rtf52DefaultParagraphFont">
    <w:name w:val="rtf3 rtf1 rtf52 Default Paragraph Font"/>
    <w:uiPriority w:val="99"/>
    <w:rsid w:val="006C2CE6"/>
  </w:style>
  <w:style w:type="paragraph" w:customStyle="1" w:styleId="rtf3rtf1rtf52Normal0">
    <w:name w:val="rtf3 rtf1 rtf52 [Normal]"/>
    <w:next w:val="rtf3rtf1rtf5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2Strong">
    <w:name w:val="rtf3 rtf1 rtf52 Strong"/>
    <w:uiPriority w:val="99"/>
    <w:rsid w:val="006C2CE6"/>
    <w:rPr>
      <w:b/>
      <w:bCs/>
    </w:rPr>
  </w:style>
  <w:style w:type="character" w:customStyle="1" w:styleId="rtf3rtf1rtf52legenda">
    <w:name w:val="rtf3 rtf1 rtf52 legenda"/>
    <w:uiPriority w:val="99"/>
    <w:rsid w:val="006C2CE6"/>
  </w:style>
  <w:style w:type="paragraph" w:customStyle="1" w:styleId="rtf52Normale2">
    <w:name w:val="rtf52 [Normale]2"/>
    <w:next w:val="rtf3rtf1rtf5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3Normal">
    <w:name w:val="rtf3 rtf1 rtf5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3Stiledidefault">
    <w:name w:val="rtf3 rtf1 rtf53 Stile di default"/>
    <w:uiPriority w:val="99"/>
    <w:rsid w:val="006C2CE6"/>
    <w:rPr>
      <w:color w:val="FFFFFF"/>
    </w:rPr>
  </w:style>
  <w:style w:type="character" w:customStyle="1" w:styleId="rtf3rtf1rtf53DefaultParagraphFont">
    <w:name w:val="rtf3 rtf1 rtf53 Default Paragraph Font"/>
    <w:uiPriority w:val="99"/>
    <w:rsid w:val="006C2CE6"/>
  </w:style>
  <w:style w:type="paragraph" w:customStyle="1" w:styleId="rtf3rtf1rtf53Normale">
    <w:name w:val="rtf3 rtf1 rtf53 [Normale]"/>
    <w:next w:val="rtf3rtf1rtf5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3Normal0">
    <w:name w:val="rtf3 rtf1 rtf53 [Normal]"/>
    <w:next w:val="rtf3rtf1rtf5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3rtf1Normal">
    <w:name w:val="rtf3 rtf1 rtf53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1Stiledidefault">
    <w:name w:val="rtf3 rtf1 rtf53 rtf1 Stile di default"/>
    <w:uiPriority w:val="99"/>
    <w:rsid w:val="006C2CE6"/>
  </w:style>
  <w:style w:type="paragraph" w:customStyle="1" w:styleId="rtf3rtf1rtf53rtf2Normal">
    <w:name w:val="rtf3 rtf1 rtf53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2Stiledidefault">
    <w:name w:val="rtf3 rtf1 rtf53 rtf2 Stile di default"/>
    <w:uiPriority w:val="99"/>
    <w:rsid w:val="006C2CE6"/>
  </w:style>
  <w:style w:type="paragraph" w:customStyle="1" w:styleId="rtf3rtf1rtf53rtf2heading1">
    <w:name w:val="rtf3 rtf1 rtf53 rtf2 heading 1"/>
    <w:next w:val="rtf3rtf1rtf53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3rtf2heading2">
    <w:name w:val="rtf3 rtf1 rtf53 rtf2 heading 2"/>
    <w:next w:val="rtf3rtf1rtf53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53rtf2heading32">
    <w:name w:val="rtf53 rtf2 heading 32"/>
    <w:next w:val="rtf3rtf1rtf53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3rtf3Normal">
    <w:name w:val="rtf3 rtf1 rtf53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3Stiledidefault">
    <w:name w:val="rtf3 rtf1 rtf53 rtf3 Stile di default"/>
    <w:uiPriority w:val="99"/>
    <w:rsid w:val="006C2CE6"/>
  </w:style>
  <w:style w:type="paragraph" w:customStyle="1" w:styleId="rtf3rtf1rtf53rtf3heading1">
    <w:name w:val="rtf3 rtf1 rtf53 rtf3 heading 1"/>
    <w:next w:val="rtf3rtf1rtf53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3rtf3heading2">
    <w:name w:val="rtf3 rtf1 rtf53 rtf3 heading 2"/>
    <w:next w:val="rtf3rtf1rtf53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3rtf3heading3">
    <w:name w:val="rtf3 rtf1 rtf53 rtf3 heading 3"/>
    <w:next w:val="rtf3rtf1rtf53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3rtf5Normal">
    <w:name w:val="rtf3 rtf1 rtf53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5Stiledidefault">
    <w:name w:val="rtf3 rtf1 rtf53 rtf5 Stile di default"/>
    <w:uiPriority w:val="99"/>
    <w:rsid w:val="006C2CE6"/>
  </w:style>
  <w:style w:type="paragraph" w:customStyle="1" w:styleId="rtf3rtf1rtf53rtf5heading1">
    <w:name w:val="rtf3 rtf1 rtf53 rtf5 heading 1"/>
    <w:next w:val="rtf3rtf1rtf53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3rtf5heading2">
    <w:name w:val="rtf3 rtf1 rtf53 rtf5 heading 2"/>
    <w:next w:val="rtf3rtf1rtf53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3rtf5heading3">
    <w:name w:val="rtf3 rtf1 rtf53 rtf5 heading 3"/>
    <w:next w:val="rtf3rtf1rtf53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3rtf6Normal">
    <w:name w:val="rtf3 rtf1 rtf53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6Stiledidefault">
    <w:name w:val="rtf3 rtf1 rtf53 rtf6 Stile di default"/>
    <w:uiPriority w:val="99"/>
    <w:rsid w:val="006C2CE6"/>
  </w:style>
  <w:style w:type="paragraph" w:customStyle="1" w:styleId="rtf53rtf6heading12">
    <w:name w:val="rtf53 rtf6 heading 12"/>
    <w:next w:val="rtf3rtf1rtf5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3rtf6heading2">
    <w:name w:val="rtf3 rtf1 rtf53 rtf6 heading 2"/>
    <w:next w:val="rtf3rtf1rtf5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3rtf6heading3">
    <w:name w:val="rtf3 rtf1 rtf53 rtf6 heading 3"/>
    <w:next w:val="rtf3rtf1rtf5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3rtf7Normal">
    <w:name w:val="rtf3 rtf1 rtf53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7Stiledidefault">
    <w:name w:val="rtf3 rtf1 rtf53 rtf7 Stile di default"/>
    <w:uiPriority w:val="99"/>
    <w:rsid w:val="006C2CE6"/>
  </w:style>
  <w:style w:type="paragraph" w:customStyle="1" w:styleId="rtf3rtf1rtf53rtf7heading1">
    <w:name w:val="rtf3 rtf1 rtf53 rtf7 heading 1"/>
    <w:next w:val="rtf3rtf1rtf53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3rtf7heading2">
    <w:name w:val="rtf3 rtf1 rtf53 rtf7 heading 2"/>
    <w:next w:val="rtf3rtf1rtf53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3rtf7heading3">
    <w:name w:val="rtf3 rtf1 rtf53 rtf7 heading 3"/>
    <w:next w:val="rtf3rtf1rtf53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3rtf8Normal">
    <w:name w:val="rtf3 rtf1 rtf53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3rtf8Stiledidefault">
    <w:name w:val="rtf3 rtf1 rtf53 rtf8 Stile di default"/>
    <w:uiPriority w:val="99"/>
    <w:rsid w:val="006C2CE6"/>
  </w:style>
  <w:style w:type="paragraph" w:customStyle="1" w:styleId="rtf3rtf1rtf53rtf8heading1">
    <w:name w:val="rtf3 rtf1 rtf53 rtf8 heading 1"/>
    <w:next w:val="rtf3rtf1rtf53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3rtf8heading2">
    <w:name w:val="rtf3 rtf1 rtf53 rtf8 heading 2"/>
    <w:next w:val="rtf3rtf1rtf53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3rtf8heading3">
    <w:name w:val="rtf3 rtf1 rtf53 rtf8 heading 3"/>
    <w:next w:val="rtf3rtf1rtf53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4Normal">
    <w:name w:val="rtf3 rtf1 rtf5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4Stiledidefault">
    <w:name w:val="rtf3 rtf1 rtf54 Stile di default"/>
    <w:uiPriority w:val="99"/>
    <w:rsid w:val="006C2CE6"/>
  </w:style>
  <w:style w:type="character" w:customStyle="1" w:styleId="rtf3rtf1rtf54DefaultParagraphFont">
    <w:name w:val="rtf3 rtf1 rtf54 Default Paragraph Font"/>
    <w:uiPriority w:val="99"/>
    <w:rsid w:val="006C2CE6"/>
  </w:style>
  <w:style w:type="paragraph" w:customStyle="1" w:styleId="rtf3rtf1rtf54Normal0">
    <w:name w:val="rtf3 rtf1 rtf54 [Normal]"/>
    <w:next w:val="rtf3rtf1rtf5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4Strong">
    <w:name w:val="rtf3 rtf1 rtf54 Strong"/>
    <w:uiPriority w:val="99"/>
    <w:rsid w:val="006C2CE6"/>
    <w:rPr>
      <w:b/>
      <w:bCs/>
    </w:rPr>
  </w:style>
  <w:style w:type="paragraph" w:customStyle="1" w:styleId="rtf3rtf1rtf54Normale">
    <w:name w:val="rtf3 rtf1 rtf54 [Normale]"/>
    <w:next w:val="rtf3rtf1rtf5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5Normal">
    <w:name w:val="rtf3 rtf1 rtf5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5Stiledidefault">
    <w:name w:val="rtf3 rtf1 rtf55 Stile di default"/>
    <w:uiPriority w:val="99"/>
    <w:rsid w:val="006C2CE6"/>
  </w:style>
  <w:style w:type="character" w:customStyle="1" w:styleId="rtf3rtf1rtf55DefaultParagraphFont">
    <w:name w:val="rtf3 rtf1 rtf55 Default Paragraph Font"/>
    <w:uiPriority w:val="99"/>
    <w:rsid w:val="006C2CE6"/>
  </w:style>
  <w:style w:type="paragraph" w:customStyle="1" w:styleId="rtf3rtf1rtf55Normal0">
    <w:name w:val="rtf3 rtf1 rtf55 [Normal]"/>
    <w:next w:val="rtf3rtf1rtf5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5Strong">
    <w:name w:val="rtf3 rtf1 rtf55 Strong"/>
    <w:uiPriority w:val="99"/>
    <w:rsid w:val="006C2CE6"/>
    <w:rPr>
      <w:b/>
      <w:bCs/>
    </w:rPr>
  </w:style>
  <w:style w:type="character" w:customStyle="1" w:styleId="rtf3rtf1rtf55legenda">
    <w:name w:val="rtf3 rtf1 rtf55 legenda"/>
    <w:uiPriority w:val="99"/>
    <w:rsid w:val="006C2CE6"/>
  </w:style>
  <w:style w:type="paragraph" w:customStyle="1" w:styleId="rtf55Normale2">
    <w:name w:val="rtf55 [Normale]2"/>
    <w:next w:val="rtf3rtf1rtf5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6Normal">
    <w:name w:val="rtf3 rtf1 rtf56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6Stiledidefault">
    <w:name w:val="rtf3 rtf1 rtf56 Stile di default"/>
    <w:uiPriority w:val="99"/>
    <w:rsid w:val="006C2CE6"/>
    <w:rPr>
      <w:color w:val="FFFFFF"/>
    </w:rPr>
  </w:style>
  <w:style w:type="character" w:customStyle="1" w:styleId="rtf3rtf1rtf56DefaultParagraphFont">
    <w:name w:val="rtf3 rtf1 rtf56 Default Paragraph Font"/>
    <w:uiPriority w:val="99"/>
    <w:rsid w:val="006C2CE6"/>
  </w:style>
  <w:style w:type="paragraph" w:customStyle="1" w:styleId="rtf3rtf1rtf56Normale">
    <w:name w:val="rtf3 rtf1 rtf56 [Normale]"/>
    <w:next w:val="rtf3rtf1rtf5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6Normal0">
    <w:name w:val="rtf3 rtf1 rtf56 [Normal]"/>
    <w:next w:val="rtf3rtf1rtf5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6rtf1Normal">
    <w:name w:val="rtf3 rtf1 rtf56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6rtf1Stiledidefault">
    <w:name w:val="rtf3 rtf1 rtf56 rtf1 Stile di default"/>
    <w:uiPriority w:val="99"/>
    <w:rsid w:val="006C2CE6"/>
  </w:style>
  <w:style w:type="paragraph" w:customStyle="1" w:styleId="rtf3rtf1rtf56rtf2Normal">
    <w:name w:val="rtf3 rtf1 rtf56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6rtf2Stiledidefault">
    <w:name w:val="rtf3 rtf1 rtf56 rtf2 Stile di default"/>
    <w:uiPriority w:val="99"/>
    <w:rsid w:val="006C2CE6"/>
  </w:style>
  <w:style w:type="paragraph" w:customStyle="1" w:styleId="rtf3rtf1rtf56rtf4Normal">
    <w:name w:val="rtf3 rtf1 rtf56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6rtf4Stiledidefault">
    <w:name w:val="rtf3 rtf1 rtf56 rtf4 Stile di default"/>
    <w:uiPriority w:val="99"/>
    <w:rsid w:val="006C2CE6"/>
  </w:style>
  <w:style w:type="paragraph" w:customStyle="1" w:styleId="rtf3rtf1rtf56rtf5Normal">
    <w:name w:val="rtf3 rtf1 rtf56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6rtf5Stiledidefault2">
    <w:name w:val="rtf56 rtf5 Stile di default2"/>
    <w:uiPriority w:val="99"/>
    <w:rsid w:val="006C2CE6"/>
  </w:style>
  <w:style w:type="paragraph" w:customStyle="1" w:styleId="rtf3rtf1rtf56rtf6Normal">
    <w:name w:val="rtf3 rtf1 rtf56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6rtf6Stiledidefault">
    <w:name w:val="rtf3 rtf1 rtf56 rtf6 Stile di default"/>
    <w:uiPriority w:val="99"/>
    <w:rsid w:val="006C2CE6"/>
  </w:style>
  <w:style w:type="paragraph" w:customStyle="1" w:styleId="rtf3rtf1rtf56rtf6heading1">
    <w:name w:val="rtf3 rtf1 rtf56 rtf6 heading 1"/>
    <w:next w:val="rtf3rtf1rtf56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6rtf6heading2">
    <w:name w:val="rtf3 rtf1 rtf56 rtf6 heading 2"/>
    <w:next w:val="rtf3rtf1rtf56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6rtf6heading3">
    <w:name w:val="rtf3 rtf1 rtf56 rtf6 heading 3"/>
    <w:next w:val="rtf3rtf1rtf56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6rtf7Normal">
    <w:name w:val="rtf3 rtf1 rtf56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6rtf7Stiledidefault">
    <w:name w:val="rtf3 rtf1 rtf56 rtf7 Stile di default"/>
    <w:uiPriority w:val="99"/>
    <w:rsid w:val="006C2CE6"/>
  </w:style>
  <w:style w:type="paragraph" w:customStyle="1" w:styleId="rtf3rtf1rtf56rtf8Normal">
    <w:name w:val="rtf3 rtf1 rtf56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6rtf8Stiledidefault">
    <w:name w:val="rtf3 rtf1 rtf56 rtf8 Stile di default"/>
    <w:uiPriority w:val="99"/>
    <w:rsid w:val="006C2CE6"/>
  </w:style>
  <w:style w:type="paragraph" w:customStyle="1" w:styleId="rtf3rtf1rtf57Normal">
    <w:name w:val="rtf3 rtf1 rtf5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7Stiledidefault">
    <w:name w:val="rtf3 rtf1 rtf57 Stile di default"/>
    <w:uiPriority w:val="99"/>
    <w:rsid w:val="006C2CE6"/>
  </w:style>
  <w:style w:type="character" w:customStyle="1" w:styleId="rtf3rtf1rtf57DefaultParagraphFont">
    <w:name w:val="rtf3 rtf1 rtf57 Default Paragraph Font"/>
    <w:uiPriority w:val="99"/>
    <w:rsid w:val="006C2CE6"/>
  </w:style>
  <w:style w:type="paragraph" w:customStyle="1" w:styleId="rtf3rtf1rtf57Normal0">
    <w:name w:val="rtf3 rtf1 rtf57 [Normal]"/>
    <w:next w:val="rtf3rtf1rtf5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7Strong">
    <w:name w:val="rtf3 rtf1 rtf57 Strong"/>
    <w:uiPriority w:val="99"/>
    <w:rsid w:val="006C2CE6"/>
    <w:rPr>
      <w:b/>
      <w:bCs/>
    </w:rPr>
  </w:style>
  <w:style w:type="paragraph" w:customStyle="1" w:styleId="rtf57Normale2">
    <w:name w:val="rtf57 [Normale]2"/>
    <w:next w:val="rtf3rtf1rtf5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8Normal">
    <w:name w:val="rtf3 rtf1 rtf5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8Stiledidefault">
    <w:name w:val="rtf3 rtf1 rtf58 Stile di default"/>
    <w:uiPriority w:val="99"/>
    <w:rsid w:val="006C2CE6"/>
  </w:style>
  <w:style w:type="character" w:customStyle="1" w:styleId="rtf3rtf1rtf58DefaultParagraphFont">
    <w:name w:val="rtf3 rtf1 rtf58 Default Paragraph Font"/>
    <w:uiPriority w:val="99"/>
    <w:rsid w:val="006C2CE6"/>
  </w:style>
  <w:style w:type="paragraph" w:customStyle="1" w:styleId="rtf3rtf1rtf58Normal0">
    <w:name w:val="rtf3 rtf1 rtf58 [Normal]"/>
    <w:next w:val="rtf3rtf1rtf5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8Strong">
    <w:name w:val="rtf3 rtf1 rtf58 Strong"/>
    <w:uiPriority w:val="99"/>
    <w:rsid w:val="006C2CE6"/>
    <w:rPr>
      <w:b/>
      <w:bCs/>
    </w:rPr>
  </w:style>
  <w:style w:type="character" w:customStyle="1" w:styleId="rtf3rtf1rtf58legenda">
    <w:name w:val="rtf3 rtf1 rtf58 legenda"/>
    <w:uiPriority w:val="99"/>
    <w:rsid w:val="006C2CE6"/>
  </w:style>
  <w:style w:type="paragraph" w:customStyle="1" w:styleId="rtf3rtf1rtf58Normale">
    <w:name w:val="rtf3 rtf1 rtf58 [Normale]"/>
    <w:next w:val="rtf3rtf1rtf5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9Normal">
    <w:name w:val="rtf3 rtf1 rtf5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59Stiledidefault">
    <w:name w:val="rtf3 rtf1 rtf59 Stile di default"/>
    <w:uiPriority w:val="99"/>
    <w:rsid w:val="006C2CE6"/>
    <w:rPr>
      <w:color w:val="FFFFFF"/>
    </w:rPr>
  </w:style>
  <w:style w:type="character" w:customStyle="1" w:styleId="rtf3rtf1rtf59DefaultParagraphFont">
    <w:name w:val="rtf3 rtf1 rtf59 Default Paragraph Font"/>
    <w:uiPriority w:val="99"/>
    <w:rsid w:val="006C2CE6"/>
  </w:style>
  <w:style w:type="paragraph" w:customStyle="1" w:styleId="rtf3rtf1rtf59Normale">
    <w:name w:val="rtf3 rtf1 rtf59 [Normale]"/>
    <w:next w:val="rtf3rtf1rtf5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9Normal2">
    <w:name w:val="rtf59 [Normal]2"/>
    <w:next w:val="rtf3rtf1rtf5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59rtf1Normal">
    <w:name w:val="rtf3 rtf1 rtf59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1Stiledidefault">
    <w:name w:val="rtf3 rtf1 rtf59 rtf1 Stile di default"/>
    <w:uiPriority w:val="99"/>
    <w:rsid w:val="006C2CE6"/>
  </w:style>
  <w:style w:type="paragraph" w:customStyle="1" w:styleId="rtf3rtf1rtf59rtf2Normal">
    <w:name w:val="rtf3 rtf1 rtf59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2Stiledidefault">
    <w:name w:val="rtf3 rtf1 rtf59 rtf2 Stile di default"/>
    <w:uiPriority w:val="99"/>
    <w:rsid w:val="006C2CE6"/>
  </w:style>
  <w:style w:type="paragraph" w:customStyle="1" w:styleId="rtf3rtf1rtf59rtf2heading1">
    <w:name w:val="rtf3 rtf1 rtf59 rtf2 heading 1"/>
    <w:next w:val="rtf3rtf1rtf59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9rtf2heading2">
    <w:name w:val="rtf3 rtf1 rtf59 rtf2 heading 2"/>
    <w:next w:val="rtf3rtf1rtf59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9rtf2heading3">
    <w:name w:val="rtf3 rtf1 rtf59 rtf2 heading 3"/>
    <w:next w:val="rtf3rtf1rtf59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9rtf3Normal">
    <w:name w:val="rtf3 rtf1 rtf59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3Stiledidefault">
    <w:name w:val="rtf3 rtf1 rtf59 rtf3 Stile di default"/>
    <w:uiPriority w:val="99"/>
    <w:rsid w:val="006C2CE6"/>
  </w:style>
  <w:style w:type="paragraph" w:customStyle="1" w:styleId="rtf3rtf1rtf59rtf3heading1">
    <w:name w:val="rtf3 rtf1 rtf59 rtf3 heading 1"/>
    <w:next w:val="rtf3rtf1rtf59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9rtf3heading2">
    <w:name w:val="rtf3 rtf1 rtf59 rtf3 heading 2"/>
    <w:next w:val="rtf3rtf1rtf59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9rtf3heading3">
    <w:name w:val="rtf3 rtf1 rtf59 rtf3 heading 3"/>
    <w:next w:val="rtf3rtf1rtf59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59rtf5Normal2">
    <w:name w:val="rtf59 rtf5 Normal2"/>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5Stiledidefault">
    <w:name w:val="rtf3 rtf1 rtf59 rtf5 Stile di default"/>
    <w:uiPriority w:val="99"/>
    <w:rsid w:val="006C2CE6"/>
  </w:style>
  <w:style w:type="paragraph" w:customStyle="1" w:styleId="rtf3rtf1rtf59rtf5heading1">
    <w:name w:val="rtf3 rtf1 rtf59 rtf5 heading 1"/>
    <w:next w:val="rtf59rtf5Normal2"/>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9rtf5heading2">
    <w:name w:val="rtf3 rtf1 rtf59 rtf5 heading 2"/>
    <w:next w:val="rtf59rtf5Normal2"/>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9rtf5heading3">
    <w:name w:val="rtf3 rtf1 rtf59 rtf5 heading 3"/>
    <w:next w:val="rtf59rtf5Normal2"/>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9rtf6Normal">
    <w:name w:val="rtf3 rtf1 rtf59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6Stiledidefault">
    <w:name w:val="rtf3 rtf1 rtf59 rtf6 Stile di default"/>
    <w:uiPriority w:val="99"/>
    <w:rsid w:val="006C2CE6"/>
  </w:style>
  <w:style w:type="paragraph" w:customStyle="1" w:styleId="rtf3rtf1rtf59rtf6heading1">
    <w:name w:val="rtf3 rtf1 rtf59 rtf6 heading 1"/>
    <w:next w:val="rtf3rtf1rtf59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9rtf6heading2">
    <w:name w:val="rtf3 rtf1 rtf59 rtf6 heading 2"/>
    <w:next w:val="rtf3rtf1rtf59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9rtf6heading3">
    <w:name w:val="rtf3 rtf1 rtf59 rtf6 heading 3"/>
    <w:next w:val="rtf3rtf1rtf59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9rtf7Normal">
    <w:name w:val="rtf3 rtf1 rtf59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7Stiledidefault">
    <w:name w:val="rtf3 rtf1 rtf59 rtf7 Stile di default"/>
    <w:uiPriority w:val="99"/>
    <w:rsid w:val="006C2CE6"/>
  </w:style>
  <w:style w:type="paragraph" w:customStyle="1" w:styleId="rtf3rtf1rtf59rtf7heading1">
    <w:name w:val="rtf3 rtf1 rtf59 rtf7 heading 1"/>
    <w:next w:val="rtf3rtf1rtf59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59rtf7heading22">
    <w:name w:val="rtf59 rtf7 heading 22"/>
    <w:next w:val="rtf3rtf1rtf59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9rtf7heading3">
    <w:name w:val="rtf3 rtf1 rtf59 rtf7 heading 3"/>
    <w:next w:val="rtf3rtf1rtf59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9rtf8Normal">
    <w:name w:val="rtf3 rtf1 rtf59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9rtf8Stiledidefault">
    <w:name w:val="rtf3 rtf1 rtf59 rtf8 Stile di default"/>
    <w:uiPriority w:val="99"/>
    <w:rsid w:val="006C2CE6"/>
  </w:style>
  <w:style w:type="paragraph" w:customStyle="1" w:styleId="rtf3rtf1rtf59rtf8heading1">
    <w:name w:val="rtf3 rtf1 rtf59 rtf8 heading 1"/>
    <w:next w:val="rtf3rtf1rtf59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9rtf8heading2">
    <w:name w:val="rtf3 rtf1 rtf59 rtf8 heading 2"/>
    <w:next w:val="rtf3rtf1rtf59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9rtf8heading3">
    <w:name w:val="rtf3 rtf1 rtf59 rtf8 heading 3"/>
    <w:next w:val="rtf3rtf1rtf59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0Normal">
    <w:name w:val="rtf3 rtf1 rtf6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0Stiledidefault">
    <w:name w:val="rtf3 rtf1 rtf60 Stile di default"/>
    <w:uiPriority w:val="99"/>
    <w:rsid w:val="006C2CE6"/>
  </w:style>
  <w:style w:type="character" w:customStyle="1" w:styleId="rtf3rtf1rtf60DefaultParagraphFont">
    <w:name w:val="rtf3 rtf1 rtf60 Default Paragraph Font"/>
    <w:uiPriority w:val="99"/>
    <w:rsid w:val="006C2CE6"/>
  </w:style>
  <w:style w:type="paragraph" w:customStyle="1" w:styleId="rtf3rtf1rtf60Normal0">
    <w:name w:val="rtf3 rtf1 rtf60 [Normal]"/>
    <w:next w:val="rtf3rtf1rtf6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0Strong">
    <w:name w:val="rtf3 rtf1 rtf60 Strong"/>
    <w:uiPriority w:val="99"/>
    <w:rsid w:val="006C2CE6"/>
    <w:rPr>
      <w:b/>
      <w:bCs/>
    </w:rPr>
  </w:style>
  <w:style w:type="paragraph" w:customStyle="1" w:styleId="rtf60Normale2">
    <w:name w:val="rtf60 [Normale]2"/>
    <w:next w:val="rtf3rtf1rtf6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1Normal">
    <w:name w:val="rtf3 rtf1 rtf6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1Stiledidefault">
    <w:name w:val="rtf3 rtf1 rtf61 Stile di default"/>
    <w:uiPriority w:val="99"/>
    <w:rsid w:val="006C2CE6"/>
  </w:style>
  <w:style w:type="character" w:customStyle="1" w:styleId="rtf3rtf1rtf61DefaultParagraphFont">
    <w:name w:val="rtf3 rtf1 rtf61 Default Paragraph Font"/>
    <w:uiPriority w:val="99"/>
    <w:rsid w:val="006C2CE6"/>
  </w:style>
  <w:style w:type="paragraph" w:customStyle="1" w:styleId="rtf3rtf1rtf61Normal0">
    <w:name w:val="rtf3 rtf1 rtf61 [Normal]"/>
    <w:next w:val="rtf3rtf1rtf6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Strong">
    <w:name w:val="rtf3 rtf1 rtf61 Strong"/>
    <w:uiPriority w:val="99"/>
    <w:rsid w:val="006C2CE6"/>
    <w:rPr>
      <w:b/>
      <w:bCs/>
    </w:rPr>
  </w:style>
  <w:style w:type="character" w:customStyle="1" w:styleId="rtf3rtf1rtf61legenda">
    <w:name w:val="rtf3 rtf1 rtf61 legenda"/>
    <w:uiPriority w:val="99"/>
    <w:rsid w:val="006C2CE6"/>
  </w:style>
  <w:style w:type="paragraph" w:customStyle="1" w:styleId="rtf3rtf1rtf61Normale">
    <w:name w:val="rtf3 rtf1 rtf61 [Normale]"/>
    <w:next w:val="rtf3rtf1rtf6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2Normal">
    <w:name w:val="rtf3 rtf1 rtf6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2Stiledidefault">
    <w:name w:val="rtf3 rtf1 rtf62 Stile di default"/>
    <w:uiPriority w:val="99"/>
    <w:rsid w:val="006C2CE6"/>
    <w:rPr>
      <w:color w:val="FFFFFF"/>
    </w:rPr>
  </w:style>
  <w:style w:type="character" w:customStyle="1" w:styleId="rtf3rtf1rtf62DefaultParagraphFont">
    <w:name w:val="rtf3 rtf1 rtf62 Default Paragraph Font"/>
    <w:uiPriority w:val="99"/>
    <w:rsid w:val="006C2CE6"/>
  </w:style>
  <w:style w:type="paragraph" w:customStyle="1" w:styleId="rtf3rtf1rtf62Normale">
    <w:name w:val="rtf3 rtf1 rtf62 [Normale]"/>
    <w:next w:val="rtf3rtf1rtf6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2Normal2">
    <w:name w:val="rtf62 [Normal]2"/>
    <w:next w:val="rtf3rtf1rtf6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2rtf1Normal">
    <w:name w:val="rtf3 rtf1 rtf62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2rtf1Stiledidefault">
    <w:name w:val="rtf3 rtf1 rtf62 rtf1 Stile di default"/>
    <w:uiPriority w:val="99"/>
    <w:rsid w:val="006C2CE6"/>
  </w:style>
  <w:style w:type="paragraph" w:customStyle="1" w:styleId="rtf3rtf1rtf62rtf2Normal">
    <w:name w:val="rtf3 rtf1 rtf62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2rtf2Stiledidefault">
    <w:name w:val="rtf3 rtf1 rtf62 rtf2 Stile di default"/>
    <w:uiPriority w:val="99"/>
    <w:rsid w:val="006C2CE6"/>
  </w:style>
  <w:style w:type="paragraph" w:customStyle="1" w:styleId="rtf3rtf1rtf62rtf2heading1">
    <w:name w:val="rtf3 rtf1 rtf62 rtf2 heading 1"/>
    <w:next w:val="rtf3rtf1rtf62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2rtf2heading2">
    <w:name w:val="rtf3 rtf1 rtf62 rtf2 heading 2"/>
    <w:next w:val="rtf3rtf1rtf62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2rtf2heading3">
    <w:name w:val="rtf3 rtf1 rtf62 rtf2 heading 3"/>
    <w:next w:val="rtf3rtf1rtf62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3Normal">
    <w:name w:val="rtf3 rtf1 rtf6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3Stiledidefault">
    <w:name w:val="rtf3 rtf1 rtf63 Stile di default"/>
    <w:uiPriority w:val="99"/>
    <w:rsid w:val="006C2CE6"/>
  </w:style>
  <w:style w:type="character" w:customStyle="1" w:styleId="rtf3rtf1rtf63DefaultParagraphFont">
    <w:name w:val="rtf3 rtf1 rtf63 Default Paragraph Font"/>
    <w:uiPriority w:val="99"/>
    <w:rsid w:val="006C2CE6"/>
  </w:style>
  <w:style w:type="paragraph" w:customStyle="1" w:styleId="rtf3rtf1rtf63Normal0">
    <w:name w:val="rtf3 rtf1 rtf63 [Normal]"/>
    <w:next w:val="rtf3rtf1rtf6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3Strong">
    <w:name w:val="rtf3 rtf1 rtf63 Strong"/>
    <w:uiPriority w:val="99"/>
    <w:rsid w:val="006C2CE6"/>
    <w:rPr>
      <w:b/>
      <w:bCs/>
    </w:rPr>
  </w:style>
  <w:style w:type="paragraph" w:customStyle="1" w:styleId="rtf63Normale2">
    <w:name w:val="rtf63 [Normale]2"/>
    <w:next w:val="rtf3rtf1rtf6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4Normal">
    <w:name w:val="rtf3 rtf1 rtf6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4Stiledidefault">
    <w:name w:val="rtf3 rtf1 rtf64 Stile di default"/>
    <w:uiPriority w:val="99"/>
    <w:rsid w:val="006C2CE6"/>
  </w:style>
  <w:style w:type="character" w:customStyle="1" w:styleId="rtf3rtf1rtf64DefaultParagraphFont">
    <w:name w:val="rtf3 rtf1 rtf64 Default Paragraph Font"/>
    <w:uiPriority w:val="99"/>
    <w:rsid w:val="006C2CE6"/>
  </w:style>
  <w:style w:type="paragraph" w:customStyle="1" w:styleId="rtf3rtf1rtf64Normal0">
    <w:name w:val="rtf3 rtf1 rtf64 [Normal]"/>
    <w:next w:val="rtf3rtf1rtf6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4Strong">
    <w:name w:val="rtf3 rtf1 rtf64 Strong"/>
    <w:uiPriority w:val="99"/>
    <w:rsid w:val="006C2CE6"/>
    <w:rPr>
      <w:b/>
      <w:bCs/>
    </w:rPr>
  </w:style>
  <w:style w:type="character" w:customStyle="1" w:styleId="rtf3rtf1rtf64legenda">
    <w:name w:val="rtf3 rtf1 rtf64 legenda"/>
    <w:uiPriority w:val="99"/>
    <w:rsid w:val="006C2CE6"/>
  </w:style>
  <w:style w:type="paragraph" w:customStyle="1" w:styleId="rtf3rtf1rtf64Normale">
    <w:name w:val="rtf3 rtf1 rtf64 [Normale]"/>
    <w:next w:val="rtf3rtf1rtf6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5Normal">
    <w:name w:val="rtf3 rtf1 rtf6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5Stiledidefault">
    <w:name w:val="rtf3 rtf1 rtf65 Stile di default"/>
    <w:uiPriority w:val="99"/>
    <w:rsid w:val="006C2CE6"/>
    <w:rPr>
      <w:color w:val="FFFFFF"/>
    </w:rPr>
  </w:style>
  <w:style w:type="character" w:customStyle="1" w:styleId="rtf3rtf1rtf65DefaultParagraphFont">
    <w:name w:val="rtf3 rtf1 rtf65 Default Paragraph Font"/>
    <w:uiPriority w:val="99"/>
    <w:rsid w:val="006C2CE6"/>
  </w:style>
  <w:style w:type="paragraph" w:customStyle="1" w:styleId="rtf3rtf1rtf65Normale">
    <w:name w:val="rtf3 rtf1 rtf65 [Normale]"/>
    <w:next w:val="rtf3rtf1rtf6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65Normal2">
    <w:name w:val="rtf65 [Normal]2"/>
    <w:next w:val="rtf3rtf1rtf6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5rtf1Normal">
    <w:name w:val="rtf3 rtf1 rtf65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5rtf1Stiledidefault">
    <w:name w:val="rtf3 rtf1 rtf65 rtf1 Stile di default"/>
    <w:uiPriority w:val="99"/>
    <w:rsid w:val="006C2CE6"/>
  </w:style>
  <w:style w:type="paragraph" w:customStyle="1" w:styleId="rtf3rtf1rtf65rtf2Normal">
    <w:name w:val="rtf3 rtf1 rtf65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5rtf2Stiledidefault">
    <w:name w:val="rtf3 rtf1 rtf65 rtf2 Stile di default"/>
    <w:uiPriority w:val="99"/>
    <w:rsid w:val="006C2CE6"/>
  </w:style>
  <w:style w:type="paragraph" w:customStyle="1" w:styleId="rtf3rtf1rtf65rtf2heading1">
    <w:name w:val="rtf3 rtf1 rtf65 rtf2 heading 1"/>
    <w:next w:val="rtf3rtf1rtf65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5rtf2heading2">
    <w:name w:val="rtf3 rtf1 rtf65 rtf2 heading 2"/>
    <w:next w:val="rtf3rtf1rtf65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5rtf2heading3">
    <w:name w:val="rtf3 rtf1 rtf65 rtf2 heading 3"/>
    <w:next w:val="rtf3rtf1rtf65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5rtf3Normal">
    <w:name w:val="rtf3 rtf1 rtf65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5rtf3Stiledidefault">
    <w:name w:val="rtf3 rtf1 rtf65 rtf3 Stile di default"/>
    <w:uiPriority w:val="99"/>
    <w:rsid w:val="006C2CE6"/>
  </w:style>
  <w:style w:type="paragraph" w:customStyle="1" w:styleId="rtf3rtf1rtf65rtf3heading1">
    <w:name w:val="rtf3 rtf1 rtf65 rtf3 heading 1"/>
    <w:next w:val="rtf3rtf1rtf65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5rtf3heading2">
    <w:name w:val="rtf3 rtf1 rtf65 rtf3 heading 2"/>
    <w:next w:val="rtf3rtf1rtf65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5rtf3heading3">
    <w:name w:val="rtf3 rtf1 rtf65 rtf3 heading 3"/>
    <w:next w:val="rtf3rtf1rtf65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66Normal2">
    <w:name w:val="rtf66 Normal2"/>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6Stiledidefault">
    <w:name w:val="rtf3 rtf1 rtf66 Stile di default"/>
    <w:uiPriority w:val="99"/>
    <w:rsid w:val="006C2CE6"/>
  </w:style>
  <w:style w:type="character" w:customStyle="1" w:styleId="rtf3rtf1rtf66DefaultParagraphFont">
    <w:name w:val="rtf3 rtf1 rtf66 Default Paragraph Font"/>
    <w:uiPriority w:val="99"/>
    <w:rsid w:val="006C2CE6"/>
  </w:style>
  <w:style w:type="paragraph" w:customStyle="1" w:styleId="rtf3rtf1rtf66Normal">
    <w:name w:val="rtf3 rtf1 rtf66 [Normal]"/>
    <w:next w:val="rtf66Normal2"/>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6Strong">
    <w:name w:val="rtf3 rtf1 rtf66 Strong"/>
    <w:uiPriority w:val="99"/>
    <w:rsid w:val="006C2CE6"/>
    <w:rPr>
      <w:b/>
      <w:bCs/>
    </w:rPr>
  </w:style>
  <w:style w:type="paragraph" w:customStyle="1" w:styleId="rtf3rtf1rtf66Normale">
    <w:name w:val="rtf3 rtf1 rtf66 [Normale]"/>
    <w:next w:val="rtf66Normal2"/>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7Normal">
    <w:name w:val="rtf3 rtf1 rtf6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7Stiledidefault">
    <w:name w:val="rtf3 rtf1 rtf67 Stile di default"/>
    <w:uiPriority w:val="99"/>
    <w:rsid w:val="006C2CE6"/>
  </w:style>
  <w:style w:type="character" w:customStyle="1" w:styleId="rtf3rtf1rtf67DefaultParagraphFont">
    <w:name w:val="rtf3 rtf1 rtf67 Default Paragraph Font"/>
    <w:uiPriority w:val="99"/>
    <w:rsid w:val="006C2CE6"/>
  </w:style>
  <w:style w:type="paragraph" w:customStyle="1" w:styleId="rtf3rtf1rtf67Normal0">
    <w:name w:val="rtf3 rtf1 rtf67 [Normal]"/>
    <w:next w:val="rtf3rtf1rtf6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7Strong">
    <w:name w:val="rtf3 rtf1 rtf67 Strong"/>
    <w:uiPriority w:val="99"/>
    <w:rsid w:val="006C2CE6"/>
    <w:rPr>
      <w:b/>
      <w:bCs/>
    </w:rPr>
  </w:style>
  <w:style w:type="character" w:customStyle="1" w:styleId="rtf3rtf1rtf67legenda">
    <w:name w:val="rtf3 rtf1 rtf67 legenda"/>
    <w:uiPriority w:val="99"/>
    <w:rsid w:val="006C2CE6"/>
  </w:style>
  <w:style w:type="paragraph" w:customStyle="1" w:styleId="rtf67Normale2">
    <w:name w:val="rtf67 [Normale]2"/>
    <w:next w:val="rtf3rtf1rtf6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8Normal">
    <w:name w:val="rtf3 rtf1 rtf6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8Stiledidefault">
    <w:name w:val="rtf3 rtf1 rtf68 Stile di default"/>
    <w:uiPriority w:val="99"/>
    <w:rsid w:val="006C2CE6"/>
    <w:rPr>
      <w:color w:val="FFFFFF"/>
    </w:rPr>
  </w:style>
  <w:style w:type="character" w:customStyle="1" w:styleId="rtf3rtf1rtf68DefaultParagraphFont">
    <w:name w:val="rtf3 rtf1 rtf68 Default Paragraph Font"/>
    <w:uiPriority w:val="99"/>
    <w:rsid w:val="006C2CE6"/>
  </w:style>
  <w:style w:type="paragraph" w:customStyle="1" w:styleId="rtf3rtf1rtf68Normale">
    <w:name w:val="rtf3 rtf1 rtf68 [Normale]"/>
    <w:next w:val="rtf3rtf1rtf6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8Normal0">
    <w:name w:val="rtf3 rtf1 rtf68 [Normal]"/>
    <w:next w:val="rtf3rtf1rtf6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68rtf1Normal">
    <w:name w:val="rtf3 rtf1 rtf68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8rtf1Stiledidefault">
    <w:name w:val="rtf3 rtf1 rtf68 rtf1 Stile di default"/>
    <w:uiPriority w:val="99"/>
    <w:rsid w:val="006C2CE6"/>
  </w:style>
  <w:style w:type="paragraph" w:customStyle="1" w:styleId="rtf3rtf1rtf68rtf2Normal">
    <w:name w:val="rtf3 rtf1 rtf68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8rtf2Stiledidefault">
    <w:name w:val="rtf3 rtf1 rtf68 rtf2 Stile di default"/>
    <w:uiPriority w:val="99"/>
    <w:rsid w:val="006C2CE6"/>
  </w:style>
  <w:style w:type="paragraph" w:customStyle="1" w:styleId="rtf3rtf1rtf68rtf2heading1">
    <w:name w:val="rtf3 rtf1 rtf68 rtf2 heading 1"/>
    <w:next w:val="rtf3rtf1rtf68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8rtf2heading2">
    <w:name w:val="rtf3 rtf1 rtf68 rtf2 heading 2"/>
    <w:next w:val="rtf3rtf1rtf68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68rtf2heading32">
    <w:name w:val="rtf68 rtf2 heading 32"/>
    <w:next w:val="rtf3rtf1rtf68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9Normal">
    <w:name w:val="rtf3 rtf1 rtf6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69Stiledidefault">
    <w:name w:val="rtf3 rtf1 rtf69 Stile di default"/>
    <w:uiPriority w:val="99"/>
    <w:rsid w:val="006C2CE6"/>
  </w:style>
  <w:style w:type="character" w:customStyle="1" w:styleId="rtf3rtf1rtf69DefaultParagraphFont">
    <w:name w:val="rtf3 rtf1 rtf69 Default Paragraph Font"/>
    <w:uiPriority w:val="99"/>
    <w:rsid w:val="006C2CE6"/>
  </w:style>
  <w:style w:type="paragraph" w:customStyle="1" w:styleId="rtf3rtf1rtf69Normal0">
    <w:name w:val="rtf3 rtf1 rtf69 [Normal]"/>
    <w:next w:val="rtf3rtf1rtf6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9Strong">
    <w:name w:val="rtf3 rtf1 rtf69 Strong"/>
    <w:uiPriority w:val="99"/>
    <w:rsid w:val="006C2CE6"/>
    <w:rPr>
      <w:b/>
      <w:bCs/>
    </w:rPr>
  </w:style>
  <w:style w:type="paragraph" w:customStyle="1" w:styleId="rtf3rtf1rtf69Normale">
    <w:name w:val="rtf3 rtf1 rtf69 [Normale]"/>
    <w:next w:val="rtf3rtf1rtf6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0Normal">
    <w:name w:val="rtf3 rtf1 rtf7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0Stiledidefault">
    <w:name w:val="rtf3 rtf1 rtf70 Stile di default"/>
    <w:uiPriority w:val="99"/>
    <w:rsid w:val="006C2CE6"/>
  </w:style>
  <w:style w:type="character" w:customStyle="1" w:styleId="rtf3rtf1rtf70DefaultParagraphFont">
    <w:name w:val="rtf3 rtf1 rtf70 Default Paragraph Font"/>
    <w:uiPriority w:val="99"/>
    <w:rsid w:val="006C2CE6"/>
  </w:style>
  <w:style w:type="paragraph" w:customStyle="1" w:styleId="rtf3rtf1rtf70Normal0">
    <w:name w:val="rtf3 rtf1 rtf70 [Normal]"/>
    <w:next w:val="rtf3rtf1rtf7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0Strong">
    <w:name w:val="rtf3 rtf1 rtf70 Strong"/>
    <w:uiPriority w:val="99"/>
    <w:rsid w:val="006C2CE6"/>
    <w:rPr>
      <w:b/>
      <w:bCs/>
    </w:rPr>
  </w:style>
  <w:style w:type="character" w:customStyle="1" w:styleId="rtf3rtf1rtf70legenda">
    <w:name w:val="rtf3 rtf1 rtf70 legenda"/>
    <w:uiPriority w:val="99"/>
    <w:rsid w:val="006C2CE6"/>
  </w:style>
  <w:style w:type="paragraph" w:customStyle="1" w:styleId="rtf70Normale2">
    <w:name w:val="rtf70 [Normale]2"/>
    <w:next w:val="rtf3rtf1rtf7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1Normal">
    <w:name w:val="rtf3 rtf1 rtf7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1Stiledidefault">
    <w:name w:val="rtf3 rtf1 rtf71 Stile di default"/>
    <w:uiPriority w:val="99"/>
    <w:rsid w:val="006C2CE6"/>
    <w:rPr>
      <w:color w:val="FFFFFF"/>
    </w:rPr>
  </w:style>
  <w:style w:type="character" w:customStyle="1" w:styleId="rtf3rtf1rtf71DefaultParagraphFont">
    <w:name w:val="rtf3 rtf1 rtf71 Default Paragraph Font"/>
    <w:uiPriority w:val="99"/>
    <w:rsid w:val="006C2CE6"/>
  </w:style>
  <w:style w:type="paragraph" w:customStyle="1" w:styleId="rtf3rtf1rtf71Normale">
    <w:name w:val="rtf3 rtf1 rtf71 [Normale]"/>
    <w:next w:val="rtf3rtf1rtf7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1Normal0">
    <w:name w:val="rtf3 rtf1 rtf71 [Normal]"/>
    <w:next w:val="rtf3rtf1rtf7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1rtf1Normal">
    <w:name w:val="rtf3 rtf1 rtf71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1rtf1Stiledidefault">
    <w:name w:val="rtf3 rtf1 rtf71 rtf1 Stile di default"/>
    <w:uiPriority w:val="99"/>
    <w:rsid w:val="006C2CE6"/>
  </w:style>
  <w:style w:type="paragraph" w:customStyle="1" w:styleId="rtf3rtf1rtf71rtf2Normal">
    <w:name w:val="rtf3 rtf1 rtf71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1rtf2Stiledidefault">
    <w:name w:val="rtf3 rtf1 rtf71 rtf2 Stile di default"/>
    <w:uiPriority w:val="99"/>
    <w:rsid w:val="006C2CE6"/>
  </w:style>
  <w:style w:type="paragraph" w:customStyle="1" w:styleId="rtf3rtf1rtf71rtf2heading1">
    <w:name w:val="rtf3 rtf1 rtf71 rtf2 heading 1"/>
    <w:next w:val="rtf3rtf1rtf71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1rtf2heading2">
    <w:name w:val="rtf3 rtf1 rtf71 rtf2 heading 2"/>
    <w:next w:val="rtf3rtf1rtf71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71rtf2heading32">
    <w:name w:val="rtf71 rtf2 heading 32"/>
    <w:next w:val="rtf3rtf1rtf71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2Normal">
    <w:name w:val="rtf3 rtf1 rtf7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2Stiledidefault">
    <w:name w:val="rtf3 rtf1 rtf72 Stile di default"/>
    <w:uiPriority w:val="99"/>
    <w:rsid w:val="006C2CE6"/>
  </w:style>
  <w:style w:type="character" w:customStyle="1" w:styleId="rtf3rtf1rtf72DefaultParagraphFont">
    <w:name w:val="rtf3 rtf1 rtf72 Default Paragraph Font"/>
    <w:uiPriority w:val="99"/>
    <w:rsid w:val="006C2CE6"/>
  </w:style>
  <w:style w:type="paragraph" w:customStyle="1" w:styleId="rtf3rtf1rtf72Normal0">
    <w:name w:val="rtf3 rtf1 rtf72 [Normal]"/>
    <w:next w:val="rtf3rtf1rtf7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2Strong">
    <w:name w:val="rtf3 rtf1 rtf72 Strong"/>
    <w:uiPriority w:val="99"/>
    <w:rsid w:val="006C2CE6"/>
    <w:rPr>
      <w:b/>
      <w:bCs/>
    </w:rPr>
  </w:style>
  <w:style w:type="paragraph" w:customStyle="1" w:styleId="rtf3rtf1rtf72Normale">
    <w:name w:val="rtf3 rtf1 rtf72 [Normale]"/>
    <w:next w:val="rtf3rtf1rtf7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3Normal">
    <w:name w:val="rtf3 rtf1 rtf7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3Stiledidefault">
    <w:name w:val="rtf3 rtf1 rtf73 Stile di default"/>
    <w:uiPriority w:val="99"/>
    <w:rsid w:val="006C2CE6"/>
  </w:style>
  <w:style w:type="character" w:customStyle="1" w:styleId="rtf3rtf1rtf73DefaultParagraphFont">
    <w:name w:val="rtf3 rtf1 rtf73 Default Paragraph Font"/>
    <w:uiPriority w:val="99"/>
    <w:rsid w:val="006C2CE6"/>
  </w:style>
  <w:style w:type="paragraph" w:customStyle="1" w:styleId="rtf3rtf1rtf73Normal0">
    <w:name w:val="rtf3 rtf1 rtf73 [Normal]"/>
    <w:next w:val="rtf3rtf1rtf7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3Strong">
    <w:name w:val="rtf3 rtf1 rtf73 Strong"/>
    <w:uiPriority w:val="99"/>
    <w:rsid w:val="006C2CE6"/>
    <w:rPr>
      <w:b/>
      <w:bCs/>
    </w:rPr>
  </w:style>
  <w:style w:type="character" w:customStyle="1" w:styleId="rtf3rtf1rtf73legenda">
    <w:name w:val="rtf3 rtf1 rtf73 legenda"/>
    <w:uiPriority w:val="99"/>
    <w:rsid w:val="006C2CE6"/>
  </w:style>
  <w:style w:type="paragraph" w:customStyle="1" w:styleId="rtf73Normale2">
    <w:name w:val="rtf73 [Normale]2"/>
    <w:next w:val="rtf3rtf1rtf7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4Normal">
    <w:name w:val="rtf3 rtf1 rtf7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4Stiledidefault">
    <w:name w:val="rtf3 rtf1 rtf74 Stile di default"/>
    <w:uiPriority w:val="99"/>
    <w:rsid w:val="006C2CE6"/>
    <w:rPr>
      <w:color w:val="FFFFFF"/>
    </w:rPr>
  </w:style>
  <w:style w:type="character" w:customStyle="1" w:styleId="rtf3rtf1rtf74DefaultParagraphFont">
    <w:name w:val="rtf3 rtf1 rtf74 Default Paragraph Font"/>
    <w:uiPriority w:val="99"/>
    <w:rsid w:val="006C2CE6"/>
  </w:style>
  <w:style w:type="paragraph" w:customStyle="1" w:styleId="rtf3rtf1rtf74Normale">
    <w:name w:val="rtf3 rtf1 rtf74 [Normale]"/>
    <w:next w:val="rtf3rtf1rtf7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4Normal0">
    <w:name w:val="rtf3 rtf1 rtf74 [Normal]"/>
    <w:next w:val="rtf3rtf1rtf7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4rtf1Normal">
    <w:name w:val="rtf3 rtf1 rtf74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1Stiledidefault">
    <w:name w:val="rtf3 rtf1 rtf74 rtf1 Stile di default"/>
    <w:uiPriority w:val="99"/>
    <w:rsid w:val="006C2CE6"/>
  </w:style>
  <w:style w:type="paragraph" w:customStyle="1" w:styleId="rtf3rtf1rtf74rtf2Normal">
    <w:name w:val="rtf3 rtf1 rtf74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2Stiledidefault">
    <w:name w:val="rtf3 rtf1 rtf74 rtf2 Stile di default"/>
    <w:uiPriority w:val="99"/>
    <w:rsid w:val="006C2CE6"/>
  </w:style>
  <w:style w:type="paragraph" w:customStyle="1" w:styleId="rtf3rtf1rtf74rtf2heading1">
    <w:name w:val="rtf3 rtf1 rtf74 rtf2 heading 1"/>
    <w:next w:val="rtf3rtf1rtf74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4rtf2heading2">
    <w:name w:val="rtf3 rtf1 rtf74 rtf2 heading 2"/>
    <w:next w:val="rtf3rtf1rtf74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74rtf2heading32">
    <w:name w:val="rtf74 rtf2 heading 32"/>
    <w:next w:val="rtf3rtf1rtf74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4rtf3Normal">
    <w:name w:val="rtf3 rtf1 rtf74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3Stiledidefault">
    <w:name w:val="rtf3 rtf1 rtf74 rtf3 Stile di default"/>
    <w:uiPriority w:val="99"/>
    <w:rsid w:val="006C2CE6"/>
  </w:style>
  <w:style w:type="paragraph" w:customStyle="1" w:styleId="rtf3rtf1rtf74rtf3heading1">
    <w:name w:val="rtf3 rtf1 rtf74 rtf3 heading 1"/>
    <w:next w:val="rtf3rtf1rtf74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4rtf3heading2">
    <w:name w:val="rtf3 rtf1 rtf74 rtf3 heading 2"/>
    <w:next w:val="rtf3rtf1rtf74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74rtf3heading3">
    <w:name w:val="rtf3 rtf1 rtf74 rtf3 heading 3"/>
    <w:next w:val="rtf3rtf1rtf74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4rtf5Normal">
    <w:name w:val="rtf3 rtf1 rtf74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5Stiledidefault">
    <w:name w:val="rtf3 rtf1 rtf74 rtf5 Stile di default"/>
    <w:uiPriority w:val="99"/>
    <w:rsid w:val="006C2CE6"/>
  </w:style>
  <w:style w:type="paragraph" w:customStyle="1" w:styleId="rtf3rtf1rtf74rtf5heading1">
    <w:name w:val="rtf3 rtf1 rtf74 rtf5 heading 1"/>
    <w:next w:val="rtf3rtf1rtf74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4rtf5heading2">
    <w:name w:val="rtf3 rtf1 rtf74 rtf5 heading 2"/>
    <w:next w:val="rtf3rtf1rtf74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74rtf5heading3">
    <w:name w:val="rtf3 rtf1 rtf74 rtf5 heading 3"/>
    <w:next w:val="rtf3rtf1rtf74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4rtf6Normal">
    <w:name w:val="rtf3 rtf1 rtf74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6Stiledidefault">
    <w:name w:val="rtf3 rtf1 rtf74 rtf6 Stile di default"/>
    <w:uiPriority w:val="99"/>
    <w:rsid w:val="006C2CE6"/>
  </w:style>
  <w:style w:type="paragraph" w:customStyle="1" w:styleId="rtf74rtf6heading12">
    <w:name w:val="rtf74 rtf6 heading 12"/>
    <w:next w:val="rtf3rtf1rtf74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4rtf6heading2">
    <w:name w:val="rtf3 rtf1 rtf74 rtf6 heading 2"/>
    <w:next w:val="rtf3rtf1rtf74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74rtf6heading3">
    <w:name w:val="rtf3 rtf1 rtf74 rtf6 heading 3"/>
    <w:next w:val="rtf3rtf1rtf74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4rtf7Normal">
    <w:name w:val="rtf3 rtf1 rtf74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7Stiledidefault">
    <w:name w:val="rtf3 rtf1 rtf74 rtf7 Stile di default"/>
    <w:uiPriority w:val="99"/>
    <w:rsid w:val="006C2CE6"/>
  </w:style>
  <w:style w:type="paragraph" w:customStyle="1" w:styleId="rtf3rtf1rtf74rtf7heading1">
    <w:name w:val="rtf3 rtf1 rtf74 rtf7 heading 1"/>
    <w:next w:val="rtf3rtf1rtf74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4rtf7heading2">
    <w:name w:val="rtf3 rtf1 rtf74 rtf7 heading 2"/>
    <w:next w:val="rtf3rtf1rtf74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74rtf7heading3">
    <w:name w:val="rtf3 rtf1 rtf74 rtf7 heading 3"/>
    <w:next w:val="rtf3rtf1rtf74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4rtf8Normal">
    <w:name w:val="rtf3 rtf1 rtf74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4rtf8Stiledidefault">
    <w:name w:val="rtf3 rtf1 rtf74 rtf8 Stile di default"/>
    <w:uiPriority w:val="99"/>
    <w:rsid w:val="006C2CE6"/>
  </w:style>
  <w:style w:type="paragraph" w:customStyle="1" w:styleId="rtf3rtf1rtf74rtf8heading1">
    <w:name w:val="rtf3 rtf1 rtf74 rtf8 heading 1"/>
    <w:next w:val="rtf3rtf1rtf74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4rtf8heading2">
    <w:name w:val="rtf3 rtf1 rtf74 rtf8 heading 2"/>
    <w:next w:val="rtf3rtf1rtf74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74rtf8heading3">
    <w:name w:val="rtf3 rtf1 rtf74 rtf8 heading 3"/>
    <w:next w:val="rtf3rtf1rtf74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5Normal">
    <w:name w:val="rtf3 rtf1 rtf7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5Stiledidefault">
    <w:name w:val="rtf3 rtf1 rtf75 Stile di default"/>
    <w:uiPriority w:val="99"/>
    <w:rsid w:val="006C2CE6"/>
  </w:style>
  <w:style w:type="character" w:customStyle="1" w:styleId="rtf3rtf1rtf75DefaultParagraphFont">
    <w:name w:val="rtf3 rtf1 rtf75 Default Paragraph Font"/>
    <w:uiPriority w:val="99"/>
    <w:rsid w:val="006C2CE6"/>
  </w:style>
  <w:style w:type="paragraph" w:customStyle="1" w:styleId="rtf3rtf1rtf75Normal0">
    <w:name w:val="rtf3 rtf1 rtf75 [Normal]"/>
    <w:next w:val="rtf3rtf1rtf7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5Strong">
    <w:name w:val="rtf3 rtf1 rtf75 Strong"/>
    <w:uiPriority w:val="99"/>
    <w:rsid w:val="006C2CE6"/>
    <w:rPr>
      <w:b/>
      <w:bCs/>
    </w:rPr>
  </w:style>
  <w:style w:type="paragraph" w:customStyle="1" w:styleId="rtf3rtf1rtf75Normale">
    <w:name w:val="rtf3 rtf1 rtf75 [Normale]"/>
    <w:next w:val="rtf3rtf1rtf7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6Normal">
    <w:name w:val="rtf3 rtf1 rtf76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6Stiledidefault">
    <w:name w:val="rtf3 rtf1 rtf76 Stile di default"/>
    <w:uiPriority w:val="99"/>
    <w:rsid w:val="006C2CE6"/>
  </w:style>
  <w:style w:type="character" w:customStyle="1" w:styleId="rtf3rtf1rtf76DefaultParagraphFont">
    <w:name w:val="rtf3 rtf1 rtf76 Default Paragraph Font"/>
    <w:uiPriority w:val="99"/>
    <w:rsid w:val="006C2CE6"/>
  </w:style>
  <w:style w:type="paragraph" w:customStyle="1" w:styleId="rtf3rtf1rtf76Normal0">
    <w:name w:val="rtf3 rtf1 rtf76 [Normal]"/>
    <w:next w:val="rtf3rtf1rtf7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6Strong">
    <w:name w:val="rtf3 rtf1 rtf76 Strong"/>
    <w:uiPriority w:val="99"/>
    <w:rsid w:val="006C2CE6"/>
    <w:rPr>
      <w:b/>
      <w:bCs/>
    </w:rPr>
  </w:style>
  <w:style w:type="character" w:customStyle="1" w:styleId="rtf3rtf1rtf76legenda">
    <w:name w:val="rtf3 rtf1 rtf76 legenda"/>
    <w:uiPriority w:val="99"/>
    <w:rsid w:val="006C2CE6"/>
  </w:style>
  <w:style w:type="paragraph" w:customStyle="1" w:styleId="rtf76Normale2">
    <w:name w:val="rtf76 [Normale]2"/>
    <w:next w:val="rtf3rtf1rtf7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7Normal">
    <w:name w:val="rtf3 rtf1 rtf77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7Stiledidefault">
    <w:name w:val="rtf3 rtf1 rtf77 Stile di default"/>
    <w:uiPriority w:val="99"/>
    <w:rsid w:val="006C2CE6"/>
    <w:rPr>
      <w:color w:val="FFFFFF"/>
    </w:rPr>
  </w:style>
  <w:style w:type="character" w:customStyle="1" w:styleId="rtf3rtf1rtf77DefaultParagraphFont">
    <w:name w:val="rtf3 rtf1 rtf77 Default Paragraph Font"/>
    <w:uiPriority w:val="99"/>
    <w:rsid w:val="006C2CE6"/>
  </w:style>
  <w:style w:type="paragraph" w:customStyle="1" w:styleId="rtf3rtf1rtf77Normale">
    <w:name w:val="rtf3 rtf1 rtf77 [Normale]"/>
    <w:next w:val="rtf3rtf1rtf7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7Normal0">
    <w:name w:val="rtf3 rtf1 rtf77 [Normal]"/>
    <w:next w:val="rtf3rtf1rtf7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7rtf1Normal">
    <w:name w:val="rtf3 rtf1 rtf77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7rtf1Stiledidefault">
    <w:name w:val="rtf3 rtf1 rtf77 rtf1 Stile di default"/>
    <w:uiPriority w:val="99"/>
    <w:rsid w:val="006C2CE6"/>
  </w:style>
  <w:style w:type="paragraph" w:customStyle="1" w:styleId="rtf3rtf1rtf78Normal">
    <w:name w:val="rtf3 rtf1 rtf78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8Stiledidefault">
    <w:name w:val="rtf3 rtf1 rtf78 Stile di default"/>
    <w:uiPriority w:val="99"/>
    <w:rsid w:val="006C2CE6"/>
  </w:style>
  <w:style w:type="character" w:customStyle="1" w:styleId="rtf3rtf1rtf78DefaultParagraphFont">
    <w:name w:val="rtf3 rtf1 rtf78 Default Paragraph Font"/>
    <w:uiPriority w:val="99"/>
    <w:rsid w:val="006C2CE6"/>
  </w:style>
  <w:style w:type="paragraph" w:customStyle="1" w:styleId="rtf3rtf1rtf78Normal0">
    <w:name w:val="rtf3 rtf1 rtf78 [Normal]"/>
    <w:next w:val="rtf3rtf1rtf7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8Strong">
    <w:name w:val="rtf3 rtf1 rtf78 Strong"/>
    <w:uiPriority w:val="99"/>
    <w:rsid w:val="006C2CE6"/>
    <w:rPr>
      <w:b/>
      <w:bCs/>
    </w:rPr>
  </w:style>
  <w:style w:type="paragraph" w:customStyle="1" w:styleId="rtf78Normale2">
    <w:name w:val="rtf78 [Normale]2"/>
    <w:next w:val="rtf3rtf1rtf7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79Normal">
    <w:name w:val="rtf3 rtf1 rtf79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79Stiledidefault">
    <w:name w:val="rtf3 rtf1 rtf79 Stile di default"/>
    <w:uiPriority w:val="99"/>
    <w:rsid w:val="006C2CE6"/>
  </w:style>
  <w:style w:type="character" w:customStyle="1" w:styleId="rtf3rtf1rtf79DefaultParagraphFont">
    <w:name w:val="rtf3 rtf1 rtf79 Default Paragraph Font"/>
    <w:uiPriority w:val="99"/>
    <w:rsid w:val="006C2CE6"/>
  </w:style>
  <w:style w:type="paragraph" w:customStyle="1" w:styleId="rtf3rtf1rtf79Normal0">
    <w:name w:val="rtf3 rtf1 rtf79 [Normal]"/>
    <w:next w:val="rtf3rtf1rtf7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9Strong">
    <w:name w:val="rtf3 rtf1 rtf79 Strong"/>
    <w:uiPriority w:val="99"/>
    <w:rsid w:val="006C2CE6"/>
    <w:rPr>
      <w:b/>
      <w:bCs/>
    </w:rPr>
  </w:style>
  <w:style w:type="character" w:customStyle="1" w:styleId="rtf3rtf1rtf79legenda">
    <w:name w:val="rtf3 rtf1 rtf79 legenda"/>
    <w:uiPriority w:val="99"/>
    <w:rsid w:val="006C2CE6"/>
  </w:style>
  <w:style w:type="paragraph" w:customStyle="1" w:styleId="rtf3rtf1rtf79Normale">
    <w:name w:val="rtf3 rtf1 rtf79 [Normale]"/>
    <w:next w:val="rtf3rtf1rtf7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0Normal">
    <w:name w:val="rtf3 rtf1 rtf80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0Stiledidefault">
    <w:name w:val="rtf3 rtf1 rtf80 Stile di default"/>
    <w:uiPriority w:val="99"/>
    <w:rsid w:val="006C2CE6"/>
    <w:rPr>
      <w:color w:val="FFFFFF"/>
    </w:rPr>
  </w:style>
  <w:style w:type="character" w:customStyle="1" w:styleId="rtf3rtf1rtf80DefaultParagraphFont">
    <w:name w:val="rtf3 rtf1 rtf80 Default Paragraph Font"/>
    <w:uiPriority w:val="99"/>
    <w:rsid w:val="006C2CE6"/>
  </w:style>
  <w:style w:type="paragraph" w:customStyle="1" w:styleId="rtf3rtf1rtf80Normale">
    <w:name w:val="rtf3 rtf1 rtf80 [Normale]"/>
    <w:next w:val="rtf3rtf1rtf8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0Normal2">
    <w:name w:val="rtf80 [Normal]2"/>
    <w:next w:val="rtf3rtf1rtf8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0rtf1Normal">
    <w:name w:val="rtf3 rtf1 rtf80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0rtf1Stiledidefault">
    <w:name w:val="rtf3 rtf1 rtf80 rtf1 Stile di default"/>
    <w:uiPriority w:val="99"/>
    <w:rsid w:val="006C2CE6"/>
  </w:style>
  <w:style w:type="paragraph" w:customStyle="1" w:styleId="rtf3rtf1rtf81Normal">
    <w:name w:val="rtf3 rtf1 rtf8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1Stiledidefault">
    <w:name w:val="rtf3 rtf1 rtf81 Stile di default"/>
    <w:uiPriority w:val="99"/>
    <w:rsid w:val="006C2CE6"/>
  </w:style>
  <w:style w:type="character" w:customStyle="1" w:styleId="rtf3rtf1rtf81DefaultParagraphFont">
    <w:name w:val="rtf3 rtf1 rtf81 Default Paragraph Font"/>
    <w:uiPriority w:val="99"/>
    <w:rsid w:val="006C2CE6"/>
  </w:style>
  <w:style w:type="paragraph" w:customStyle="1" w:styleId="rtf3rtf1rtf81Normal0">
    <w:name w:val="rtf3 rtf1 rtf81 [Normal]"/>
    <w:next w:val="rtf3rtf1rtf8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1Strong">
    <w:name w:val="rtf3 rtf1 rtf81 Strong"/>
    <w:uiPriority w:val="99"/>
    <w:rsid w:val="006C2CE6"/>
    <w:rPr>
      <w:b/>
      <w:bCs/>
    </w:rPr>
  </w:style>
  <w:style w:type="paragraph" w:customStyle="1" w:styleId="rtf3rtf1rtf81Normale">
    <w:name w:val="rtf3 rtf1 rtf81 [Normale]"/>
    <w:next w:val="rtf3rtf1rtf8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2Normal">
    <w:name w:val="rtf3 rtf1 rtf82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2Stiledidefault">
    <w:name w:val="rtf3 rtf1 rtf82 Stile di default"/>
    <w:uiPriority w:val="99"/>
    <w:rsid w:val="006C2CE6"/>
  </w:style>
  <w:style w:type="character" w:customStyle="1" w:styleId="rtf3rtf1rtf82DefaultParagraphFont">
    <w:name w:val="rtf3 rtf1 rtf82 Default Paragraph Font"/>
    <w:uiPriority w:val="99"/>
    <w:rsid w:val="006C2CE6"/>
  </w:style>
  <w:style w:type="paragraph" w:customStyle="1" w:styleId="rtf3rtf1rtf82Normal0">
    <w:name w:val="rtf3 rtf1 rtf82 [Normal]"/>
    <w:next w:val="rtf3rtf1rtf8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2Strong">
    <w:name w:val="rtf3 rtf1 rtf82 Strong"/>
    <w:uiPriority w:val="99"/>
    <w:rsid w:val="006C2CE6"/>
    <w:rPr>
      <w:b/>
      <w:bCs/>
    </w:rPr>
  </w:style>
  <w:style w:type="character" w:customStyle="1" w:styleId="rtf3rtf1rtf82legenda">
    <w:name w:val="rtf3 rtf1 rtf82 legenda"/>
    <w:uiPriority w:val="99"/>
    <w:rsid w:val="006C2CE6"/>
  </w:style>
  <w:style w:type="paragraph" w:customStyle="1" w:styleId="rtf82Normale2">
    <w:name w:val="rtf82 [Normale]2"/>
    <w:next w:val="rtf3rtf1rtf8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3Normal">
    <w:name w:val="rtf3 rtf1 rtf83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3Stiledidefault">
    <w:name w:val="rtf3 rtf1 rtf83 Stile di default"/>
    <w:uiPriority w:val="99"/>
    <w:rsid w:val="006C2CE6"/>
    <w:rPr>
      <w:color w:val="FFFFFF"/>
    </w:rPr>
  </w:style>
  <w:style w:type="character" w:customStyle="1" w:styleId="rtf3rtf1rtf83DefaultParagraphFont">
    <w:name w:val="rtf3 rtf1 rtf83 Default Paragraph Font"/>
    <w:uiPriority w:val="99"/>
    <w:rsid w:val="006C2CE6"/>
  </w:style>
  <w:style w:type="paragraph" w:customStyle="1" w:styleId="rtf3rtf1rtf83Normale">
    <w:name w:val="rtf3 rtf1 rtf83 [Normale]"/>
    <w:next w:val="rtf3rtf1rtf8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3Normal0">
    <w:name w:val="rtf3 rtf1 rtf83 [Normal]"/>
    <w:next w:val="rtf3rtf1rtf8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3rtf1Normal">
    <w:name w:val="rtf3 rtf1 rtf83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3rtf1Stiledidefault">
    <w:name w:val="rtf3 rtf1 rtf83 rtf1 Stile di default"/>
    <w:uiPriority w:val="99"/>
    <w:rsid w:val="006C2CE6"/>
  </w:style>
  <w:style w:type="paragraph" w:customStyle="1" w:styleId="rtf3rtf1rtf84Normal">
    <w:name w:val="rtf3 rtf1 rtf84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4Stiledidefault">
    <w:name w:val="rtf3 rtf1 rtf84 Stile di default"/>
    <w:uiPriority w:val="99"/>
    <w:rsid w:val="006C2CE6"/>
  </w:style>
  <w:style w:type="character" w:customStyle="1" w:styleId="rtf3rtf1rtf84DefaultParagraphFont">
    <w:name w:val="rtf3 rtf1 rtf84 Default Paragraph Font"/>
    <w:uiPriority w:val="99"/>
    <w:rsid w:val="006C2CE6"/>
  </w:style>
  <w:style w:type="paragraph" w:customStyle="1" w:styleId="rtf3rtf1rtf84Normal0">
    <w:name w:val="rtf3 rtf1 rtf84 [Normal]"/>
    <w:next w:val="rtf3rtf1rtf8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4Strong">
    <w:name w:val="rtf3 rtf1 rtf84 Strong"/>
    <w:uiPriority w:val="99"/>
    <w:rsid w:val="006C2CE6"/>
    <w:rPr>
      <w:b/>
      <w:bCs/>
    </w:rPr>
  </w:style>
  <w:style w:type="paragraph" w:customStyle="1" w:styleId="rtf84Normale2">
    <w:name w:val="rtf84 [Normale]2"/>
    <w:next w:val="rtf3rtf1rtf8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5Normal">
    <w:name w:val="rtf3 rtf1 rtf85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5Stiledidefault">
    <w:name w:val="rtf3 rtf1 rtf85 Stile di default"/>
    <w:uiPriority w:val="99"/>
    <w:rsid w:val="006C2CE6"/>
  </w:style>
  <w:style w:type="character" w:customStyle="1" w:styleId="rtf3rtf1rtf85DefaultParagraphFont">
    <w:name w:val="rtf3 rtf1 rtf85 Default Paragraph Font"/>
    <w:uiPriority w:val="99"/>
    <w:rsid w:val="006C2CE6"/>
  </w:style>
  <w:style w:type="paragraph" w:customStyle="1" w:styleId="rtf3rtf1rtf85Normal0">
    <w:name w:val="rtf3 rtf1 rtf85 [Normal]"/>
    <w:next w:val="rtf3rtf1rtf8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5Strong">
    <w:name w:val="rtf3 rtf1 rtf85 Strong"/>
    <w:uiPriority w:val="99"/>
    <w:rsid w:val="006C2CE6"/>
    <w:rPr>
      <w:b/>
      <w:bCs/>
    </w:rPr>
  </w:style>
  <w:style w:type="character" w:customStyle="1" w:styleId="rtf3rtf1rtf85legenda">
    <w:name w:val="rtf3 rtf1 rtf85 legenda"/>
    <w:uiPriority w:val="99"/>
    <w:rsid w:val="006C2CE6"/>
  </w:style>
  <w:style w:type="paragraph" w:customStyle="1" w:styleId="rtf3rtf1rtf85Normale">
    <w:name w:val="rtf3 rtf1 rtf85 [Normale]"/>
    <w:next w:val="rtf3rtf1rtf8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6Normal">
    <w:name w:val="rtf3 rtf1 rtf86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86Stiledidefault">
    <w:name w:val="rtf3 rtf1 rtf86 Stile di default"/>
    <w:uiPriority w:val="99"/>
    <w:rsid w:val="006C2CE6"/>
  </w:style>
  <w:style w:type="character" w:customStyle="1" w:styleId="rtf3rtf1rtf86DefaultParagraphFont">
    <w:name w:val="rtf3 rtf1 rtf86 Default Paragraph Font"/>
    <w:uiPriority w:val="99"/>
    <w:rsid w:val="006C2CE6"/>
  </w:style>
  <w:style w:type="paragraph" w:customStyle="1" w:styleId="rtf3rtf1rtf86Normal0">
    <w:name w:val="rtf3 rtf1 rtf86 [Normal]"/>
    <w:next w:val="rtf3rtf1rtf8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6Strong">
    <w:name w:val="rtf3 rtf1 rtf86 Strong"/>
    <w:uiPriority w:val="99"/>
    <w:rsid w:val="006C2CE6"/>
    <w:rPr>
      <w:b/>
      <w:bCs/>
    </w:rPr>
  </w:style>
  <w:style w:type="paragraph" w:customStyle="1" w:styleId="rtf86Normale2">
    <w:name w:val="rtf86 [Normale]2"/>
    <w:next w:val="rtf3rtf1rtf8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7Normal">
    <w:name w:val="rtf3 rtf1 rtf8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7Stiledidefault">
    <w:name w:val="rtf3 rtf1 rtf87 Stile di default"/>
    <w:uiPriority w:val="99"/>
    <w:rsid w:val="006C2CE6"/>
  </w:style>
  <w:style w:type="character" w:customStyle="1" w:styleId="rtf3rtf1rtf87DefaultParagraphFont">
    <w:name w:val="rtf3 rtf1 rtf87 Default Paragraph Font"/>
    <w:uiPriority w:val="99"/>
    <w:rsid w:val="006C2CE6"/>
  </w:style>
  <w:style w:type="paragraph" w:customStyle="1" w:styleId="rtf3rtf1rtf87Normal0">
    <w:name w:val="rtf3 rtf1 rtf87 [Normal]"/>
    <w:next w:val="rtf3rtf1rtf8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7Strong">
    <w:name w:val="rtf3 rtf1 rtf87 Strong"/>
    <w:uiPriority w:val="99"/>
    <w:rsid w:val="006C2CE6"/>
    <w:rPr>
      <w:b/>
      <w:bCs/>
    </w:rPr>
  </w:style>
  <w:style w:type="paragraph" w:customStyle="1" w:styleId="rtf3rtf1rtf87Normale">
    <w:name w:val="rtf3 rtf1 rtf87 [Normale]"/>
    <w:next w:val="rtf3rtf1rtf8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8Normal">
    <w:name w:val="rtf3 rtf1 rtf8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8Stiledidefault">
    <w:name w:val="rtf3 rtf1 rtf88 Stile di default"/>
    <w:uiPriority w:val="99"/>
    <w:rsid w:val="006C2CE6"/>
  </w:style>
  <w:style w:type="character" w:customStyle="1" w:styleId="rtf3rtf1rtf88DefaultParagraphFont">
    <w:name w:val="rtf3 rtf1 rtf88 Default Paragraph Font"/>
    <w:uiPriority w:val="99"/>
    <w:rsid w:val="006C2CE6"/>
  </w:style>
  <w:style w:type="paragraph" w:customStyle="1" w:styleId="rtf3rtf1rtf88Normal0">
    <w:name w:val="rtf3 rtf1 rtf88 [Normal]"/>
    <w:next w:val="rtf3rtf1rtf8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8Strong">
    <w:name w:val="rtf3 rtf1 rtf88 Strong"/>
    <w:uiPriority w:val="99"/>
    <w:rsid w:val="006C2CE6"/>
    <w:rPr>
      <w:b/>
      <w:bCs/>
    </w:rPr>
  </w:style>
  <w:style w:type="paragraph" w:customStyle="1" w:styleId="rtf88Normale2">
    <w:name w:val="rtf88 [Normale]2"/>
    <w:next w:val="rtf3rtf1rtf8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89Normal">
    <w:name w:val="rtf3 rtf1 rtf89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9Stiledidefault">
    <w:name w:val="rtf3 rtf1 rtf89 Stile di default"/>
    <w:uiPriority w:val="99"/>
    <w:rsid w:val="006C2CE6"/>
  </w:style>
  <w:style w:type="character" w:customStyle="1" w:styleId="rtf3rtf1rtf89DefaultParagraphFont">
    <w:name w:val="rtf3 rtf1 rtf89 Default Paragraph Font"/>
    <w:uiPriority w:val="99"/>
    <w:rsid w:val="006C2CE6"/>
  </w:style>
  <w:style w:type="paragraph" w:customStyle="1" w:styleId="rtf3rtf1rtf89Normal0">
    <w:name w:val="rtf3 rtf1 rtf89 [Normal]"/>
    <w:next w:val="rtf3rtf1rtf8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89Strong">
    <w:name w:val="rtf3 rtf1 rtf89 Strong"/>
    <w:uiPriority w:val="99"/>
    <w:rsid w:val="006C2CE6"/>
    <w:rPr>
      <w:b/>
      <w:bCs/>
    </w:rPr>
  </w:style>
  <w:style w:type="paragraph" w:customStyle="1" w:styleId="rtf3rtf1rtf89Normale">
    <w:name w:val="rtf3 rtf1 rtf89 [Normale]"/>
    <w:next w:val="rtf3rtf1rtf8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0Normal">
    <w:name w:val="rtf3 rtf1 rtf90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90Stiledidefault">
    <w:name w:val="rtf3 rtf1 rtf90 Stile di default"/>
    <w:uiPriority w:val="99"/>
    <w:rsid w:val="006C2CE6"/>
  </w:style>
  <w:style w:type="character" w:customStyle="1" w:styleId="rtf3rtf1rtf90DefaultParagraphFont">
    <w:name w:val="rtf3 rtf1 rtf90 Default Paragraph Font"/>
    <w:uiPriority w:val="99"/>
    <w:rsid w:val="006C2CE6"/>
  </w:style>
  <w:style w:type="paragraph" w:customStyle="1" w:styleId="rtf3rtf1rtf90Normal0">
    <w:name w:val="rtf3 rtf1 rtf90 [Normal]"/>
    <w:next w:val="rtf3rtf1rtf9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90Strong">
    <w:name w:val="rtf3 rtf1 rtf90 Strong"/>
    <w:uiPriority w:val="99"/>
    <w:rsid w:val="006C2CE6"/>
    <w:rPr>
      <w:b/>
      <w:bCs/>
    </w:rPr>
  </w:style>
  <w:style w:type="paragraph" w:customStyle="1" w:styleId="rtf90Normale2">
    <w:name w:val="rtf90 [Normale]2"/>
    <w:next w:val="rtf3rtf1rtf9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1Normal">
    <w:name w:val="rtf3 rtf1 rtf91 Normal"/>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3rtf1rtf91Stiledidefault">
    <w:name w:val="rtf3 rtf1 rtf91 Stile di default"/>
    <w:uiPriority w:val="99"/>
    <w:rsid w:val="006C2CE6"/>
  </w:style>
  <w:style w:type="character" w:customStyle="1" w:styleId="rtf3rtf1rtf91DefaultParagraphFont">
    <w:name w:val="rtf3 rtf1 rtf91 Default Paragraph Font"/>
    <w:uiPriority w:val="99"/>
    <w:rsid w:val="006C2CE6"/>
  </w:style>
  <w:style w:type="paragraph" w:customStyle="1" w:styleId="rtf3rtf1rtf91Normal0">
    <w:name w:val="rtf3 rtf1 rtf91 [Normal]"/>
    <w:next w:val="rtf3rtf1rtf9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1Normale">
    <w:name w:val="rtf3 rtf1 rtf91 [Normale]"/>
    <w:next w:val="rtf3rtf1rtf9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1rtf1Normal">
    <w:name w:val="rtf3 rtf1 rtf91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91rtf1Stiledidefault">
    <w:name w:val="rtf3 rtf1 rtf91 rtf1 Stile di default"/>
    <w:uiPriority w:val="99"/>
    <w:rsid w:val="006C2CE6"/>
  </w:style>
  <w:style w:type="character" w:customStyle="1" w:styleId="rtf3rtf1rtf91rtf1DefaultParagraphFont">
    <w:name w:val="rtf3 rtf1 rtf91 rtf1 Default Paragraph Font"/>
    <w:uiPriority w:val="99"/>
    <w:rsid w:val="006C2CE6"/>
  </w:style>
  <w:style w:type="paragraph" w:customStyle="1" w:styleId="rtf3rtf1rtf91rtf1Normal0">
    <w:name w:val="rtf3 rtf1 rtf91 rtf1 [Normal]"/>
    <w:next w:val="rtf3rtf1rtf9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91rtf1PlainText">
    <w:name w:val="rtf3 rtf1 rtf91 rtf1 Plain Text"/>
    <w:next w:val="rtf3rtf1rtf91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91rtf1Strong">
    <w:name w:val="rtf3 rtf1 rtf91 rtf1 Strong"/>
    <w:uiPriority w:val="99"/>
    <w:rsid w:val="006C2CE6"/>
    <w:rPr>
      <w:b/>
      <w:bCs/>
    </w:rPr>
  </w:style>
  <w:style w:type="paragraph" w:customStyle="1" w:styleId="rtf91rtf1Normale2">
    <w:name w:val="rtf91 rtf1 [Normale]2"/>
    <w:next w:val="rtf3rtf1rtf91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header">
    <w:name w:val="rtf3 rtf1 header"/>
    <w:uiPriority w:val="99"/>
    <w:rsid w:val="006C2CE6"/>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3rtf1footer">
    <w:name w:val="rtf3 rtf1 footer"/>
    <w:uiPriority w:val="99"/>
    <w:rsid w:val="006C2CE6"/>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rtf3rtf1Title">
    <w:name w:val="rtf3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BodyText">
    <w:name w:val="rtf3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3rtf1BodyTextIndent">
    <w:name w:val="rtf3 rtf1 Body Text Indent"/>
    <w:uiPriority w:val="99"/>
    <w:rsid w:val="006C2CE6"/>
    <w:pPr>
      <w:widowControl w:val="0"/>
      <w:autoSpaceDE w:val="0"/>
      <w:autoSpaceDN w:val="0"/>
      <w:adjustRightInd w:val="0"/>
      <w:spacing w:after="0" w:line="240" w:lineRule="auto"/>
      <w:ind w:left="708"/>
      <w:jc w:val="both"/>
    </w:pPr>
    <w:rPr>
      <w:rFonts w:ascii="Times New Roman" w:eastAsiaTheme="minorEastAsia" w:hAnsi="Times New Roman" w:cs="Times New Roman"/>
      <w:sz w:val="20"/>
      <w:szCs w:val="20"/>
      <w:lang w:eastAsia="it-IT"/>
    </w:rPr>
  </w:style>
  <w:style w:type="paragraph" w:customStyle="1" w:styleId="rtf3rtf1BlockText">
    <w:name w:val="rtf3 rtf1 Block Text"/>
    <w:uiPriority w:val="99"/>
    <w:rsid w:val="006C2CE6"/>
    <w:pPr>
      <w:widowControl w:val="0"/>
      <w:autoSpaceDE w:val="0"/>
      <w:autoSpaceDN w:val="0"/>
      <w:adjustRightInd w:val="0"/>
      <w:spacing w:after="0" w:line="240" w:lineRule="auto"/>
      <w:ind w:left="567" w:right="1134" w:hanging="1134"/>
      <w:jc w:val="both"/>
    </w:pPr>
    <w:rPr>
      <w:rFonts w:ascii="Times New Roman" w:eastAsiaTheme="minorEastAsia" w:hAnsi="Times New Roman" w:cs="Times New Roman"/>
      <w:color w:val="000000"/>
      <w:sz w:val="24"/>
      <w:szCs w:val="24"/>
      <w:lang w:eastAsia="it-IT"/>
    </w:rPr>
  </w:style>
  <w:style w:type="paragraph" w:customStyle="1" w:styleId="rtf3rtf1caption">
    <w:name w:val="rtf3 rtf1 caption"/>
    <w:next w:val="rtf3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it-IT"/>
    </w:rPr>
  </w:style>
  <w:style w:type="paragraph" w:customStyle="1" w:styleId="rtf3rtf1index1">
    <w:name w:val="rtf3 rtf1 index 1"/>
    <w:next w:val="rtf3rtf1Normal"/>
    <w:uiPriority w:val="99"/>
    <w:rsid w:val="006C2CE6"/>
    <w:pPr>
      <w:widowControl w:val="0"/>
      <w:autoSpaceDE w:val="0"/>
      <w:autoSpaceDN w:val="0"/>
      <w:adjustRightInd w:val="0"/>
      <w:spacing w:after="0" w:line="240" w:lineRule="auto"/>
      <w:ind w:left="240" w:hanging="240"/>
    </w:pPr>
    <w:rPr>
      <w:rFonts w:ascii="Times New Roman" w:eastAsiaTheme="minorEastAsia" w:hAnsi="Times New Roman" w:cs="Times New Roman"/>
      <w:sz w:val="18"/>
      <w:szCs w:val="18"/>
      <w:lang w:eastAsia="it-IT"/>
    </w:rPr>
  </w:style>
  <w:style w:type="paragraph" w:customStyle="1" w:styleId="rtf3rtf1index2">
    <w:name w:val="rtf3 rtf1 index 2"/>
    <w:next w:val="rtf3rtf1Normal"/>
    <w:uiPriority w:val="99"/>
    <w:rsid w:val="006C2CE6"/>
    <w:pPr>
      <w:widowControl w:val="0"/>
      <w:autoSpaceDE w:val="0"/>
      <w:autoSpaceDN w:val="0"/>
      <w:adjustRightInd w:val="0"/>
      <w:spacing w:after="0" w:line="240" w:lineRule="auto"/>
      <w:ind w:left="480" w:hanging="240"/>
    </w:pPr>
    <w:rPr>
      <w:rFonts w:ascii="Times New Roman" w:eastAsiaTheme="minorEastAsia" w:hAnsi="Times New Roman" w:cs="Times New Roman"/>
      <w:sz w:val="18"/>
      <w:szCs w:val="18"/>
      <w:lang w:eastAsia="it-IT"/>
    </w:rPr>
  </w:style>
  <w:style w:type="paragraph" w:customStyle="1" w:styleId="rtf3rtf1index3">
    <w:name w:val="rtf3 rtf1 index 3"/>
    <w:next w:val="rtf3rtf1Normal"/>
    <w:uiPriority w:val="99"/>
    <w:rsid w:val="006C2CE6"/>
    <w:pPr>
      <w:widowControl w:val="0"/>
      <w:autoSpaceDE w:val="0"/>
      <w:autoSpaceDN w:val="0"/>
      <w:adjustRightInd w:val="0"/>
      <w:spacing w:after="0" w:line="240" w:lineRule="auto"/>
      <w:ind w:left="720" w:hanging="240"/>
    </w:pPr>
    <w:rPr>
      <w:rFonts w:ascii="Times New Roman" w:eastAsiaTheme="minorEastAsia" w:hAnsi="Times New Roman" w:cs="Times New Roman"/>
      <w:sz w:val="18"/>
      <w:szCs w:val="18"/>
      <w:lang w:eastAsia="it-IT"/>
    </w:rPr>
  </w:style>
  <w:style w:type="paragraph" w:customStyle="1" w:styleId="rtf3rtf1index4">
    <w:name w:val="rtf3 rtf1 index 4"/>
    <w:next w:val="rtf3rtf1Normal"/>
    <w:uiPriority w:val="99"/>
    <w:rsid w:val="006C2CE6"/>
    <w:pPr>
      <w:widowControl w:val="0"/>
      <w:autoSpaceDE w:val="0"/>
      <w:autoSpaceDN w:val="0"/>
      <w:adjustRightInd w:val="0"/>
      <w:spacing w:after="0" w:line="240" w:lineRule="auto"/>
      <w:ind w:left="960" w:hanging="240"/>
    </w:pPr>
    <w:rPr>
      <w:rFonts w:ascii="Times New Roman" w:eastAsiaTheme="minorEastAsia" w:hAnsi="Times New Roman" w:cs="Times New Roman"/>
      <w:sz w:val="18"/>
      <w:szCs w:val="18"/>
      <w:lang w:eastAsia="it-IT"/>
    </w:rPr>
  </w:style>
  <w:style w:type="paragraph" w:customStyle="1" w:styleId="rtf3rtf1index5">
    <w:name w:val="rtf3 rtf1 index 5"/>
    <w:next w:val="rtf3rtf1Normal"/>
    <w:uiPriority w:val="99"/>
    <w:rsid w:val="006C2CE6"/>
    <w:pPr>
      <w:widowControl w:val="0"/>
      <w:autoSpaceDE w:val="0"/>
      <w:autoSpaceDN w:val="0"/>
      <w:adjustRightInd w:val="0"/>
      <w:spacing w:after="0" w:line="240" w:lineRule="auto"/>
      <w:ind w:left="1200" w:hanging="240"/>
    </w:pPr>
    <w:rPr>
      <w:rFonts w:ascii="Times New Roman" w:eastAsiaTheme="minorEastAsia" w:hAnsi="Times New Roman" w:cs="Times New Roman"/>
      <w:sz w:val="18"/>
      <w:szCs w:val="18"/>
      <w:lang w:eastAsia="it-IT"/>
    </w:rPr>
  </w:style>
  <w:style w:type="paragraph" w:customStyle="1" w:styleId="rtf3rtf1index7">
    <w:name w:val="rtf3 rtf1 index 7"/>
    <w:next w:val="rtf3rtf1Normal"/>
    <w:uiPriority w:val="99"/>
    <w:rsid w:val="006C2CE6"/>
    <w:pPr>
      <w:widowControl w:val="0"/>
      <w:autoSpaceDE w:val="0"/>
      <w:autoSpaceDN w:val="0"/>
      <w:adjustRightInd w:val="0"/>
      <w:spacing w:after="0" w:line="240" w:lineRule="auto"/>
      <w:ind w:left="1680" w:hanging="240"/>
    </w:pPr>
    <w:rPr>
      <w:rFonts w:ascii="Times New Roman" w:eastAsiaTheme="minorEastAsia" w:hAnsi="Times New Roman" w:cs="Times New Roman"/>
      <w:sz w:val="18"/>
      <w:szCs w:val="18"/>
      <w:lang w:eastAsia="it-IT"/>
    </w:rPr>
  </w:style>
  <w:style w:type="paragraph" w:customStyle="1" w:styleId="rtf3rtf1index8">
    <w:name w:val="rtf3 rtf1 index 8"/>
    <w:next w:val="rtf3rtf1Normal"/>
    <w:uiPriority w:val="99"/>
    <w:rsid w:val="006C2CE6"/>
    <w:pPr>
      <w:widowControl w:val="0"/>
      <w:autoSpaceDE w:val="0"/>
      <w:autoSpaceDN w:val="0"/>
      <w:adjustRightInd w:val="0"/>
      <w:spacing w:after="0" w:line="240" w:lineRule="auto"/>
      <w:ind w:left="1920" w:hanging="240"/>
    </w:pPr>
    <w:rPr>
      <w:rFonts w:ascii="Times New Roman" w:eastAsiaTheme="minorEastAsia" w:hAnsi="Times New Roman" w:cs="Times New Roman"/>
      <w:sz w:val="18"/>
      <w:szCs w:val="18"/>
      <w:lang w:eastAsia="it-IT"/>
    </w:rPr>
  </w:style>
  <w:style w:type="paragraph" w:customStyle="1" w:styleId="rtf3rtf1index9">
    <w:name w:val="rtf3 rtf1 index 9"/>
    <w:next w:val="rtf3rtf1Normal"/>
    <w:uiPriority w:val="99"/>
    <w:rsid w:val="006C2CE6"/>
    <w:pPr>
      <w:widowControl w:val="0"/>
      <w:autoSpaceDE w:val="0"/>
      <w:autoSpaceDN w:val="0"/>
      <w:adjustRightInd w:val="0"/>
      <w:spacing w:after="0" w:line="240" w:lineRule="auto"/>
      <w:ind w:left="2160" w:hanging="240"/>
    </w:pPr>
    <w:rPr>
      <w:rFonts w:ascii="Times New Roman" w:eastAsiaTheme="minorEastAsia" w:hAnsi="Times New Roman" w:cs="Times New Roman"/>
      <w:sz w:val="18"/>
      <w:szCs w:val="18"/>
      <w:lang w:eastAsia="it-IT"/>
    </w:rPr>
  </w:style>
  <w:style w:type="paragraph" w:customStyle="1" w:styleId="rtf3rtf1indexheading">
    <w:name w:val="rtf3 rtf1 index heading"/>
    <w:next w:val="rtf3rtf1index1"/>
    <w:uiPriority w:val="99"/>
    <w:rsid w:val="006C2CE6"/>
    <w:pPr>
      <w:widowControl w:val="0"/>
      <w:pBdr>
        <w:top w:val="single" w:sz="12" w:space="0" w:color="auto"/>
      </w:pBdr>
      <w:autoSpaceDE w:val="0"/>
      <w:autoSpaceDN w:val="0"/>
      <w:adjustRightInd w:val="0"/>
      <w:spacing w:before="360" w:after="240" w:line="240" w:lineRule="auto"/>
    </w:pPr>
    <w:rPr>
      <w:rFonts w:ascii="Times New Roman" w:eastAsiaTheme="minorEastAsia" w:hAnsi="Times New Roman" w:cs="Times New Roman"/>
      <w:b/>
      <w:bCs/>
      <w:i/>
      <w:iCs/>
      <w:sz w:val="26"/>
      <w:szCs w:val="26"/>
      <w:lang w:eastAsia="it-IT"/>
    </w:rPr>
  </w:style>
  <w:style w:type="paragraph" w:customStyle="1" w:styleId="rtf3rtf1toc1">
    <w:name w:val="rtf3 rtf1 toc 1"/>
    <w:next w:val="rtf3rtf1Normal"/>
    <w:uiPriority w:val="99"/>
    <w:rsid w:val="006C2CE6"/>
    <w:pPr>
      <w:widowControl w:val="0"/>
      <w:autoSpaceDE w:val="0"/>
      <w:autoSpaceDN w:val="0"/>
      <w:adjustRightInd w:val="0"/>
      <w:spacing w:before="120" w:after="0" w:line="240" w:lineRule="auto"/>
    </w:pPr>
    <w:rPr>
      <w:rFonts w:ascii="Times New Roman" w:eastAsiaTheme="minorEastAsia" w:hAnsi="Times New Roman" w:cs="Times New Roman"/>
      <w:b/>
      <w:bCs/>
      <w:i/>
      <w:iCs/>
      <w:sz w:val="24"/>
      <w:szCs w:val="24"/>
      <w:lang w:eastAsia="it-IT"/>
    </w:rPr>
  </w:style>
  <w:style w:type="character" w:customStyle="1" w:styleId="rtf3rtf1Hyperlink">
    <w:name w:val="rtf3 rtf1 Hyperlink"/>
    <w:uiPriority w:val="99"/>
    <w:rsid w:val="006C2CE6"/>
    <w:rPr>
      <w:color w:val="0000FF"/>
      <w:u w:val="single"/>
    </w:rPr>
  </w:style>
  <w:style w:type="paragraph" w:customStyle="1" w:styleId="rtf3rtf1toc2">
    <w:name w:val="rtf3 rtf1 toc 2"/>
    <w:next w:val="rtf3rtf1Normal"/>
    <w:uiPriority w:val="99"/>
    <w:rsid w:val="006C2CE6"/>
    <w:pPr>
      <w:widowControl w:val="0"/>
      <w:tabs>
        <w:tab w:val="right" w:leader="dot" w:pos="10985"/>
      </w:tabs>
      <w:autoSpaceDE w:val="0"/>
      <w:autoSpaceDN w:val="0"/>
      <w:adjustRightInd w:val="0"/>
      <w:spacing w:before="120" w:after="0" w:line="240" w:lineRule="auto"/>
      <w:ind w:left="240"/>
      <w:jc w:val="both"/>
    </w:pPr>
    <w:rPr>
      <w:rFonts w:ascii="Times New Roman" w:eastAsiaTheme="minorEastAsia" w:hAnsi="Times New Roman" w:cs="Times New Roman"/>
      <w:b/>
      <w:bCs/>
      <w:lang w:eastAsia="it-IT"/>
    </w:rPr>
  </w:style>
  <w:style w:type="paragraph" w:customStyle="1" w:styleId="rtf3rtf1toc3">
    <w:name w:val="rtf3 rtf1 toc 3"/>
    <w:next w:val="rtf3rtf1Normal"/>
    <w:uiPriority w:val="99"/>
    <w:rsid w:val="006C2CE6"/>
    <w:pPr>
      <w:widowControl w:val="0"/>
      <w:tabs>
        <w:tab w:val="right" w:leader="dot" w:pos="10985"/>
      </w:tabs>
      <w:autoSpaceDE w:val="0"/>
      <w:autoSpaceDN w:val="0"/>
      <w:adjustRightInd w:val="0"/>
      <w:spacing w:after="0" w:line="240" w:lineRule="auto"/>
      <w:ind w:left="480"/>
      <w:jc w:val="both"/>
    </w:pPr>
    <w:rPr>
      <w:rFonts w:ascii="Times New Roman" w:eastAsiaTheme="minorEastAsia" w:hAnsi="Times New Roman" w:cs="Times New Roman"/>
      <w:sz w:val="20"/>
      <w:szCs w:val="20"/>
      <w:lang w:eastAsia="it-IT"/>
    </w:rPr>
  </w:style>
  <w:style w:type="paragraph" w:customStyle="1" w:styleId="rtf3rtf1toc5">
    <w:name w:val="rtf3 rtf1 toc 5"/>
    <w:next w:val="rtf3rtf1Normal"/>
    <w:uiPriority w:val="99"/>
    <w:rsid w:val="006C2CE6"/>
    <w:pPr>
      <w:widowControl w:val="0"/>
      <w:autoSpaceDE w:val="0"/>
      <w:autoSpaceDN w:val="0"/>
      <w:adjustRightInd w:val="0"/>
      <w:spacing w:after="0" w:line="240" w:lineRule="auto"/>
      <w:ind w:left="960"/>
    </w:pPr>
    <w:rPr>
      <w:rFonts w:ascii="Times New Roman" w:eastAsiaTheme="minorEastAsia" w:hAnsi="Times New Roman" w:cs="Times New Roman"/>
      <w:sz w:val="20"/>
      <w:szCs w:val="20"/>
      <w:lang w:eastAsia="it-IT"/>
    </w:rPr>
  </w:style>
  <w:style w:type="paragraph" w:customStyle="1" w:styleId="rtf3rtf1toc6">
    <w:name w:val="rtf3 rtf1 toc 6"/>
    <w:next w:val="rtf3rtf1Normal"/>
    <w:uiPriority w:val="99"/>
    <w:rsid w:val="006C2CE6"/>
    <w:pPr>
      <w:widowControl w:val="0"/>
      <w:autoSpaceDE w:val="0"/>
      <w:autoSpaceDN w:val="0"/>
      <w:adjustRightInd w:val="0"/>
      <w:spacing w:after="0" w:line="240" w:lineRule="auto"/>
      <w:ind w:left="1200"/>
    </w:pPr>
    <w:rPr>
      <w:rFonts w:ascii="Times New Roman" w:eastAsiaTheme="minorEastAsia" w:hAnsi="Times New Roman" w:cs="Times New Roman"/>
      <w:sz w:val="20"/>
      <w:szCs w:val="20"/>
      <w:lang w:eastAsia="it-IT"/>
    </w:rPr>
  </w:style>
  <w:style w:type="paragraph" w:customStyle="1" w:styleId="rtf3rtf1toc4">
    <w:name w:val="rtf3 rtf1 toc 4"/>
    <w:next w:val="rtf3rtf1Normal"/>
    <w:uiPriority w:val="99"/>
    <w:rsid w:val="006C2CE6"/>
    <w:pPr>
      <w:widowControl w:val="0"/>
      <w:autoSpaceDE w:val="0"/>
      <w:autoSpaceDN w:val="0"/>
      <w:adjustRightInd w:val="0"/>
      <w:spacing w:after="0" w:line="240" w:lineRule="auto"/>
      <w:ind w:left="720"/>
    </w:pPr>
    <w:rPr>
      <w:rFonts w:ascii="Times New Roman" w:eastAsiaTheme="minorEastAsia" w:hAnsi="Times New Roman" w:cs="Times New Roman"/>
      <w:sz w:val="20"/>
      <w:szCs w:val="20"/>
      <w:lang w:eastAsia="it-IT"/>
    </w:rPr>
  </w:style>
  <w:style w:type="paragraph" w:customStyle="1" w:styleId="rtf3rtf1toc7">
    <w:name w:val="rtf3 rtf1 toc 7"/>
    <w:next w:val="rtf3rtf1Normal"/>
    <w:uiPriority w:val="99"/>
    <w:rsid w:val="006C2CE6"/>
    <w:pPr>
      <w:widowControl w:val="0"/>
      <w:autoSpaceDE w:val="0"/>
      <w:autoSpaceDN w:val="0"/>
      <w:adjustRightInd w:val="0"/>
      <w:spacing w:after="0" w:line="240" w:lineRule="auto"/>
      <w:ind w:left="1440"/>
    </w:pPr>
    <w:rPr>
      <w:rFonts w:ascii="Times New Roman" w:eastAsiaTheme="minorEastAsia" w:hAnsi="Times New Roman" w:cs="Times New Roman"/>
      <w:sz w:val="20"/>
      <w:szCs w:val="20"/>
      <w:lang w:eastAsia="it-IT"/>
    </w:rPr>
  </w:style>
  <w:style w:type="paragraph" w:customStyle="1" w:styleId="rtf3rtf1toc8">
    <w:name w:val="rtf3 rtf1 toc 8"/>
    <w:next w:val="rtf3rtf1Normal"/>
    <w:uiPriority w:val="99"/>
    <w:rsid w:val="006C2CE6"/>
    <w:pPr>
      <w:widowControl w:val="0"/>
      <w:autoSpaceDE w:val="0"/>
      <w:autoSpaceDN w:val="0"/>
      <w:adjustRightInd w:val="0"/>
      <w:spacing w:after="0" w:line="240" w:lineRule="auto"/>
      <w:ind w:left="1680"/>
    </w:pPr>
    <w:rPr>
      <w:rFonts w:ascii="Times New Roman" w:eastAsiaTheme="minorEastAsia" w:hAnsi="Times New Roman" w:cs="Times New Roman"/>
      <w:sz w:val="20"/>
      <w:szCs w:val="20"/>
      <w:lang w:eastAsia="it-IT"/>
    </w:rPr>
  </w:style>
  <w:style w:type="character" w:customStyle="1" w:styleId="rtf3rtf1rtf8Strong">
    <w:name w:val="rtf3 rtf1 rtf8 Strong"/>
    <w:uiPriority w:val="99"/>
    <w:rsid w:val="006C2CE6"/>
    <w:rPr>
      <w:b/>
      <w:bCs/>
    </w:rPr>
  </w:style>
  <w:style w:type="character" w:customStyle="1" w:styleId="rtf3rtf1rtf9Strong">
    <w:name w:val="rtf3 rtf1 rtf9 Strong"/>
    <w:uiPriority w:val="99"/>
    <w:rsid w:val="006C2CE6"/>
    <w:rPr>
      <w:b/>
      <w:bCs/>
    </w:rPr>
  </w:style>
  <w:style w:type="character" w:customStyle="1" w:styleId="rtf3rtf1rtf15Strong">
    <w:name w:val="rtf3 rtf1 rtf15 Strong"/>
    <w:uiPriority w:val="99"/>
    <w:rsid w:val="006C2CE6"/>
    <w:rPr>
      <w:b/>
      <w:bCs/>
    </w:rPr>
  </w:style>
  <w:style w:type="character" w:customStyle="1" w:styleId="rtf3rtf1rtf17Strong">
    <w:name w:val="rtf3 rtf1 rtf17 Strong"/>
    <w:uiPriority w:val="99"/>
    <w:rsid w:val="006C2CE6"/>
    <w:rPr>
      <w:b/>
      <w:bCs/>
    </w:rPr>
  </w:style>
  <w:style w:type="character" w:customStyle="1" w:styleId="rtf3rtf1rtf20Strong">
    <w:name w:val="rtf3 rtf1 rtf20 Strong"/>
    <w:uiPriority w:val="99"/>
    <w:rsid w:val="006C2CE6"/>
    <w:rPr>
      <w:b/>
      <w:bCs/>
    </w:rPr>
  </w:style>
  <w:style w:type="character" w:customStyle="1" w:styleId="rtf3rtf1rtf23Strong">
    <w:name w:val="rtf3 rtf1 rtf23 Strong"/>
    <w:uiPriority w:val="99"/>
    <w:rsid w:val="006C2CE6"/>
    <w:rPr>
      <w:b/>
      <w:bCs/>
    </w:rPr>
  </w:style>
  <w:style w:type="character" w:customStyle="1" w:styleId="rtf3rtf1rtf26Strong">
    <w:name w:val="rtf3 rtf1 rtf26 Strong"/>
    <w:uiPriority w:val="99"/>
    <w:rsid w:val="006C2CE6"/>
    <w:rPr>
      <w:b/>
      <w:bCs/>
    </w:rPr>
  </w:style>
  <w:style w:type="character" w:customStyle="1" w:styleId="rtf3rtf1rtf29Strong">
    <w:name w:val="rtf3 rtf1 rtf29 Strong"/>
    <w:uiPriority w:val="99"/>
    <w:rsid w:val="006C2CE6"/>
    <w:rPr>
      <w:b/>
      <w:bCs/>
    </w:rPr>
  </w:style>
  <w:style w:type="character" w:customStyle="1" w:styleId="rtf3rtf1rtf32Strong">
    <w:name w:val="rtf3 rtf1 rtf32 Strong"/>
    <w:uiPriority w:val="99"/>
    <w:rsid w:val="006C2CE6"/>
    <w:rPr>
      <w:b/>
      <w:bCs/>
    </w:rPr>
  </w:style>
  <w:style w:type="character" w:customStyle="1" w:styleId="rtf3rtf1rtf35Strong">
    <w:name w:val="rtf3 rtf1 rtf35 Strong"/>
    <w:uiPriority w:val="99"/>
    <w:rsid w:val="006C2CE6"/>
    <w:rPr>
      <w:b/>
      <w:bCs/>
    </w:rPr>
  </w:style>
  <w:style w:type="character" w:customStyle="1" w:styleId="rtf3rtf1rtf38Strong">
    <w:name w:val="rtf3 rtf1 rtf38 Strong"/>
    <w:uiPriority w:val="99"/>
    <w:rsid w:val="006C2CE6"/>
    <w:rPr>
      <w:b/>
      <w:bCs/>
    </w:rPr>
  </w:style>
  <w:style w:type="character" w:customStyle="1" w:styleId="rtf3rtf1rtf41Strong">
    <w:name w:val="rtf3 rtf1 rtf41 Strong"/>
    <w:uiPriority w:val="99"/>
    <w:rsid w:val="006C2CE6"/>
    <w:rPr>
      <w:b/>
      <w:bCs/>
    </w:rPr>
  </w:style>
  <w:style w:type="character" w:customStyle="1" w:styleId="rtf3rtf1rtf44Strong">
    <w:name w:val="rtf3 rtf1 rtf44 Strong"/>
    <w:uiPriority w:val="99"/>
    <w:rsid w:val="006C2CE6"/>
    <w:rPr>
      <w:b/>
      <w:bCs/>
    </w:rPr>
  </w:style>
  <w:style w:type="character" w:customStyle="1" w:styleId="rtf3rtf1rtf47Strong">
    <w:name w:val="rtf3 rtf1 rtf47 Strong"/>
    <w:uiPriority w:val="99"/>
    <w:rsid w:val="006C2CE6"/>
    <w:rPr>
      <w:b/>
      <w:bCs/>
    </w:rPr>
  </w:style>
  <w:style w:type="paragraph" w:customStyle="1" w:styleId="rtf3rtf1rtf2rtf1Normal">
    <w:name w:val="rtf3 rtf1 rtf2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rtf1Stiledidefault">
    <w:name w:val="rtf3 rtf1 rtf2 rtf1 Stile di default"/>
    <w:uiPriority w:val="99"/>
    <w:rsid w:val="006C2CE6"/>
  </w:style>
  <w:style w:type="character" w:customStyle="1" w:styleId="rtf3rtf1rtf2rtf1DefaultParagraphFont">
    <w:name w:val="rtf3 rtf1 rtf2 rtf1 Default Paragraph Font"/>
    <w:uiPriority w:val="99"/>
    <w:rsid w:val="006C2CE6"/>
  </w:style>
  <w:style w:type="paragraph" w:customStyle="1" w:styleId="rtf3rtf1rtf2rtf1Normal0">
    <w:name w:val="rtf3 rtf1 rtf2 rtf1 [Normal]"/>
    <w:next w:val="rtf3rtf1rtf2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rtf1PlainText">
    <w:name w:val="rtf3 rtf1 rtf2 rtf1 Plain Text"/>
    <w:next w:val="rtf3rtf1rtf2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3rtf1rtf2rtf1Strong">
    <w:name w:val="rtf3 rtf1 rtf2 rtf1 Strong"/>
    <w:uiPriority w:val="99"/>
    <w:rsid w:val="006C2CE6"/>
    <w:rPr>
      <w:b/>
      <w:bCs/>
    </w:rPr>
  </w:style>
  <w:style w:type="paragraph" w:customStyle="1" w:styleId="rtf2rtf1Normale2">
    <w:name w:val="rtf2 rtf1 [Normale]2"/>
    <w:next w:val="rtf3rtf1rtf2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rtf1rtf2rtf1Title">
    <w:name w:val="rtf3 rtf1 rtf2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3rtf1rtf4rtf1Normal">
    <w:name w:val="rtf3 rtf1 rtf4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1Stiledidefault">
    <w:name w:val="rtf3 rtf1 rtf4 rtf1 Stile di default"/>
    <w:uiPriority w:val="99"/>
    <w:rsid w:val="006C2CE6"/>
  </w:style>
  <w:style w:type="paragraph" w:customStyle="1" w:styleId="rtf3rtf1rtf4rtf1heading1">
    <w:name w:val="rtf3 rtf1 rtf4 rtf1 heading 1"/>
    <w:next w:val="rtf3rtf1rtf4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rtf1heading2">
    <w:name w:val="rtf3 rtf1 rtf4 rtf1 heading 2"/>
    <w:next w:val="rtf3rtf1rtf4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rtf1heading3">
    <w:name w:val="rtf3 rtf1 rtf4 rtf1 heading 3"/>
    <w:next w:val="rtf3rtf1rtf4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rtf2Normal">
    <w:name w:val="rtf3 rtf1 rtf4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2Stiledidefault">
    <w:name w:val="rtf3 rtf1 rtf4 rtf2 Stile di default"/>
    <w:uiPriority w:val="99"/>
    <w:rsid w:val="006C2CE6"/>
  </w:style>
  <w:style w:type="paragraph" w:customStyle="1" w:styleId="rtf3rtf1rtf4rtf3Normal">
    <w:name w:val="rtf3 rtf1 rtf4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3Stiledidefault">
    <w:name w:val="rtf3 rtf1 rtf4 rtf3 Stile di default"/>
    <w:uiPriority w:val="99"/>
    <w:rsid w:val="006C2CE6"/>
  </w:style>
  <w:style w:type="paragraph" w:customStyle="1" w:styleId="rtf3rtf1rtf4rtf4Normal">
    <w:name w:val="rtf3 rtf1 rtf4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4Stiledidefault">
    <w:name w:val="rtf3 rtf1 rtf4 rtf4 Stile di default"/>
    <w:uiPriority w:val="99"/>
    <w:rsid w:val="006C2CE6"/>
  </w:style>
  <w:style w:type="paragraph" w:customStyle="1" w:styleId="rtf3rtf1rtf4rtf5Normal">
    <w:name w:val="rtf3 rtf1 rtf4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5Stiledidefault2">
    <w:name w:val="rtf4 rtf5 Stile di default2"/>
    <w:uiPriority w:val="99"/>
    <w:rsid w:val="006C2CE6"/>
  </w:style>
  <w:style w:type="paragraph" w:customStyle="1" w:styleId="rtf3rtf1rtf4rtf6Normal">
    <w:name w:val="rtf3 rtf1 rtf4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6Stiledidefault">
    <w:name w:val="rtf3 rtf1 rtf4 rtf6 Stile di default"/>
    <w:uiPriority w:val="99"/>
    <w:rsid w:val="006C2CE6"/>
  </w:style>
  <w:style w:type="paragraph" w:customStyle="1" w:styleId="rtf3rtf1rtf4rtf7Normal">
    <w:name w:val="rtf3 rtf1 rtf4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7Stiledidefault">
    <w:name w:val="rtf3 rtf1 rtf4 rtf7 Stile di default"/>
    <w:uiPriority w:val="99"/>
    <w:rsid w:val="006C2CE6"/>
  </w:style>
  <w:style w:type="paragraph" w:customStyle="1" w:styleId="rtf3rtf1rtf4rtf8Normal">
    <w:name w:val="rtf3 rtf1 rtf4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rtf8Stiledidefault">
    <w:name w:val="rtf3 rtf1 rtf4 rtf8 Stile di default"/>
    <w:uiPriority w:val="99"/>
    <w:rsid w:val="006C2CE6"/>
  </w:style>
  <w:style w:type="character" w:customStyle="1" w:styleId="rtf3rtf1rtf6legenda">
    <w:name w:val="rtf3 rtf1 rtf6 legenda"/>
    <w:uiPriority w:val="99"/>
    <w:rsid w:val="006C2CE6"/>
  </w:style>
  <w:style w:type="paragraph" w:customStyle="1" w:styleId="rtf3rtf1rtf7rtf1heading1">
    <w:name w:val="rtf3 rtf1 rtf7 rtf1 heading 1"/>
    <w:next w:val="rtf3rtf1rtf7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7rtf1heading2">
    <w:name w:val="rtf3 rtf1 rtf7 rtf1 heading 2"/>
    <w:next w:val="rtf3rtf1rtf7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7rtf1heading3">
    <w:name w:val="rtf3 rtf1 rtf7 rtf1 heading 3"/>
    <w:next w:val="rtf3rtf1rtf7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7rtf2Normal">
    <w:name w:val="rtf3 rtf1 rtf7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rtf2Stiledidefault">
    <w:name w:val="rtf3 rtf1 rtf7 rtf2 Stile di default"/>
    <w:uiPriority w:val="99"/>
    <w:rsid w:val="006C2CE6"/>
  </w:style>
  <w:style w:type="paragraph" w:customStyle="1" w:styleId="rtf3rtf1rtf7rtf4Normal">
    <w:name w:val="rtf3 rtf1 rtf7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rtf4Stiledidefault">
    <w:name w:val="rtf3 rtf1 rtf7 rtf4 Stile di default"/>
    <w:uiPriority w:val="99"/>
    <w:rsid w:val="006C2CE6"/>
  </w:style>
  <w:style w:type="character" w:customStyle="1" w:styleId="rtf9legenda2">
    <w:name w:val="rtf9 legenda2"/>
    <w:uiPriority w:val="99"/>
    <w:rsid w:val="006C2CE6"/>
  </w:style>
  <w:style w:type="paragraph" w:customStyle="1" w:styleId="rtf3rtf1rtf10rtf2Normal">
    <w:name w:val="rtf3 rtf1 rtf10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2Stiledidefault">
    <w:name w:val="rtf3 rtf1 rtf10 rtf2 Stile di default"/>
    <w:uiPriority w:val="99"/>
    <w:rsid w:val="006C2CE6"/>
  </w:style>
  <w:style w:type="paragraph" w:customStyle="1" w:styleId="rtf3rtf1rtf10rtf3Normal">
    <w:name w:val="rtf3 rtf1 rtf10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3Stiledidefault">
    <w:name w:val="rtf3 rtf1 rtf10 rtf3 Stile di default"/>
    <w:uiPriority w:val="99"/>
    <w:rsid w:val="006C2CE6"/>
  </w:style>
  <w:style w:type="paragraph" w:customStyle="1" w:styleId="rtf3rtf1rtf10rtf3heading1">
    <w:name w:val="rtf3 rtf1 rtf10 rtf3 heading 1"/>
    <w:next w:val="rtf3rtf1rtf10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10rtf3heading2">
    <w:name w:val="rtf3 rtf1 rtf10 rtf3 heading 2"/>
    <w:next w:val="rtf3rtf1rtf10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10rtf3heading3">
    <w:name w:val="rtf3 rtf1 rtf10 rtf3 heading 3"/>
    <w:next w:val="rtf3rtf1rtf10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10rtf4Normal">
    <w:name w:val="rtf3 rtf1 rtf10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4Stiledidefault">
    <w:name w:val="rtf3 rtf1 rtf10 rtf4 Stile di default"/>
    <w:uiPriority w:val="99"/>
    <w:rsid w:val="006C2CE6"/>
  </w:style>
  <w:style w:type="paragraph" w:customStyle="1" w:styleId="rtf3rtf1rtf10rtf5Normal">
    <w:name w:val="rtf3 rtf1 rtf10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5Stiledidefault">
    <w:name w:val="rtf3 rtf1 rtf10 rtf5 Stile di default"/>
    <w:uiPriority w:val="99"/>
    <w:rsid w:val="006C2CE6"/>
  </w:style>
  <w:style w:type="paragraph" w:customStyle="1" w:styleId="rtf3rtf1rtf10rtf5heading1">
    <w:name w:val="rtf3 rtf1 rtf10 rtf5 heading 1"/>
    <w:next w:val="rtf3rtf1rtf10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10rtf5heading22">
    <w:name w:val="rtf10 rtf5 heading 22"/>
    <w:next w:val="rtf3rtf1rtf10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10rtf5heading3">
    <w:name w:val="rtf3 rtf1 rtf10 rtf5 heading 3"/>
    <w:next w:val="rtf3rtf1rtf10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10rtf6Normal">
    <w:name w:val="rtf3 rtf1 rtf10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6Stiledidefault">
    <w:name w:val="rtf3 rtf1 rtf10 rtf6 Stile di default"/>
    <w:uiPriority w:val="99"/>
    <w:rsid w:val="006C2CE6"/>
  </w:style>
  <w:style w:type="paragraph" w:customStyle="1" w:styleId="rtf3rtf1rtf10rtf6heading1">
    <w:name w:val="rtf3 rtf1 rtf10 rtf6 heading 1"/>
    <w:next w:val="rtf3rtf1rtf10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10rtf6heading2">
    <w:name w:val="rtf3 rtf1 rtf10 rtf6 heading 2"/>
    <w:next w:val="rtf3rtf1rtf10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10rtf6heading3">
    <w:name w:val="rtf3 rtf1 rtf10 rtf6 heading 3"/>
    <w:next w:val="rtf3rtf1rtf10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10rtf7Normal">
    <w:name w:val="rtf3 rtf1 rtf10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7Stiledidefault">
    <w:name w:val="rtf3 rtf1 rtf10 rtf7 Stile di default"/>
    <w:uiPriority w:val="99"/>
    <w:rsid w:val="006C2CE6"/>
  </w:style>
  <w:style w:type="paragraph" w:customStyle="1" w:styleId="rtf3rtf1rtf10rtf8Normal">
    <w:name w:val="rtf3 rtf1 rtf10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0rtf8Stiledidefault">
    <w:name w:val="rtf3 rtf1 rtf10 rtf8 Stile di default"/>
    <w:uiPriority w:val="99"/>
    <w:rsid w:val="006C2CE6"/>
  </w:style>
  <w:style w:type="character" w:customStyle="1" w:styleId="rtf3rtf1rtf12legenda">
    <w:name w:val="rtf3 rtf1 rtf12 legenda"/>
    <w:uiPriority w:val="99"/>
    <w:rsid w:val="006C2CE6"/>
  </w:style>
  <w:style w:type="paragraph" w:customStyle="1" w:styleId="rtf3rtf1rtf13rtf8Normal">
    <w:name w:val="rtf3 rtf1 rtf13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3rtf8Stiledidefault">
    <w:name w:val="rtf3 rtf1 rtf13 rtf8 Stile di default"/>
    <w:uiPriority w:val="99"/>
    <w:rsid w:val="006C2CE6"/>
  </w:style>
  <w:style w:type="paragraph" w:customStyle="1" w:styleId="rtf13rtf8heading12">
    <w:name w:val="rtf13 rtf8 heading 12"/>
    <w:next w:val="rtf3rtf1rtf13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13rtf8heading2">
    <w:name w:val="rtf3 rtf1 rtf13 rtf8 heading 2"/>
    <w:next w:val="rtf3rtf1rtf13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13rtf8heading3">
    <w:name w:val="rtf3 rtf1 rtf13 rtf8 heading 3"/>
    <w:next w:val="rtf3rtf1rtf13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15legenda">
    <w:name w:val="rtf3 rtf1 rtf15 legenda"/>
    <w:uiPriority w:val="99"/>
    <w:rsid w:val="006C2CE6"/>
  </w:style>
  <w:style w:type="paragraph" w:customStyle="1" w:styleId="rtf3rtf1rtf16rtf1Normal">
    <w:name w:val="rtf3 rtf1 rtf16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rtf1Stiledidefault">
    <w:name w:val="rtf3 rtf1 rtf16 rtf1 Stile di default"/>
    <w:uiPriority w:val="99"/>
    <w:rsid w:val="006C2CE6"/>
  </w:style>
  <w:style w:type="paragraph" w:customStyle="1" w:styleId="rtf3rtf1rtf16rtf2Normal">
    <w:name w:val="rtf3 rtf1 rtf16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rtf2Stiledidefault">
    <w:name w:val="rtf3 rtf1 rtf16 rtf2 Stile di default"/>
    <w:uiPriority w:val="99"/>
    <w:rsid w:val="006C2CE6"/>
  </w:style>
  <w:style w:type="paragraph" w:customStyle="1" w:styleId="rtf3rtf1rtf16rtf4Normal">
    <w:name w:val="rtf3 rtf1 rtf16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rtf4Stiledidefault">
    <w:name w:val="rtf3 rtf1 rtf16 rtf4 Stile di default"/>
    <w:uiPriority w:val="99"/>
    <w:rsid w:val="006C2CE6"/>
  </w:style>
  <w:style w:type="paragraph" w:customStyle="1" w:styleId="rtf3rtf1rtf16rtf5Normal">
    <w:name w:val="rtf3 rtf1 rtf16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rtf5Stiledidefault">
    <w:name w:val="rtf3 rtf1 rtf16 rtf5 Stile di default"/>
    <w:uiPriority w:val="99"/>
    <w:rsid w:val="006C2CE6"/>
  </w:style>
  <w:style w:type="paragraph" w:customStyle="1" w:styleId="rtf3rtf1rtf16rtf6Normal">
    <w:name w:val="rtf3 rtf1 rtf16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rtf6Stiledidefault">
    <w:name w:val="rtf3 rtf1 rtf16 rtf6 Stile di default"/>
    <w:uiPriority w:val="99"/>
    <w:rsid w:val="006C2CE6"/>
  </w:style>
  <w:style w:type="paragraph" w:customStyle="1" w:styleId="rtf3rtf1rtf16rtf7Normal">
    <w:name w:val="rtf3 rtf1 rtf16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6rtf7Stiledidefault2">
    <w:name w:val="rtf16 rtf7 Stile di default2"/>
    <w:uiPriority w:val="99"/>
    <w:rsid w:val="006C2CE6"/>
  </w:style>
  <w:style w:type="paragraph" w:customStyle="1" w:styleId="rtf3rtf1rtf16rtf8Normal">
    <w:name w:val="rtf3 rtf1 rtf16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6rtf8Stiledidefault">
    <w:name w:val="rtf3 rtf1 rtf16 rtf8 Stile di default"/>
    <w:uiPriority w:val="99"/>
    <w:rsid w:val="006C2CE6"/>
  </w:style>
  <w:style w:type="character" w:customStyle="1" w:styleId="rtf3rtf1rtf18legenda">
    <w:name w:val="rtf3 rtf1 rtf18 legenda"/>
    <w:uiPriority w:val="99"/>
    <w:rsid w:val="006C2CE6"/>
  </w:style>
  <w:style w:type="paragraph" w:customStyle="1" w:styleId="rtf3rtf1rtf19rtf1Normal">
    <w:name w:val="rtf3 rtf1 rtf19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rtf1Stiledidefault">
    <w:name w:val="rtf3 rtf1 rtf19 rtf1 Stile di default"/>
    <w:uiPriority w:val="99"/>
    <w:rsid w:val="006C2CE6"/>
  </w:style>
  <w:style w:type="paragraph" w:customStyle="1" w:styleId="rtf3rtf1rtf19rtf1heading1">
    <w:name w:val="rtf3 rtf1 rtf19 rtf1 heading 1"/>
    <w:next w:val="rtf3rtf1rtf19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19rtf1heading2">
    <w:name w:val="rtf3 rtf1 rtf19 rtf1 heading 2"/>
    <w:next w:val="rtf3rtf1rtf19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19rtf1heading3">
    <w:name w:val="rtf3 rtf1 rtf19 rtf1 heading 3"/>
    <w:next w:val="rtf3rtf1rtf19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19rtf2Normal">
    <w:name w:val="rtf3 rtf1 rtf19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rtf2Stiledidefault">
    <w:name w:val="rtf3 rtf1 rtf19 rtf2 Stile di default"/>
    <w:uiPriority w:val="99"/>
    <w:rsid w:val="006C2CE6"/>
  </w:style>
  <w:style w:type="paragraph" w:customStyle="1" w:styleId="rtf3rtf1rtf19rtf4Normal">
    <w:name w:val="rtf3 rtf1 rtf19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rtf4Stiledidefault">
    <w:name w:val="rtf3 rtf1 rtf19 rtf4 Stile di default"/>
    <w:uiPriority w:val="99"/>
    <w:rsid w:val="006C2CE6"/>
  </w:style>
  <w:style w:type="paragraph" w:customStyle="1" w:styleId="rtf3rtf1rtf19rtf5Normal">
    <w:name w:val="rtf3 rtf1 rtf19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9rtf5Stiledidefault2">
    <w:name w:val="rtf19 rtf5 Stile di default2"/>
    <w:uiPriority w:val="99"/>
    <w:rsid w:val="006C2CE6"/>
  </w:style>
  <w:style w:type="paragraph" w:customStyle="1" w:styleId="rtf3rtf1rtf19rtf6Normal">
    <w:name w:val="rtf3 rtf1 rtf19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rtf6Stiledidefault">
    <w:name w:val="rtf3 rtf1 rtf19 rtf6 Stile di default"/>
    <w:uiPriority w:val="99"/>
    <w:rsid w:val="006C2CE6"/>
  </w:style>
  <w:style w:type="paragraph" w:customStyle="1" w:styleId="rtf3rtf1rtf19rtf7Normal">
    <w:name w:val="rtf3 rtf1 rtf19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rtf7Stiledidefault">
    <w:name w:val="rtf3 rtf1 rtf19 rtf7 Stile di default"/>
    <w:uiPriority w:val="99"/>
    <w:rsid w:val="006C2CE6"/>
  </w:style>
  <w:style w:type="paragraph" w:customStyle="1" w:styleId="rtf3rtf1rtf19rtf8Normal">
    <w:name w:val="rtf3 rtf1 rtf19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19rtf8Stiledidefault">
    <w:name w:val="rtf3 rtf1 rtf19 rtf8 Stile di default"/>
    <w:uiPriority w:val="99"/>
    <w:rsid w:val="006C2CE6"/>
  </w:style>
  <w:style w:type="character" w:customStyle="1" w:styleId="rtf3rtf1rtf21legenda">
    <w:name w:val="rtf3 rtf1 rtf21 legenda"/>
    <w:uiPriority w:val="99"/>
    <w:rsid w:val="006C2CE6"/>
  </w:style>
  <w:style w:type="paragraph" w:customStyle="1" w:styleId="rtf3rtf1rtf22rtf1Normal">
    <w:name w:val="rtf3 rtf1 rtf22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rtf1Stiledidefault">
    <w:name w:val="rtf3 rtf1 rtf22 rtf1 Stile di default"/>
    <w:uiPriority w:val="99"/>
    <w:rsid w:val="006C2CE6"/>
  </w:style>
  <w:style w:type="paragraph" w:customStyle="1" w:styleId="rtf3rtf1rtf22rtf2Normal">
    <w:name w:val="rtf3 rtf1 rtf22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rtf2Stiledidefault">
    <w:name w:val="rtf3 rtf1 rtf22 rtf2 Stile di default"/>
    <w:uiPriority w:val="99"/>
    <w:rsid w:val="006C2CE6"/>
  </w:style>
  <w:style w:type="paragraph" w:customStyle="1" w:styleId="rtf3rtf1rtf22rtf4Normal">
    <w:name w:val="rtf3 rtf1 rtf22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rtf4Stiledidefault">
    <w:name w:val="rtf3 rtf1 rtf22 rtf4 Stile di default"/>
    <w:uiPriority w:val="99"/>
    <w:rsid w:val="006C2CE6"/>
  </w:style>
  <w:style w:type="paragraph" w:customStyle="1" w:styleId="rtf3rtf1rtf22rtf5Normal">
    <w:name w:val="rtf3 rtf1 rtf22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2rtf5Stiledidefault2">
    <w:name w:val="rtf22 rtf5 Stile di default2"/>
    <w:uiPriority w:val="99"/>
    <w:rsid w:val="006C2CE6"/>
  </w:style>
  <w:style w:type="paragraph" w:customStyle="1" w:styleId="rtf3rtf1rtf22rtf6Normal">
    <w:name w:val="rtf3 rtf1 rtf22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rtf6Stiledidefault">
    <w:name w:val="rtf3 rtf1 rtf22 rtf6 Stile di default"/>
    <w:uiPriority w:val="99"/>
    <w:rsid w:val="006C2CE6"/>
  </w:style>
  <w:style w:type="paragraph" w:customStyle="1" w:styleId="rtf3rtf1rtf22rtf7Normal">
    <w:name w:val="rtf3 rtf1 rtf22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rtf7Stiledidefault">
    <w:name w:val="rtf3 rtf1 rtf22 rtf7 Stile di default"/>
    <w:uiPriority w:val="99"/>
    <w:rsid w:val="006C2CE6"/>
  </w:style>
  <w:style w:type="paragraph" w:customStyle="1" w:styleId="rtf3rtf1rtf22rtf8Normal">
    <w:name w:val="rtf3 rtf1 rtf22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2rtf8Stiledidefault">
    <w:name w:val="rtf3 rtf1 rtf22 rtf8 Stile di default"/>
    <w:uiPriority w:val="99"/>
    <w:rsid w:val="006C2CE6"/>
  </w:style>
  <w:style w:type="character" w:customStyle="1" w:styleId="rtf3rtf1rtf24legenda">
    <w:name w:val="rtf3 rtf1 rtf24 legenda"/>
    <w:uiPriority w:val="99"/>
    <w:rsid w:val="006C2CE6"/>
  </w:style>
  <w:style w:type="paragraph" w:customStyle="1" w:styleId="rtf3rtf1rtf25rtf1Normal">
    <w:name w:val="rtf3 rtf1 rtf25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rtf1Stiledidefault">
    <w:name w:val="rtf3 rtf1 rtf25 rtf1 Stile di default"/>
    <w:uiPriority w:val="99"/>
    <w:rsid w:val="006C2CE6"/>
  </w:style>
  <w:style w:type="paragraph" w:customStyle="1" w:styleId="rtf3rtf1rtf25rtf2Normal">
    <w:name w:val="rtf3 rtf1 rtf25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rtf2Stiledidefault">
    <w:name w:val="rtf3 rtf1 rtf25 rtf2 Stile di default"/>
    <w:uiPriority w:val="99"/>
    <w:rsid w:val="006C2CE6"/>
  </w:style>
  <w:style w:type="paragraph" w:customStyle="1" w:styleId="rtf3rtf1rtf25rtf4Normal">
    <w:name w:val="rtf3 rtf1 rtf25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rtf4Stiledidefault">
    <w:name w:val="rtf3 rtf1 rtf25 rtf4 Stile di default"/>
    <w:uiPriority w:val="99"/>
    <w:rsid w:val="006C2CE6"/>
  </w:style>
  <w:style w:type="paragraph" w:customStyle="1" w:styleId="rtf3rtf1rtf25rtf5Normal">
    <w:name w:val="rtf3 rtf1 rtf25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5rtf5Stiledidefault1">
    <w:name w:val="rtf25 rtf5 Stile di default1"/>
    <w:uiPriority w:val="99"/>
    <w:rsid w:val="006C2CE6"/>
  </w:style>
  <w:style w:type="paragraph" w:customStyle="1" w:styleId="rtf3rtf1rtf25rtf6Normal">
    <w:name w:val="rtf3 rtf1 rtf25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rtf6Stiledidefault">
    <w:name w:val="rtf3 rtf1 rtf25 rtf6 Stile di default"/>
    <w:uiPriority w:val="99"/>
    <w:rsid w:val="006C2CE6"/>
  </w:style>
  <w:style w:type="paragraph" w:customStyle="1" w:styleId="rtf3rtf1rtf25rtf7Normal">
    <w:name w:val="rtf3 rtf1 rtf25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rtf7Stiledidefault">
    <w:name w:val="rtf3 rtf1 rtf25 rtf7 Stile di default"/>
    <w:uiPriority w:val="99"/>
    <w:rsid w:val="006C2CE6"/>
  </w:style>
  <w:style w:type="paragraph" w:customStyle="1" w:styleId="rtf3rtf1rtf25rtf8Normal">
    <w:name w:val="rtf3 rtf1 rtf25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5rtf8Stiledidefault">
    <w:name w:val="rtf3 rtf1 rtf25 rtf8 Stile di default"/>
    <w:uiPriority w:val="99"/>
    <w:rsid w:val="006C2CE6"/>
  </w:style>
  <w:style w:type="character" w:customStyle="1" w:styleId="rtf3rtf1rtf27legenda">
    <w:name w:val="rtf3 rtf1 rtf27 legenda"/>
    <w:uiPriority w:val="99"/>
    <w:rsid w:val="006C2CE6"/>
  </w:style>
  <w:style w:type="paragraph" w:customStyle="1" w:styleId="rtf3rtf1rtf28rtf1Normal">
    <w:name w:val="rtf3 rtf1 rtf28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rtf1Stiledidefault">
    <w:name w:val="rtf3 rtf1 rtf28 rtf1 Stile di default"/>
    <w:uiPriority w:val="99"/>
    <w:rsid w:val="006C2CE6"/>
  </w:style>
  <w:style w:type="paragraph" w:customStyle="1" w:styleId="rtf3rtf1rtf28rtf2Normal">
    <w:name w:val="rtf3 rtf1 rtf28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rtf2Stiledidefault">
    <w:name w:val="rtf3 rtf1 rtf28 rtf2 Stile di default"/>
    <w:uiPriority w:val="99"/>
    <w:rsid w:val="006C2CE6"/>
  </w:style>
  <w:style w:type="paragraph" w:customStyle="1" w:styleId="rtf3rtf1rtf28rtf4Normal">
    <w:name w:val="rtf3 rtf1 rtf28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rtf4Stiledidefault">
    <w:name w:val="rtf3 rtf1 rtf28 rtf4 Stile di default"/>
    <w:uiPriority w:val="99"/>
    <w:rsid w:val="006C2CE6"/>
  </w:style>
  <w:style w:type="paragraph" w:customStyle="1" w:styleId="rtf3rtf1rtf28rtf5Normal">
    <w:name w:val="rtf3 rtf1 rtf28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8rtf5Stiledidefault1">
    <w:name w:val="rtf28 rtf5 Stile di default1"/>
    <w:uiPriority w:val="99"/>
    <w:rsid w:val="006C2CE6"/>
  </w:style>
  <w:style w:type="paragraph" w:customStyle="1" w:styleId="rtf3rtf1rtf28rtf6Normal">
    <w:name w:val="rtf3 rtf1 rtf28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rtf6Stiledidefault">
    <w:name w:val="rtf3 rtf1 rtf28 rtf6 Stile di default"/>
    <w:uiPriority w:val="99"/>
    <w:rsid w:val="006C2CE6"/>
  </w:style>
  <w:style w:type="paragraph" w:customStyle="1" w:styleId="rtf3rtf1rtf28rtf7Normal">
    <w:name w:val="rtf3 rtf1 rtf28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rtf7Stiledidefault">
    <w:name w:val="rtf3 rtf1 rtf28 rtf7 Stile di default"/>
    <w:uiPriority w:val="99"/>
    <w:rsid w:val="006C2CE6"/>
  </w:style>
  <w:style w:type="paragraph" w:customStyle="1" w:styleId="rtf3rtf1rtf28rtf8Normal">
    <w:name w:val="rtf3 rtf1 rtf28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28rtf8Stiledidefault">
    <w:name w:val="rtf3 rtf1 rtf28 rtf8 Stile di default"/>
    <w:uiPriority w:val="99"/>
    <w:rsid w:val="006C2CE6"/>
  </w:style>
  <w:style w:type="character" w:customStyle="1" w:styleId="rtf3rtf1rtf30legenda">
    <w:name w:val="rtf3 rtf1 rtf30 legenda"/>
    <w:uiPriority w:val="99"/>
    <w:rsid w:val="006C2CE6"/>
  </w:style>
  <w:style w:type="paragraph" w:customStyle="1" w:styleId="rtf3rtf1rtf31rtf1Normal">
    <w:name w:val="rtf3 rtf1 rtf31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rtf1Stiledidefault">
    <w:name w:val="rtf3 rtf1 rtf31 rtf1 Stile di default"/>
    <w:uiPriority w:val="99"/>
    <w:rsid w:val="006C2CE6"/>
  </w:style>
  <w:style w:type="paragraph" w:customStyle="1" w:styleId="rtf3rtf1rtf31rtf2Normal">
    <w:name w:val="rtf3 rtf1 rtf31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rtf2Stiledidefault">
    <w:name w:val="rtf3 rtf1 rtf31 rtf2 Stile di default"/>
    <w:uiPriority w:val="99"/>
    <w:rsid w:val="006C2CE6"/>
  </w:style>
  <w:style w:type="paragraph" w:customStyle="1" w:styleId="rtf3rtf1rtf31rtf4Normal">
    <w:name w:val="rtf3 rtf1 rtf31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rtf4Stiledidefault">
    <w:name w:val="rtf3 rtf1 rtf31 rtf4 Stile di default"/>
    <w:uiPriority w:val="99"/>
    <w:rsid w:val="006C2CE6"/>
  </w:style>
  <w:style w:type="paragraph" w:customStyle="1" w:styleId="rtf3rtf1rtf31rtf5Normal">
    <w:name w:val="rtf3 rtf1 rtf31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1rtf5Stiledidefault1">
    <w:name w:val="rtf31 rtf5 Stile di default1"/>
    <w:uiPriority w:val="99"/>
    <w:rsid w:val="006C2CE6"/>
  </w:style>
  <w:style w:type="paragraph" w:customStyle="1" w:styleId="rtf3rtf1rtf31rtf6Normal">
    <w:name w:val="rtf3 rtf1 rtf31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rtf6Stiledidefault">
    <w:name w:val="rtf3 rtf1 rtf31 rtf6 Stile di default"/>
    <w:uiPriority w:val="99"/>
    <w:rsid w:val="006C2CE6"/>
  </w:style>
  <w:style w:type="paragraph" w:customStyle="1" w:styleId="rtf3rtf1rtf31rtf7Normal">
    <w:name w:val="rtf3 rtf1 rtf31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rtf7Stiledidefault">
    <w:name w:val="rtf3 rtf1 rtf31 rtf7 Stile di default"/>
    <w:uiPriority w:val="99"/>
    <w:rsid w:val="006C2CE6"/>
  </w:style>
  <w:style w:type="paragraph" w:customStyle="1" w:styleId="rtf3rtf1rtf31rtf8Normal">
    <w:name w:val="rtf3 rtf1 rtf31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1rtf8Stiledidefault">
    <w:name w:val="rtf3 rtf1 rtf31 rtf8 Stile di default"/>
    <w:uiPriority w:val="99"/>
    <w:rsid w:val="006C2CE6"/>
  </w:style>
  <w:style w:type="character" w:customStyle="1" w:styleId="rtf3rtf1rtf33legenda">
    <w:name w:val="rtf3 rtf1 rtf33 legenda"/>
    <w:uiPriority w:val="99"/>
    <w:rsid w:val="006C2CE6"/>
  </w:style>
  <w:style w:type="paragraph" w:customStyle="1" w:styleId="rtf3rtf1rtf34rtf1Normal">
    <w:name w:val="rtf3 rtf1 rtf34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4rtf1Stiledidefault">
    <w:name w:val="rtf3 rtf1 rtf34 rtf1 Stile di default"/>
    <w:uiPriority w:val="99"/>
    <w:rsid w:val="006C2CE6"/>
  </w:style>
  <w:style w:type="paragraph" w:customStyle="1" w:styleId="rtf3rtf1rtf34rtf2Normal">
    <w:name w:val="rtf3 rtf1 rtf34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4rtf2Stiledidefault">
    <w:name w:val="rtf3 rtf1 rtf34 rtf2 Stile di default"/>
    <w:uiPriority w:val="99"/>
    <w:rsid w:val="006C2CE6"/>
  </w:style>
  <w:style w:type="paragraph" w:customStyle="1" w:styleId="rtf3rtf1rtf34rtf2heading1">
    <w:name w:val="rtf3 rtf1 rtf34 rtf2 heading 1"/>
    <w:next w:val="rtf3rtf1rtf34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34rtf2heading2">
    <w:name w:val="rtf3 rtf1 rtf34 rtf2 heading 2"/>
    <w:next w:val="rtf3rtf1rtf34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4rtf2heading31">
    <w:name w:val="rtf34 rtf2 heading 31"/>
    <w:next w:val="rtf3rtf1rtf34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34rtf6Normal">
    <w:name w:val="rtf3 rtf1 rtf34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4rtf6Stiledidefault">
    <w:name w:val="rtf3 rtf1 rtf34 rtf6 Stile di default"/>
    <w:uiPriority w:val="99"/>
    <w:rsid w:val="006C2CE6"/>
  </w:style>
  <w:style w:type="paragraph" w:customStyle="1" w:styleId="rtf3rtf1rtf34rtf6heading1">
    <w:name w:val="rtf3 rtf1 rtf34 rtf6 heading 1"/>
    <w:next w:val="rtf3rtf1rtf34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34rtf6heading2">
    <w:name w:val="rtf3 rtf1 rtf34 rtf6 heading 2"/>
    <w:next w:val="rtf3rtf1rtf34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34rtf6heading3">
    <w:name w:val="rtf3 rtf1 rtf34 rtf6 heading 3"/>
    <w:next w:val="rtf3rtf1rtf34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34rtf7Normal">
    <w:name w:val="rtf3 rtf1 rtf34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4rtf7Stiledidefault">
    <w:name w:val="rtf3 rtf1 rtf34 rtf7 Stile di default"/>
    <w:uiPriority w:val="99"/>
    <w:rsid w:val="006C2CE6"/>
  </w:style>
  <w:style w:type="paragraph" w:customStyle="1" w:styleId="rtf3rtf1rtf34rtf7heading1">
    <w:name w:val="rtf3 rtf1 rtf34 rtf7 heading 1"/>
    <w:next w:val="rtf3rtf1rtf34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34rtf7heading2">
    <w:name w:val="rtf3 rtf1 rtf34 rtf7 heading 2"/>
    <w:next w:val="rtf3rtf1rtf34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34rtf7heading3">
    <w:name w:val="rtf3 rtf1 rtf34 rtf7 heading 3"/>
    <w:next w:val="rtf3rtf1rtf34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34rtf8Normal">
    <w:name w:val="rtf3 rtf1 rtf34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4rtf8Stiledidefault">
    <w:name w:val="rtf3 rtf1 rtf34 rtf8 Stile di default"/>
    <w:uiPriority w:val="99"/>
    <w:rsid w:val="006C2CE6"/>
  </w:style>
  <w:style w:type="paragraph" w:customStyle="1" w:styleId="rtf34rtf8heading11">
    <w:name w:val="rtf34 rtf8 heading 11"/>
    <w:next w:val="rtf3rtf1rtf34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34rtf8heading2">
    <w:name w:val="rtf3 rtf1 rtf34 rtf8 heading 2"/>
    <w:next w:val="rtf3rtf1rtf34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34rtf8heading3">
    <w:name w:val="rtf3 rtf1 rtf34 rtf8 heading 3"/>
    <w:next w:val="rtf3rtf1rtf34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36legenda">
    <w:name w:val="rtf3 rtf1 rtf36 legenda"/>
    <w:uiPriority w:val="99"/>
    <w:rsid w:val="006C2CE6"/>
  </w:style>
  <w:style w:type="paragraph" w:customStyle="1" w:styleId="rtf3rtf1rtf37rtf1Normal">
    <w:name w:val="rtf3 rtf1 rtf37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rtf1Stiledidefault">
    <w:name w:val="rtf3 rtf1 rtf37 rtf1 Stile di default"/>
    <w:uiPriority w:val="99"/>
    <w:rsid w:val="006C2CE6"/>
  </w:style>
  <w:style w:type="paragraph" w:customStyle="1" w:styleId="rtf3rtf1rtf37rtf2Normal">
    <w:name w:val="rtf3 rtf1 rtf37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rtf2Stiledidefault">
    <w:name w:val="rtf3 rtf1 rtf37 rtf2 Stile di default"/>
    <w:uiPriority w:val="99"/>
    <w:rsid w:val="006C2CE6"/>
  </w:style>
  <w:style w:type="paragraph" w:customStyle="1" w:styleId="rtf3rtf1rtf37rtf4Normal">
    <w:name w:val="rtf3 rtf1 rtf37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rtf4Stiledidefault">
    <w:name w:val="rtf3 rtf1 rtf37 rtf4 Stile di default"/>
    <w:uiPriority w:val="99"/>
    <w:rsid w:val="006C2CE6"/>
  </w:style>
  <w:style w:type="paragraph" w:customStyle="1" w:styleId="rtf3rtf1rtf37rtf5Normal">
    <w:name w:val="rtf3 rtf1 rtf37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rtf5Stiledidefault">
    <w:name w:val="rtf3 rtf1 rtf37 rtf5 Stile di default"/>
    <w:uiPriority w:val="99"/>
    <w:rsid w:val="006C2CE6"/>
  </w:style>
  <w:style w:type="paragraph" w:customStyle="1" w:styleId="rtf3rtf1rtf37rtf6Normal">
    <w:name w:val="rtf3 rtf1 rtf37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rtf6Stiledidefault">
    <w:name w:val="rtf3 rtf1 rtf37 rtf6 Stile di default"/>
    <w:uiPriority w:val="99"/>
    <w:rsid w:val="006C2CE6"/>
  </w:style>
  <w:style w:type="paragraph" w:customStyle="1" w:styleId="rtf3rtf1rtf37rtf7Normal">
    <w:name w:val="rtf3 rtf1 rtf37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7rtf7Stiledidefault1">
    <w:name w:val="rtf37 rtf7 Stile di default1"/>
    <w:uiPriority w:val="99"/>
    <w:rsid w:val="006C2CE6"/>
  </w:style>
  <w:style w:type="paragraph" w:customStyle="1" w:styleId="rtf3rtf1rtf37rtf8Normal">
    <w:name w:val="rtf3 rtf1 rtf37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37rtf8Stiledidefault">
    <w:name w:val="rtf3 rtf1 rtf37 rtf8 Stile di default"/>
    <w:uiPriority w:val="99"/>
    <w:rsid w:val="006C2CE6"/>
  </w:style>
  <w:style w:type="character" w:customStyle="1" w:styleId="rtf3rtf1rtf39legenda">
    <w:name w:val="rtf3 rtf1 rtf39 legenda"/>
    <w:uiPriority w:val="99"/>
    <w:rsid w:val="006C2CE6"/>
  </w:style>
  <w:style w:type="paragraph" w:customStyle="1" w:styleId="rtf3rtf1rtf40rtf1Normal">
    <w:name w:val="rtf3 rtf1 rtf40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1Stiledidefault">
    <w:name w:val="rtf3 rtf1 rtf40 rtf1 Stile di default"/>
    <w:uiPriority w:val="99"/>
    <w:rsid w:val="006C2CE6"/>
  </w:style>
  <w:style w:type="paragraph" w:customStyle="1" w:styleId="rtf3rtf1rtf40rtf2Normal">
    <w:name w:val="rtf3 rtf1 rtf40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2Stiledidefault">
    <w:name w:val="rtf3 rtf1 rtf40 rtf2 Stile di default"/>
    <w:uiPriority w:val="99"/>
    <w:rsid w:val="006C2CE6"/>
  </w:style>
  <w:style w:type="paragraph" w:customStyle="1" w:styleId="rtf3rtf1rtf40rtf2heading1">
    <w:name w:val="rtf3 rtf1 rtf40 rtf2 heading 1"/>
    <w:next w:val="rtf3rtf1rtf40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0rtf2heading2">
    <w:name w:val="rtf3 rtf1 rtf40 rtf2 heading 2"/>
    <w:next w:val="rtf3rtf1rtf40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0rtf2heading3">
    <w:name w:val="rtf3 rtf1 rtf40 rtf2 heading 3"/>
    <w:next w:val="rtf3rtf1rtf40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0rtf3Normal">
    <w:name w:val="rtf3 rtf1 rtf40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3Stiledidefault">
    <w:name w:val="rtf3 rtf1 rtf40 rtf3 Stile di default"/>
    <w:uiPriority w:val="99"/>
    <w:rsid w:val="006C2CE6"/>
  </w:style>
  <w:style w:type="paragraph" w:customStyle="1" w:styleId="rtf3rtf1rtf40rtf3heading1">
    <w:name w:val="rtf3 rtf1 rtf40 rtf3 heading 1"/>
    <w:next w:val="rtf3rtf1rtf40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0rtf3heading21">
    <w:name w:val="rtf40 rtf3 heading 21"/>
    <w:next w:val="rtf3rtf1rtf40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0rtf3heading3">
    <w:name w:val="rtf3 rtf1 rtf40 rtf3 heading 3"/>
    <w:next w:val="rtf3rtf1rtf40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0rtf5Normal">
    <w:name w:val="rtf3 rtf1 rtf40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5Stiledidefault">
    <w:name w:val="rtf3 rtf1 rtf40 rtf5 Stile di default"/>
    <w:uiPriority w:val="99"/>
    <w:rsid w:val="006C2CE6"/>
  </w:style>
  <w:style w:type="paragraph" w:customStyle="1" w:styleId="rtf3rtf1rtf40rtf5heading1">
    <w:name w:val="rtf3 rtf1 rtf40 rtf5 heading 1"/>
    <w:next w:val="rtf3rtf1rtf40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0rtf5heading2">
    <w:name w:val="rtf3 rtf1 rtf40 rtf5 heading 2"/>
    <w:next w:val="rtf3rtf1rtf40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0rtf5heading3">
    <w:name w:val="rtf3 rtf1 rtf40 rtf5 heading 3"/>
    <w:next w:val="rtf3rtf1rtf40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0rtf6Normal">
    <w:name w:val="rtf3 rtf1 rtf40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6Stiledidefault">
    <w:name w:val="rtf3 rtf1 rtf40 rtf6 Stile di default"/>
    <w:uiPriority w:val="99"/>
    <w:rsid w:val="006C2CE6"/>
  </w:style>
  <w:style w:type="paragraph" w:customStyle="1" w:styleId="rtf3rtf1rtf40rtf6heading1">
    <w:name w:val="rtf3 rtf1 rtf40 rtf6 heading 1"/>
    <w:next w:val="rtf3rtf1rtf40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0rtf6heading2">
    <w:name w:val="rtf3 rtf1 rtf40 rtf6 heading 2"/>
    <w:next w:val="rtf3rtf1rtf40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0rtf6heading3">
    <w:name w:val="rtf3 rtf1 rtf40 rtf6 heading 3"/>
    <w:next w:val="rtf3rtf1rtf40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0rtf7Normal1">
    <w:name w:val="rtf40 rtf7 Normal1"/>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7Stiledidefault">
    <w:name w:val="rtf3 rtf1 rtf40 rtf7 Stile di default"/>
    <w:uiPriority w:val="99"/>
    <w:rsid w:val="006C2CE6"/>
  </w:style>
  <w:style w:type="paragraph" w:customStyle="1" w:styleId="rtf3rtf1rtf40rtf7heading1">
    <w:name w:val="rtf3 rtf1 rtf40 rtf7 heading 1"/>
    <w:next w:val="rtf40rtf7Normal1"/>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0rtf7heading2">
    <w:name w:val="rtf3 rtf1 rtf40 rtf7 heading 2"/>
    <w:next w:val="rtf40rtf7Normal1"/>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0rtf7heading3">
    <w:name w:val="rtf3 rtf1 rtf40 rtf7 heading 3"/>
    <w:next w:val="rtf40rtf7Normal1"/>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0rtf8Normal">
    <w:name w:val="rtf3 rtf1 rtf40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0rtf8Stiledidefault">
    <w:name w:val="rtf3 rtf1 rtf40 rtf8 Stile di default"/>
    <w:uiPriority w:val="99"/>
    <w:rsid w:val="006C2CE6"/>
  </w:style>
  <w:style w:type="paragraph" w:customStyle="1" w:styleId="rtf3rtf1rtf40rtf8heading1">
    <w:name w:val="rtf3 rtf1 rtf40 rtf8 heading 1"/>
    <w:next w:val="rtf3rtf1rtf40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0rtf8heading2">
    <w:name w:val="rtf3 rtf1 rtf40 rtf8 heading 2"/>
    <w:next w:val="rtf3rtf1rtf40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0rtf8heading3">
    <w:name w:val="rtf3 rtf1 rtf40 rtf8 heading 3"/>
    <w:next w:val="rtf3rtf1rtf40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42legenda">
    <w:name w:val="rtf3 rtf1 rtf42 legenda"/>
    <w:uiPriority w:val="99"/>
    <w:rsid w:val="006C2CE6"/>
  </w:style>
  <w:style w:type="paragraph" w:customStyle="1" w:styleId="rtf3rtf1rtf43rtf1Normal">
    <w:name w:val="rtf3 rtf1 rtf43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rtf1Stiledidefault">
    <w:name w:val="rtf3 rtf1 rtf43 rtf1 Stile di default"/>
    <w:uiPriority w:val="99"/>
    <w:rsid w:val="006C2CE6"/>
  </w:style>
  <w:style w:type="paragraph" w:customStyle="1" w:styleId="rtf43rtf2Normal1">
    <w:name w:val="rtf43 rtf2 Normal1"/>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rtf2Stiledidefault">
    <w:name w:val="rtf3 rtf1 rtf43 rtf2 Stile di default"/>
    <w:uiPriority w:val="99"/>
    <w:rsid w:val="006C2CE6"/>
  </w:style>
  <w:style w:type="paragraph" w:customStyle="1" w:styleId="rtf3rtf1rtf43rtf4Normal">
    <w:name w:val="rtf3 rtf1 rtf43 rtf4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rtf4Stiledidefault">
    <w:name w:val="rtf3 rtf1 rtf43 rtf4 Stile di default"/>
    <w:uiPriority w:val="99"/>
    <w:rsid w:val="006C2CE6"/>
  </w:style>
  <w:style w:type="paragraph" w:customStyle="1" w:styleId="rtf3rtf1rtf43rtf5Normal">
    <w:name w:val="rtf3 rtf1 rtf43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rtf5Stiledidefault">
    <w:name w:val="rtf3 rtf1 rtf43 rtf5 Stile di default"/>
    <w:uiPriority w:val="99"/>
    <w:rsid w:val="006C2CE6"/>
  </w:style>
  <w:style w:type="paragraph" w:customStyle="1" w:styleId="rtf3rtf1rtf43rtf6Normal">
    <w:name w:val="rtf3 rtf1 rtf43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rtf6Stiledidefault">
    <w:name w:val="rtf3 rtf1 rtf43 rtf6 Stile di default"/>
    <w:uiPriority w:val="99"/>
    <w:rsid w:val="006C2CE6"/>
  </w:style>
  <w:style w:type="paragraph" w:customStyle="1" w:styleId="rtf3rtf1rtf43rtf6heading1">
    <w:name w:val="rtf3 rtf1 rtf43 rtf6 heading 1"/>
    <w:next w:val="rtf3rtf1rtf4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3rtf6heading2">
    <w:name w:val="rtf3 rtf1 rtf43 rtf6 heading 2"/>
    <w:next w:val="rtf3rtf1rtf4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3rtf6heading3">
    <w:name w:val="rtf3 rtf1 rtf43 rtf6 heading 3"/>
    <w:next w:val="rtf3rtf1rtf4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3rtf7Normal">
    <w:name w:val="rtf3 rtf1 rtf43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3rtf7Stiledidefault">
    <w:name w:val="rtf3 rtf1 rtf43 rtf7 Stile di default"/>
    <w:uiPriority w:val="99"/>
    <w:rsid w:val="006C2CE6"/>
  </w:style>
  <w:style w:type="paragraph" w:customStyle="1" w:styleId="rtf3rtf1rtf43rtf8Normal">
    <w:name w:val="rtf3 rtf1 rtf43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3rtf8Stiledidefault1">
    <w:name w:val="rtf43 rtf8 Stile di default1"/>
    <w:uiPriority w:val="99"/>
    <w:rsid w:val="006C2CE6"/>
  </w:style>
  <w:style w:type="character" w:customStyle="1" w:styleId="rtf3rtf1rtf45legenda">
    <w:name w:val="rtf3 rtf1 rtf45 legenda"/>
    <w:uiPriority w:val="99"/>
    <w:rsid w:val="006C2CE6"/>
  </w:style>
  <w:style w:type="paragraph" w:customStyle="1" w:styleId="rtf3rtf1rtf46rtf1Normal">
    <w:name w:val="rtf3 rtf1 rtf46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1Stiledidefault">
    <w:name w:val="rtf3 rtf1 rtf46 rtf1 Stile di default"/>
    <w:uiPriority w:val="99"/>
    <w:rsid w:val="006C2CE6"/>
  </w:style>
  <w:style w:type="paragraph" w:customStyle="1" w:styleId="rtf3rtf1rtf46rtf2Normal">
    <w:name w:val="rtf3 rtf1 rtf46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2Stiledidefault">
    <w:name w:val="rtf3 rtf1 rtf46 rtf2 Stile di default"/>
    <w:uiPriority w:val="99"/>
    <w:rsid w:val="006C2CE6"/>
  </w:style>
  <w:style w:type="paragraph" w:customStyle="1" w:styleId="rtf3rtf1rtf46rtf2heading1">
    <w:name w:val="rtf3 rtf1 rtf46 rtf2 heading 1"/>
    <w:next w:val="rtf3rtf1rtf46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6rtf2heading2">
    <w:name w:val="rtf3 rtf1 rtf46 rtf2 heading 2"/>
    <w:next w:val="rtf3rtf1rtf46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6rtf2heading3">
    <w:name w:val="rtf3 rtf1 rtf46 rtf2 heading 3"/>
    <w:next w:val="rtf3rtf1rtf46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6rtf3Normal">
    <w:name w:val="rtf3 rtf1 rtf46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3Stiledidefault">
    <w:name w:val="rtf3 rtf1 rtf46 rtf3 Stile di default"/>
    <w:uiPriority w:val="99"/>
    <w:rsid w:val="006C2CE6"/>
  </w:style>
  <w:style w:type="paragraph" w:customStyle="1" w:styleId="rtf3rtf1rtf46rtf3heading1">
    <w:name w:val="rtf3 rtf1 rtf46 rtf3 heading 1"/>
    <w:next w:val="rtf3rtf1rtf46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6rtf3heading2">
    <w:name w:val="rtf3 rtf1 rtf46 rtf3 heading 2"/>
    <w:next w:val="rtf3rtf1rtf46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6rtf3heading31">
    <w:name w:val="rtf46 rtf3 heading 31"/>
    <w:next w:val="rtf3rtf1rtf46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6rtf5Normal">
    <w:name w:val="rtf3 rtf1 rtf46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5Stiledidefault">
    <w:name w:val="rtf3 rtf1 rtf46 rtf5 Stile di default"/>
    <w:uiPriority w:val="99"/>
    <w:rsid w:val="006C2CE6"/>
  </w:style>
  <w:style w:type="paragraph" w:customStyle="1" w:styleId="rtf3rtf1rtf46rtf5heading1">
    <w:name w:val="rtf3 rtf1 rtf46 rtf5 heading 1"/>
    <w:next w:val="rtf3rtf1rtf46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6rtf5heading2">
    <w:name w:val="rtf3 rtf1 rtf46 rtf5 heading 2"/>
    <w:next w:val="rtf3rtf1rtf46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6rtf5heading3">
    <w:name w:val="rtf3 rtf1 rtf46 rtf5 heading 3"/>
    <w:next w:val="rtf3rtf1rtf46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6rtf6Normal">
    <w:name w:val="rtf3 rtf1 rtf46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6Stiledidefault">
    <w:name w:val="rtf3 rtf1 rtf46 rtf6 Stile di default"/>
    <w:uiPriority w:val="99"/>
    <w:rsid w:val="006C2CE6"/>
  </w:style>
  <w:style w:type="paragraph" w:customStyle="1" w:styleId="rtf3rtf1rtf46rtf6heading1">
    <w:name w:val="rtf3 rtf1 rtf46 rtf6 heading 1"/>
    <w:next w:val="rtf3rtf1rtf46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6rtf6heading2">
    <w:name w:val="rtf3 rtf1 rtf46 rtf6 heading 2"/>
    <w:next w:val="rtf3rtf1rtf46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6rtf6heading3">
    <w:name w:val="rtf3 rtf1 rtf46 rtf6 heading 3"/>
    <w:next w:val="rtf3rtf1rtf46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6rtf7Normal">
    <w:name w:val="rtf3 rtf1 rtf46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7Stiledidefault">
    <w:name w:val="rtf3 rtf1 rtf46 rtf7 Stile di default"/>
    <w:uiPriority w:val="99"/>
    <w:rsid w:val="006C2CE6"/>
  </w:style>
  <w:style w:type="paragraph" w:customStyle="1" w:styleId="rtf46rtf7heading11">
    <w:name w:val="rtf46 rtf7 heading 11"/>
    <w:next w:val="rtf3rtf1rtf46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6rtf7heading2">
    <w:name w:val="rtf3 rtf1 rtf46 rtf7 heading 2"/>
    <w:next w:val="rtf3rtf1rtf46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6rtf7heading3">
    <w:name w:val="rtf3 rtf1 rtf46 rtf7 heading 3"/>
    <w:next w:val="rtf3rtf1rtf46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46rtf8Normal">
    <w:name w:val="rtf3 rtf1 rtf46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6rtf8Stiledidefault">
    <w:name w:val="rtf3 rtf1 rtf46 rtf8 Stile di default"/>
    <w:uiPriority w:val="99"/>
    <w:rsid w:val="006C2CE6"/>
  </w:style>
  <w:style w:type="paragraph" w:customStyle="1" w:styleId="rtf3rtf1rtf46rtf8heading1">
    <w:name w:val="rtf3 rtf1 rtf46 rtf8 heading 1"/>
    <w:next w:val="rtf3rtf1rtf46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6rtf8heading2">
    <w:name w:val="rtf3 rtf1 rtf46 rtf8 heading 2"/>
    <w:next w:val="rtf3rtf1rtf46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6rtf8heading3">
    <w:name w:val="rtf3 rtf1 rtf46 rtf8 heading 3"/>
    <w:next w:val="rtf3rtf1rtf46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48legenda">
    <w:name w:val="rtf3 rtf1 rtf48 legenda"/>
    <w:uiPriority w:val="99"/>
    <w:rsid w:val="006C2CE6"/>
  </w:style>
  <w:style w:type="paragraph" w:customStyle="1" w:styleId="rtf3rtf1rtf49rtf1Normal">
    <w:name w:val="rtf3 rtf1 rtf49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9rtf1Stiledidefault">
    <w:name w:val="rtf3 rtf1 rtf49 rtf1 Stile di default"/>
    <w:uiPriority w:val="99"/>
    <w:rsid w:val="006C2CE6"/>
  </w:style>
  <w:style w:type="paragraph" w:customStyle="1" w:styleId="rtf3rtf1rtf49rtf2Normal">
    <w:name w:val="rtf3 rtf1 rtf49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49rtf2Stiledidefault">
    <w:name w:val="rtf3 rtf1 rtf49 rtf2 Stile di default"/>
    <w:uiPriority w:val="99"/>
    <w:rsid w:val="006C2CE6"/>
  </w:style>
  <w:style w:type="paragraph" w:customStyle="1" w:styleId="rtf49rtf2heading11">
    <w:name w:val="rtf49 rtf2 heading 11"/>
    <w:next w:val="rtf3rtf1rtf49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49rtf2heading2">
    <w:name w:val="rtf3 rtf1 rtf49 rtf2 heading 2"/>
    <w:next w:val="rtf3rtf1rtf49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49rtf2heading3">
    <w:name w:val="rtf3 rtf1 rtf49 rtf2 heading 3"/>
    <w:next w:val="rtf3rtf1rtf49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50Strong">
    <w:name w:val="rtf3 rtf1 rtf50 Strong"/>
    <w:uiPriority w:val="99"/>
    <w:rsid w:val="006C2CE6"/>
    <w:rPr>
      <w:b/>
      <w:bCs/>
    </w:rPr>
  </w:style>
  <w:style w:type="character" w:customStyle="1" w:styleId="rtf3rtf1rtf51legenda">
    <w:name w:val="rtf3 rtf1 rtf51 legenda"/>
    <w:uiPriority w:val="99"/>
    <w:rsid w:val="006C2CE6"/>
  </w:style>
  <w:style w:type="paragraph" w:customStyle="1" w:styleId="rtf3rtf1rtf52rtf1Normal">
    <w:name w:val="rtf3 rtf1 rtf52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2rtf1Stiledidefault">
    <w:name w:val="rtf3 rtf1 rtf52 rtf1 Stile di default"/>
    <w:uiPriority w:val="99"/>
    <w:rsid w:val="006C2CE6"/>
  </w:style>
  <w:style w:type="paragraph" w:customStyle="1" w:styleId="rtf3rtf1rtf52rtf2Normal">
    <w:name w:val="rtf3 rtf1 rtf52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2rtf2Stiledidefault">
    <w:name w:val="rtf3 rtf1 rtf52 rtf2 Stile di default"/>
    <w:uiPriority w:val="99"/>
    <w:rsid w:val="006C2CE6"/>
  </w:style>
  <w:style w:type="paragraph" w:customStyle="1" w:styleId="rtf3rtf1rtf52rtf2heading1">
    <w:name w:val="rtf3 rtf1 rtf52 rtf2 heading 1"/>
    <w:next w:val="rtf3rtf1rtf52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2rtf2heading2">
    <w:name w:val="rtf3 rtf1 rtf52 rtf2 heading 2"/>
    <w:next w:val="rtf3rtf1rtf52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2rtf2heading3">
    <w:name w:val="rtf3 rtf1 rtf52 rtf2 heading 3"/>
    <w:next w:val="rtf3rtf1rtf52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52rtf3Normal">
    <w:name w:val="rtf3 rtf1 rtf52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2rtf3Stiledidefault">
    <w:name w:val="rtf3 rtf1 rtf52 rtf3 Stile di default"/>
    <w:uiPriority w:val="99"/>
    <w:rsid w:val="006C2CE6"/>
  </w:style>
  <w:style w:type="paragraph" w:customStyle="1" w:styleId="rtf52rtf3heading11">
    <w:name w:val="rtf52 rtf3 heading 11"/>
    <w:next w:val="rtf3rtf1rtf52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2rtf3heading2">
    <w:name w:val="rtf3 rtf1 rtf52 rtf3 heading 2"/>
    <w:next w:val="rtf3rtf1rtf52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2rtf3heading3">
    <w:name w:val="rtf3 rtf1 rtf52 rtf3 heading 3"/>
    <w:next w:val="rtf3rtf1rtf52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53Strong">
    <w:name w:val="rtf3 rtf1 rtf53 Strong"/>
    <w:uiPriority w:val="99"/>
    <w:rsid w:val="006C2CE6"/>
    <w:rPr>
      <w:b/>
      <w:bCs/>
    </w:rPr>
  </w:style>
  <w:style w:type="character" w:customStyle="1" w:styleId="rtf3rtf1rtf54legenda">
    <w:name w:val="rtf3 rtf1 rtf54 legenda"/>
    <w:uiPriority w:val="99"/>
    <w:rsid w:val="006C2CE6"/>
  </w:style>
  <w:style w:type="paragraph" w:customStyle="1" w:styleId="rtf3rtf1rtf55rtf1Normal">
    <w:name w:val="rtf3 rtf1 rtf55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5rtf1Stiledidefault">
    <w:name w:val="rtf3 rtf1 rtf55 rtf1 Stile di default"/>
    <w:uiPriority w:val="99"/>
    <w:rsid w:val="006C2CE6"/>
  </w:style>
  <w:style w:type="paragraph" w:customStyle="1" w:styleId="rtf3rtf1rtf55rtf2Normal">
    <w:name w:val="rtf3 rtf1 rtf55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5rtf2Stiledidefault">
    <w:name w:val="rtf3 rtf1 rtf55 rtf2 Stile di default"/>
    <w:uiPriority w:val="99"/>
    <w:rsid w:val="006C2CE6"/>
  </w:style>
  <w:style w:type="paragraph" w:customStyle="1" w:styleId="rtf3rtf1rtf55rtf2heading1">
    <w:name w:val="rtf3 rtf1 rtf55 rtf2 heading 1"/>
    <w:next w:val="rtf3rtf1rtf55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5rtf2heading2">
    <w:name w:val="rtf3 rtf1 rtf55 rtf2 heading 2"/>
    <w:next w:val="rtf3rtf1rtf55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5rtf2heading3">
    <w:name w:val="rtf3 rtf1 rtf55 rtf2 heading 3"/>
    <w:next w:val="rtf3rtf1rtf55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56Strong">
    <w:name w:val="rtf3 rtf1 rtf56 Strong"/>
    <w:uiPriority w:val="99"/>
    <w:rsid w:val="006C2CE6"/>
    <w:rPr>
      <w:b/>
      <w:bCs/>
    </w:rPr>
  </w:style>
  <w:style w:type="character" w:customStyle="1" w:styleId="rtf3rtf1rtf57legenda">
    <w:name w:val="rtf3 rtf1 rtf57 legenda"/>
    <w:uiPriority w:val="99"/>
    <w:rsid w:val="006C2CE6"/>
  </w:style>
  <w:style w:type="paragraph" w:customStyle="1" w:styleId="rtf3rtf1rtf58rtf1Normal">
    <w:name w:val="rtf3 rtf1 rtf58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58rtf1Stiledidefault1">
    <w:name w:val="rtf58 rtf1 Stile di default1"/>
    <w:uiPriority w:val="99"/>
    <w:rsid w:val="006C2CE6"/>
  </w:style>
  <w:style w:type="paragraph" w:customStyle="1" w:styleId="rtf3rtf1rtf58rtf2Normal">
    <w:name w:val="rtf3 rtf1 rtf58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58rtf2Stiledidefault">
    <w:name w:val="rtf3 rtf1 rtf58 rtf2 Stile di default"/>
    <w:uiPriority w:val="99"/>
    <w:rsid w:val="006C2CE6"/>
  </w:style>
  <w:style w:type="paragraph" w:customStyle="1" w:styleId="rtf3rtf1rtf58rtf2heading1">
    <w:name w:val="rtf3 rtf1 rtf58 rtf2 heading 1"/>
    <w:next w:val="rtf3rtf1rtf58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58rtf2heading2">
    <w:name w:val="rtf3 rtf1 rtf58 rtf2 heading 2"/>
    <w:next w:val="rtf3rtf1rtf58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58rtf2heading3">
    <w:name w:val="rtf3 rtf1 rtf58 rtf2 heading 3"/>
    <w:next w:val="rtf3rtf1rtf58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59Strong">
    <w:name w:val="rtf3 rtf1 rtf59 Strong"/>
    <w:uiPriority w:val="99"/>
    <w:rsid w:val="006C2CE6"/>
    <w:rPr>
      <w:b/>
      <w:bCs/>
    </w:rPr>
  </w:style>
  <w:style w:type="character" w:customStyle="1" w:styleId="rtf3rtf1rtf60legenda">
    <w:name w:val="rtf3 rtf1 rtf60 legenda"/>
    <w:uiPriority w:val="99"/>
    <w:rsid w:val="006C2CE6"/>
  </w:style>
  <w:style w:type="paragraph" w:customStyle="1" w:styleId="rtf3rtf1rtf61rtf1Normal">
    <w:name w:val="rtf3 rtf1 rtf61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1Stiledidefault">
    <w:name w:val="rtf3 rtf1 rtf61 rtf1 Stile di default"/>
    <w:uiPriority w:val="99"/>
    <w:rsid w:val="006C2CE6"/>
  </w:style>
  <w:style w:type="paragraph" w:customStyle="1" w:styleId="rtf3rtf1rtf61rtf2Normal">
    <w:name w:val="rtf3 rtf1 rtf61 rtf2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2Stiledidefault">
    <w:name w:val="rtf3 rtf1 rtf61 rtf2 Stile di default"/>
    <w:uiPriority w:val="99"/>
    <w:rsid w:val="006C2CE6"/>
  </w:style>
  <w:style w:type="paragraph" w:customStyle="1" w:styleId="rtf3rtf1rtf61rtf2heading1">
    <w:name w:val="rtf3 rtf1 rtf61 rtf2 heading 1"/>
    <w:next w:val="rtf3rtf1rtf61rtf2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1rtf2heading2">
    <w:name w:val="rtf3 rtf1 rtf61 rtf2 heading 2"/>
    <w:next w:val="rtf3rtf1rtf61rtf2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61rtf2heading31">
    <w:name w:val="rtf61 rtf2 heading 31"/>
    <w:next w:val="rtf3rtf1rtf61rtf2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1rtf3Normal">
    <w:name w:val="rtf3 rtf1 rtf61 rtf3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3Stiledidefault">
    <w:name w:val="rtf3 rtf1 rtf61 rtf3 Stile di default"/>
    <w:uiPriority w:val="99"/>
    <w:rsid w:val="006C2CE6"/>
  </w:style>
  <w:style w:type="paragraph" w:customStyle="1" w:styleId="rtf3rtf1rtf61rtf3heading1">
    <w:name w:val="rtf3 rtf1 rtf61 rtf3 heading 1"/>
    <w:next w:val="rtf3rtf1rtf61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1rtf3heading2">
    <w:name w:val="rtf3 rtf1 rtf61 rtf3 heading 2"/>
    <w:next w:val="rtf3rtf1rtf61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1rtf3heading3">
    <w:name w:val="rtf3 rtf1 rtf61 rtf3 heading 3"/>
    <w:next w:val="rtf3rtf1rtf61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1rtf5Normal">
    <w:name w:val="rtf3 rtf1 rtf61 rtf5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5Stiledidefault">
    <w:name w:val="rtf3 rtf1 rtf61 rtf5 Stile di default"/>
    <w:uiPriority w:val="99"/>
    <w:rsid w:val="006C2CE6"/>
  </w:style>
  <w:style w:type="paragraph" w:customStyle="1" w:styleId="rtf3rtf1rtf61rtf5heading1">
    <w:name w:val="rtf3 rtf1 rtf61 rtf5 heading 1"/>
    <w:next w:val="rtf3rtf1rtf61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1rtf5heading2">
    <w:name w:val="rtf3 rtf1 rtf61 rtf5 heading 2"/>
    <w:next w:val="rtf3rtf1rtf61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1rtf5heading3">
    <w:name w:val="rtf3 rtf1 rtf61 rtf5 heading 3"/>
    <w:next w:val="rtf3rtf1rtf61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1rtf6Normal">
    <w:name w:val="rtf3 rtf1 rtf61 rtf6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6Stiledidefault">
    <w:name w:val="rtf3 rtf1 rtf61 rtf6 Stile di default"/>
    <w:uiPriority w:val="99"/>
    <w:rsid w:val="006C2CE6"/>
  </w:style>
  <w:style w:type="paragraph" w:customStyle="1" w:styleId="rtf61rtf6heading11">
    <w:name w:val="rtf61 rtf6 heading 11"/>
    <w:next w:val="rtf3rtf1rtf61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1rtf6heading2">
    <w:name w:val="rtf3 rtf1 rtf61 rtf6 heading 2"/>
    <w:next w:val="rtf3rtf1rtf61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1rtf6heading3">
    <w:name w:val="rtf3 rtf1 rtf61 rtf6 heading 3"/>
    <w:next w:val="rtf3rtf1rtf61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1rtf7Normal">
    <w:name w:val="rtf3 rtf1 rtf61 rtf7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7Stiledidefault">
    <w:name w:val="rtf3 rtf1 rtf61 rtf7 Stile di default"/>
    <w:uiPriority w:val="99"/>
    <w:rsid w:val="006C2CE6"/>
  </w:style>
  <w:style w:type="paragraph" w:customStyle="1" w:styleId="rtf3rtf1rtf61rtf7heading1">
    <w:name w:val="rtf3 rtf1 rtf61 rtf7 heading 1"/>
    <w:next w:val="rtf3rtf1rtf61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1rtf7heading2">
    <w:name w:val="rtf3 rtf1 rtf61 rtf7 heading 2"/>
    <w:next w:val="rtf3rtf1rtf61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3rtf1rtf61rtf7heading3">
    <w:name w:val="rtf3 rtf1 rtf61 rtf7 heading 3"/>
    <w:next w:val="rtf3rtf1rtf61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3rtf1rtf61rtf8Normal">
    <w:name w:val="rtf3 rtf1 rtf61 rtf8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1rtf8Stiledidefault">
    <w:name w:val="rtf3 rtf1 rtf61 rtf8 Stile di default"/>
    <w:uiPriority w:val="99"/>
    <w:rsid w:val="006C2CE6"/>
  </w:style>
  <w:style w:type="paragraph" w:customStyle="1" w:styleId="rtf3rtf1rtf61rtf8heading1">
    <w:name w:val="rtf3 rtf1 rtf61 rtf8 heading 1"/>
    <w:next w:val="rtf3rtf1rtf61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3rtf1rtf61rtf8heading2">
    <w:name w:val="rtf3 rtf1 rtf61 rtf8 heading 2"/>
    <w:next w:val="rtf3rtf1rtf61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61rtf8heading31">
    <w:name w:val="rtf61 rtf8 heading 31"/>
    <w:next w:val="rtf3rtf1rtf61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character" w:customStyle="1" w:styleId="rtf3rtf1rtf62Strong">
    <w:name w:val="rtf3 rtf1 rtf62 Strong"/>
    <w:uiPriority w:val="99"/>
    <w:rsid w:val="006C2CE6"/>
    <w:rPr>
      <w:b/>
      <w:bCs/>
    </w:rPr>
  </w:style>
  <w:style w:type="character" w:customStyle="1" w:styleId="rtf3rtf1rtf63legenda">
    <w:name w:val="rtf3 rtf1 rtf63 legenda"/>
    <w:uiPriority w:val="99"/>
    <w:rsid w:val="006C2CE6"/>
  </w:style>
  <w:style w:type="paragraph" w:customStyle="1" w:styleId="rtf3rtf1rtf64rtf1Normal">
    <w:name w:val="rtf3 rtf1 rtf64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4rtf1Stiledidefault">
    <w:name w:val="rtf3 rtf1 rtf64 rtf1 Stile di default"/>
    <w:uiPriority w:val="99"/>
    <w:rsid w:val="006C2CE6"/>
  </w:style>
  <w:style w:type="character" w:customStyle="1" w:styleId="rtf3rtf1rtf65Strong">
    <w:name w:val="rtf3 rtf1 rtf65 Strong"/>
    <w:uiPriority w:val="99"/>
    <w:rsid w:val="006C2CE6"/>
    <w:rPr>
      <w:b/>
      <w:bCs/>
    </w:rPr>
  </w:style>
  <w:style w:type="character" w:customStyle="1" w:styleId="rtf3rtf1rtf66legenda">
    <w:name w:val="rtf3 rtf1 rtf66 legenda"/>
    <w:uiPriority w:val="99"/>
    <w:rsid w:val="006C2CE6"/>
  </w:style>
  <w:style w:type="paragraph" w:customStyle="1" w:styleId="rtf3rtf1rtf67rtf1Normal">
    <w:name w:val="rtf3 rtf1 rtf67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67rtf1Stiledidefault">
    <w:name w:val="rtf3 rtf1 rtf67 rtf1 Stile di default"/>
    <w:uiPriority w:val="99"/>
    <w:rsid w:val="006C2CE6"/>
  </w:style>
  <w:style w:type="character" w:customStyle="1" w:styleId="rtf3rtf1rtf68Strong">
    <w:name w:val="rtf3 rtf1 rtf68 Strong"/>
    <w:uiPriority w:val="99"/>
    <w:rsid w:val="006C2CE6"/>
    <w:rPr>
      <w:b/>
      <w:bCs/>
    </w:rPr>
  </w:style>
  <w:style w:type="character" w:customStyle="1" w:styleId="rtf3rtf1rtf69legenda">
    <w:name w:val="rtf3 rtf1 rtf69 legenda"/>
    <w:uiPriority w:val="99"/>
    <w:rsid w:val="006C2CE6"/>
  </w:style>
  <w:style w:type="paragraph" w:customStyle="1" w:styleId="rtf3rtf1rtf70rtf1Normal">
    <w:name w:val="rtf3 rtf1 rtf70 rtf1 Normal"/>
    <w:next w:val="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rtf1rtf70rtf1Stiledidefault">
    <w:name w:val="rtf3 rtf1 rtf70 rtf1 Stile di default"/>
    <w:uiPriority w:val="99"/>
    <w:rsid w:val="006C2CE6"/>
  </w:style>
  <w:style w:type="character" w:customStyle="1" w:styleId="rtf3rtf1rtf71Strong">
    <w:name w:val="rtf3 rtf1 rtf71 Strong"/>
    <w:uiPriority w:val="99"/>
    <w:rsid w:val="006C2CE6"/>
    <w:rPr>
      <w:b/>
      <w:bCs/>
    </w:rPr>
  </w:style>
  <w:style w:type="character" w:customStyle="1" w:styleId="rtf3rtf1rtf72legenda">
    <w:name w:val="rtf3 rtf1 rtf72 legenda"/>
    <w:uiPriority w:val="99"/>
    <w:rsid w:val="006C2CE6"/>
  </w:style>
  <w:style w:type="character" w:customStyle="1" w:styleId="rtf3rtf1pagenumber">
    <w:name w:val="rtf3 rtf1 page number"/>
    <w:uiPriority w:val="99"/>
    <w:rsid w:val="006C2CE6"/>
  </w:style>
  <w:style w:type="paragraph" w:customStyle="1" w:styleId="rtf3rtf1Corpodeltesto21">
    <w:name w:val="rtf3 rtf1 Corpo del testo 21"/>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i/>
      <w:iCs/>
      <w:sz w:val="24"/>
      <w:szCs w:val="24"/>
      <w:lang w:eastAsia="it-IT"/>
    </w:rPr>
  </w:style>
  <w:style w:type="paragraph" w:customStyle="1" w:styleId="CarattereCarattereCarattereCarattereCarattereCarattereCar1">
    <w:name w:val="Carattere Carattere Carattere Carattere Carattere Carattere Car1"/>
    <w:uiPriority w:val="99"/>
    <w:rsid w:val="006C2CE6"/>
    <w:pPr>
      <w:widowControl w:val="0"/>
      <w:autoSpaceDE w:val="0"/>
      <w:autoSpaceDN w:val="0"/>
      <w:adjustRightInd w:val="0"/>
      <w:spacing w:after="160" w:line="240" w:lineRule="exact"/>
      <w:jc w:val="both"/>
    </w:pPr>
    <w:rPr>
      <w:rFonts w:ascii="Tahoma" w:eastAsiaTheme="minorEastAsia" w:hAnsi="Tahoma" w:cs="Tahoma"/>
      <w:sz w:val="20"/>
      <w:szCs w:val="20"/>
      <w:lang w:eastAsia="it-IT"/>
    </w:rPr>
  </w:style>
  <w:style w:type="paragraph" w:customStyle="1" w:styleId="rtf3rtf1NormalWeb">
    <w:name w:val="rtf3 rtf1 Normal (Web)"/>
    <w:uiPriority w:val="99"/>
    <w:rsid w:val="006C2CE6"/>
    <w:pPr>
      <w:widowControl w:val="0"/>
      <w:autoSpaceDE w:val="0"/>
      <w:autoSpaceDN w:val="0"/>
      <w:adjustRightInd w:val="0"/>
      <w:spacing w:before="100" w:after="100" w:line="240" w:lineRule="auto"/>
    </w:pPr>
    <w:rPr>
      <w:rFonts w:ascii="Times New Roman" w:eastAsiaTheme="minorEastAsia" w:hAnsi="Times New Roman" w:cs="Times New Roman"/>
      <w:sz w:val="24"/>
      <w:szCs w:val="24"/>
      <w:lang w:eastAsia="it-IT"/>
    </w:rPr>
  </w:style>
  <w:style w:type="character" w:customStyle="1" w:styleId="rtf3rtf1Emphasis">
    <w:name w:val="rtf3 rtf1 Emphasis"/>
    <w:uiPriority w:val="99"/>
    <w:rsid w:val="006C2CE6"/>
    <w:rPr>
      <w:i/>
      <w:iCs/>
    </w:rPr>
  </w:style>
  <w:style w:type="character" w:customStyle="1" w:styleId="rtf4rtf1Stiledidefault">
    <w:name w:val="rtf4 rtf1 Stile di default"/>
    <w:uiPriority w:val="99"/>
    <w:rsid w:val="006C2CE6"/>
  </w:style>
  <w:style w:type="paragraph" w:customStyle="1" w:styleId="rtf4rtf1heading1">
    <w:name w:val="rtf4 rtf1 heading 1"/>
    <w:next w:val="rtf4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heading3">
    <w:name w:val="rtf4 rtf1 heading 3"/>
    <w:next w:val="rtf4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heading4">
    <w:name w:val="rtf4 rtf1 heading 4"/>
    <w:next w:val="rtf4rtf1Normal"/>
    <w:uiPriority w:val="99"/>
    <w:rsid w:val="006C2CE6"/>
    <w:pPr>
      <w:keepNext/>
      <w:widowControl w:val="0"/>
      <w:autoSpaceDE w:val="0"/>
      <w:autoSpaceDN w:val="0"/>
      <w:adjustRightInd w:val="0"/>
      <w:spacing w:before="240" w:after="60" w:line="240" w:lineRule="auto"/>
      <w:outlineLvl w:val="3"/>
    </w:pPr>
    <w:rPr>
      <w:rFonts w:ascii="Times New Roman" w:eastAsiaTheme="minorEastAsia" w:hAnsi="Times New Roman" w:cs="Times New Roman"/>
      <w:b/>
      <w:bCs/>
      <w:sz w:val="28"/>
      <w:szCs w:val="28"/>
      <w:lang w:eastAsia="it-IT"/>
    </w:rPr>
  </w:style>
  <w:style w:type="paragraph" w:customStyle="1" w:styleId="rtf4rtf1heading7">
    <w:name w:val="rtf4 rtf1 heading 7"/>
    <w:next w:val="rtf4rtf1Normal"/>
    <w:uiPriority w:val="99"/>
    <w:rsid w:val="006C2CE6"/>
    <w:pPr>
      <w:widowControl w:val="0"/>
      <w:autoSpaceDE w:val="0"/>
      <w:autoSpaceDN w:val="0"/>
      <w:adjustRightInd w:val="0"/>
      <w:spacing w:before="240" w:after="60" w:line="240" w:lineRule="auto"/>
      <w:outlineLvl w:val="6"/>
    </w:pPr>
    <w:rPr>
      <w:rFonts w:ascii="Times New Roman" w:eastAsiaTheme="minorEastAsia" w:hAnsi="Times New Roman" w:cs="Times New Roman"/>
      <w:sz w:val="24"/>
      <w:szCs w:val="24"/>
      <w:lang w:eastAsia="it-IT"/>
    </w:rPr>
  </w:style>
  <w:style w:type="paragraph" w:customStyle="1" w:styleId="rtf4rtf1heading8">
    <w:name w:val="rtf4 rtf1 heading 8"/>
    <w:next w:val="rtf4rtf1Normal"/>
    <w:uiPriority w:val="99"/>
    <w:rsid w:val="006C2CE6"/>
    <w:pPr>
      <w:widowControl w:val="0"/>
      <w:autoSpaceDE w:val="0"/>
      <w:autoSpaceDN w:val="0"/>
      <w:adjustRightInd w:val="0"/>
      <w:spacing w:before="240" w:after="60" w:line="240" w:lineRule="auto"/>
      <w:outlineLvl w:val="7"/>
    </w:pPr>
    <w:rPr>
      <w:rFonts w:ascii="Times New Roman" w:eastAsiaTheme="minorEastAsia" w:hAnsi="Times New Roman" w:cs="Times New Roman"/>
      <w:i/>
      <w:iCs/>
      <w:sz w:val="24"/>
      <w:szCs w:val="24"/>
      <w:lang w:eastAsia="it-IT"/>
    </w:rPr>
  </w:style>
  <w:style w:type="character" w:customStyle="1" w:styleId="rtf4rtf1DefaultParagraphFont">
    <w:name w:val="rtf4 rtf1 Default Paragraph Font"/>
    <w:uiPriority w:val="99"/>
    <w:rsid w:val="006C2CE6"/>
  </w:style>
  <w:style w:type="paragraph" w:customStyle="1" w:styleId="rtf4rtf1Normale">
    <w:name w:val="rtf4 rtf1 [Normale]"/>
    <w:next w:val="rtf4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Normal1">
    <w:name w:val="[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Normal">
    <w:name w:val="rtf4 rtf1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Stiledidefault">
    <w:name w:val="rtf4 rtf1 rtf1 Stile di default"/>
    <w:uiPriority w:val="99"/>
    <w:rsid w:val="006C2CE6"/>
  </w:style>
  <w:style w:type="character" w:customStyle="1" w:styleId="rtf4rtf1rtf1DefaultParagraphFont">
    <w:name w:val="rtf4 rtf1 rtf1 Default Paragraph Font"/>
    <w:uiPriority w:val="99"/>
    <w:rsid w:val="006C2CE6"/>
  </w:style>
  <w:style w:type="paragraph" w:customStyle="1" w:styleId="rtf4rtf1rtf1Normal0">
    <w:name w:val="rtf4 rtf1 rtf1 [Normal]"/>
    <w:next w:val="rtf4rtf1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Strong">
    <w:name w:val="rtf4 rtf1 rtf1 Strong"/>
    <w:uiPriority w:val="99"/>
    <w:rsid w:val="006C2CE6"/>
    <w:rPr>
      <w:b/>
      <w:bCs/>
    </w:rPr>
  </w:style>
  <w:style w:type="paragraph" w:customStyle="1" w:styleId="rtf4rtf1rtf1Normale">
    <w:name w:val="rtf4 rtf1 rtf1 [Normale]"/>
    <w:next w:val="rtf4rtf1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Normal">
    <w:name w:val="rtf4 rtf1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Stiledidefault">
    <w:name w:val="rtf4 rtf1 rtf2 Stile di default"/>
    <w:uiPriority w:val="99"/>
    <w:rsid w:val="006C2CE6"/>
  </w:style>
  <w:style w:type="character" w:customStyle="1" w:styleId="rtf4rtf1rtf2DefaultParagraphFont">
    <w:name w:val="rtf4 rtf1 rtf2 Default Paragraph Font"/>
    <w:uiPriority w:val="99"/>
    <w:rsid w:val="006C2CE6"/>
  </w:style>
  <w:style w:type="paragraph" w:customStyle="1" w:styleId="rtf4rtf1rtf2Normal0">
    <w:name w:val="rtf4 rtf1 rtf2 [Normal]"/>
    <w:next w:val="rtf4rtf1rtf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Strong">
    <w:name w:val="rtf4 rtf1 rtf2 Strong"/>
    <w:uiPriority w:val="99"/>
    <w:rsid w:val="006C2CE6"/>
    <w:rPr>
      <w:b/>
      <w:bCs/>
    </w:rPr>
  </w:style>
  <w:style w:type="paragraph" w:customStyle="1" w:styleId="rtf2Normale1">
    <w:name w:val="rtf2 [Normale]1"/>
    <w:next w:val="rtf4rtf1rtf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Normal">
    <w:name w:val="rtf4 rtf1 rtf3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Stiledidefault">
    <w:name w:val="rtf4 rtf1 rtf3 Stile di default"/>
    <w:uiPriority w:val="99"/>
    <w:rsid w:val="006C2CE6"/>
  </w:style>
  <w:style w:type="character" w:customStyle="1" w:styleId="rtf4rtf1rtf3DefaultParagraphFont">
    <w:name w:val="rtf4 rtf1 rtf3 Default Paragraph Font"/>
    <w:uiPriority w:val="99"/>
    <w:rsid w:val="006C2CE6"/>
  </w:style>
  <w:style w:type="paragraph" w:customStyle="1" w:styleId="rtf4rtf1rtf3Normal0">
    <w:name w:val="rtf4 rtf1 rtf3 [Normal]"/>
    <w:next w:val="rtf4rtf1rtf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Strong">
    <w:name w:val="rtf4 rtf1 rtf3 Strong"/>
    <w:uiPriority w:val="99"/>
    <w:rsid w:val="006C2CE6"/>
    <w:rPr>
      <w:b/>
      <w:bCs/>
    </w:rPr>
  </w:style>
  <w:style w:type="paragraph" w:customStyle="1" w:styleId="rtf4rtf1rtf3Normale">
    <w:name w:val="rtf4 rtf1 rtf3 [Normale]"/>
    <w:next w:val="rtf4rtf1rtf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rtf1Normal">
    <w:name w:val="rtf4 rtf1 rtf3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rtf1Stiledidefault">
    <w:name w:val="rtf4 rtf1 rtf3 rtf1 Stile di default"/>
    <w:uiPriority w:val="99"/>
    <w:rsid w:val="006C2CE6"/>
  </w:style>
  <w:style w:type="character" w:customStyle="1" w:styleId="rtf4rtf1rtf3rtf1DefaultParagraphFont">
    <w:name w:val="rtf4 rtf1 rtf3 rtf1 Default Paragraph Font"/>
    <w:uiPriority w:val="99"/>
    <w:rsid w:val="006C2CE6"/>
  </w:style>
  <w:style w:type="paragraph" w:customStyle="1" w:styleId="rtf4rtf1rtf3rtf1Normal0">
    <w:name w:val="rtf4 rtf1 rtf3 rtf1 [Normal]"/>
    <w:next w:val="rtf4rtf1rtf3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rtf1PlainText">
    <w:name w:val="rtf4 rtf1 rtf3 rtf1 Plain Text"/>
    <w:next w:val="rtf4rtf1rtf3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3rtf1Strong">
    <w:name w:val="rtf4 rtf1 rtf3 rtf1 Strong"/>
    <w:uiPriority w:val="99"/>
    <w:rsid w:val="006C2CE6"/>
    <w:rPr>
      <w:b/>
      <w:bCs/>
    </w:rPr>
  </w:style>
  <w:style w:type="paragraph" w:customStyle="1" w:styleId="rtf3rtf1Normale1">
    <w:name w:val="rtf3 rtf1 [Normale]1"/>
    <w:next w:val="rtf4rtf1rtf3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Normal">
    <w:name w:val="rtf4 rtf1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Stiledidefault">
    <w:name w:val="rtf4 rtf1 rtf4 Stile di default"/>
    <w:uiPriority w:val="99"/>
    <w:rsid w:val="006C2CE6"/>
  </w:style>
  <w:style w:type="character" w:customStyle="1" w:styleId="rtf4rtf1rtf4DefaultParagraphFont">
    <w:name w:val="rtf4 rtf1 rtf4 Default Paragraph Font"/>
    <w:uiPriority w:val="99"/>
    <w:rsid w:val="006C2CE6"/>
  </w:style>
  <w:style w:type="paragraph" w:customStyle="1" w:styleId="rtf4rtf1rtf4Normal0">
    <w:name w:val="rtf4 rtf1 rtf4 [Normal]"/>
    <w:next w:val="rtf4rtf1rtf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Strong">
    <w:name w:val="rtf4 rtf1 rtf4 Strong"/>
    <w:uiPriority w:val="99"/>
    <w:rsid w:val="006C2CE6"/>
    <w:rPr>
      <w:b/>
      <w:bCs/>
    </w:rPr>
  </w:style>
  <w:style w:type="paragraph" w:customStyle="1" w:styleId="rtf4rtf1rtf4Normale">
    <w:name w:val="rtf4 rtf1 rtf4 [Normale]"/>
    <w:next w:val="rtf4rtf1rtf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5Normal">
    <w:name w:val="rtf4 rtf1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Stiledidefault">
    <w:name w:val="rtf4 rtf1 rtf5 Stile di default"/>
    <w:uiPriority w:val="99"/>
    <w:rsid w:val="006C2CE6"/>
  </w:style>
  <w:style w:type="character" w:customStyle="1" w:styleId="rtf4rtf1rtf5DefaultParagraphFont">
    <w:name w:val="rtf4 rtf1 rtf5 Default Paragraph Font"/>
    <w:uiPriority w:val="99"/>
    <w:rsid w:val="006C2CE6"/>
  </w:style>
  <w:style w:type="paragraph" w:customStyle="1" w:styleId="rtf4rtf1rtf5Normal0">
    <w:name w:val="rtf4 rtf1 rtf5 [Normal]"/>
    <w:next w:val="rtf4rtf1rtf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Strong">
    <w:name w:val="rtf4 rtf1 rtf5 Strong"/>
    <w:uiPriority w:val="99"/>
    <w:rsid w:val="006C2CE6"/>
    <w:rPr>
      <w:b/>
      <w:bCs/>
    </w:rPr>
  </w:style>
  <w:style w:type="paragraph" w:customStyle="1" w:styleId="rtf5Normale1">
    <w:name w:val="rtf5 [Normale]1"/>
    <w:next w:val="rtf4rtf1rtf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6Normal">
    <w:name w:val="rtf4 rtf1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6Stiledidefault">
    <w:name w:val="rtf4 rtf1 rtf6 Stile di default"/>
    <w:uiPriority w:val="99"/>
    <w:rsid w:val="006C2CE6"/>
  </w:style>
  <w:style w:type="character" w:customStyle="1" w:styleId="rtf4rtf1rtf6DefaultParagraphFont">
    <w:name w:val="rtf4 rtf1 rtf6 Default Paragraph Font"/>
    <w:uiPriority w:val="99"/>
    <w:rsid w:val="006C2CE6"/>
  </w:style>
  <w:style w:type="paragraph" w:customStyle="1" w:styleId="rtf4rtf1rtf6Normal0">
    <w:name w:val="rtf4 rtf1 rtf6 [Normal]"/>
    <w:next w:val="rtf4rtf1rtf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6Strong">
    <w:name w:val="rtf4 rtf1 rtf6 Strong"/>
    <w:uiPriority w:val="99"/>
    <w:rsid w:val="006C2CE6"/>
    <w:rPr>
      <w:b/>
      <w:bCs/>
    </w:rPr>
  </w:style>
  <w:style w:type="paragraph" w:customStyle="1" w:styleId="rtf4rtf1rtf6Normale">
    <w:name w:val="rtf4 rtf1 rtf6 [Normale]"/>
    <w:next w:val="rtf4rtf1rtf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7Normal">
    <w:name w:val="rtf4 rtf1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7Stiledidefault">
    <w:name w:val="rtf4 rtf1 rtf7 Stile di default"/>
    <w:uiPriority w:val="99"/>
    <w:rsid w:val="006C2CE6"/>
  </w:style>
  <w:style w:type="character" w:customStyle="1" w:styleId="rtf4rtf1rtf7DefaultParagraphFont">
    <w:name w:val="rtf4 rtf1 rtf7 Default Paragraph Font"/>
    <w:uiPriority w:val="99"/>
    <w:rsid w:val="006C2CE6"/>
  </w:style>
  <w:style w:type="paragraph" w:customStyle="1" w:styleId="rtf4rtf1rtf7Normal0">
    <w:name w:val="rtf4 rtf1 rtf7 [Normal]"/>
    <w:next w:val="rtf4rtf1rtf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7Strong">
    <w:name w:val="rtf4 rtf1 rtf7 Strong"/>
    <w:uiPriority w:val="99"/>
    <w:rsid w:val="006C2CE6"/>
    <w:rPr>
      <w:b/>
      <w:bCs/>
    </w:rPr>
  </w:style>
  <w:style w:type="paragraph" w:customStyle="1" w:styleId="rtf7Normale1">
    <w:name w:val="rtf7 [Normale]1"/>
    <w:next w:val="rtf4rtf1rtf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7rtf1Normal">
    <w:name w:val="rtf4 rtf1 rtf7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7rtf1Stiledidefault">
    <w:name w:val="rtf4 rtf1 rtf7 rtf1 Stile di default"/>
    <w:uiPriority w:val="99"/>
    <w:rsid w:val="006C2CE6"/>
  </w:style>
  <w:style w:type="character" w:customStyle="1" w:styleId="rtf4rtf1rtf7rtf1DefaultParagraphFont">
    <w:name w:val="rtf4 rtf1 rtf7 rtf1 Default Paragraph Font"/>
    <w:uiPriority w:val="99"/>
    <w:rsid w:val="006C2CE6"/>
  </w:style>
  <w:style w:type="paragraph" w:customStyle="1" w:styleId="rtf4rtf1rtf7rtf1Normal0">
    <w:name w:val="rtf4 rtf1 rtf7 rtf1 [Normal]"/>
    <w:next w:val="rtf4rtf1rtf7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7rtf1PlainText">
    <w:name w:val="rtf4 rtf1 rtf7 rtf1 Plain Text"/>
    <w:next w:val="rtf4rtf1rtf7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7rtf1Strong">
    <w:name w:val="rtf4 rtf1 rtf7 rtf1 Strong"/>
    <w:uiPriority w:val="99"/>
    <w:rsid w:val="006C2CE6"/>
    <w:rPr>
      <w:b/>
      <w:bCs/>
    </w:rPr>
  </w:style>
  <w:style w:type="paragraph" w:customStyle="1" w:styleId="rtf4rtf1rtf7rtf1Normale">
    <w:name w:val="rtf4 rtf1 rtf7 rtf1 [Normale]"/>
    <w:next w:val="rtf4rtf1rtf7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7rtf1Title">
    <w:name w:val="rtf4 rtf1 rtf7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8Normal">
    <w:name w:val="rtf4 rtf1 rtf8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8Stiledidefault">
    <w:name w:val="rtf4 rtf1 rtf8 Stile di default"/>
    <w:uiPriority w:val="99"/>
    <w:rsid w:val="006C2CE6"/>
  </w:style>
  <w:style w:type="character" w:customStyle="1" w:styleId="rtf4rtf1rtf8DefaultParagraphFont">
    <w:name w:val="rtf4 rtf1 rtf8 Default Paragraph Font"/>
    <w:uiPriority w:val="99"/>
    <w:rsid w:val="006C2CE6"/>
  </w:style>
  <w:style w:type="paragraph" w:customStyle="1" w:styleId="rtf4rtf1rtf8Normal0">
    <w:name w:val="rtf4 rtf1 rtf8 [Normal]"/>
    <w:next w:val="rtf4rtf1rtf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8Normale1">
    <w:name w:val="rtf8 [Normale]1"/>
    <w:next w:val="rtf4rtf1rtf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8rtf1Normal">
    <w:name w:val="rtf4 rtf1 rtf8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8rtf1Stiledidefault">
    <w:name w:val="rtf4 rtf1 rtf8 rtf1 Stile di default"/>
    <w:uiPriority w:val="99"/>
    <w:rsid w:val="006C2CE6"/>
  </w:style>
  <w:style w:type="character" w:customStyle="1" w:styleId="rtf4rtf1rtf8rtf1DefaultParagraphFont">
    <w:name w:val="rtf4 rtf1 rtf8 rtf1 Default Paragraph Font"/>
    <w:uiPriority w:val="99"/>
    <w:rsid w:val="006C2CE6"/>
  </w:style>
  <w:style w:type="paragraph" w:customStyle="1" w:styleId="rtf4rtf1rtf8rtf1Normal0">
    <w:name w:val="rtf4 rtf1 rtf8 rtf1 [Normal]"/>
    <w:next w:val="rtf4rtf1rtf8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8rtf1PlainText">
    <w:name w:val="rtf4 rtf1 rtf8 rtf1 Plain Text"/>
    <w:next w:val="rtf4rtf1rtf8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8rtf1Strong">
    <w:name w:val="rtf4 rtf1 rtf8 rtf1 Strong"/>
    <w:uiPriority w:val="99"/>
    <w:rsid w:val="006C2CE6"/>
    <w:rPr>
      <w:b/>
      <w:bCs/>
    </w:rPr>
  </w:style>
  <w:style w:type="paragraph" w:customStyle="1" w:styleId="rtf4rtf1rtf8rtf1Normale">
    <w:name w:val="rtf4 rtf1 rtf8 rtf1 [Normale]"/>
    <w:next w:val="rtf4rtf1rtf8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8rtf1Title">
    <w:name w:val="rtf4 rtf1 rtf8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8rtf1CarattereCarattere1">
    <w:name w:val="rtf4 rtf1 rtf8 rtf1 Carattere Carattere1"/>
    <w:uiPriority w:val="99"/>
    <w:rsid w:val="006C2CE6"/>
    <w:pPr>
      <w:widowControl w:val="0"/>
      <w:autoSpaceDE w:val="0"/>
      <w:autoSpaceDN w:val="0"/>
      <w:adjustRightInd w:val="0"/>
      <w:spacing w:after="160" w:line="240" w:lineRule="exact"/>
      <w:jc w:val="both"/>
    </w:pPr>
    <w:rPr>
      <w:rFonts w:ascii="Tahoma" w:eastAsiaTheme="minorEastAsia" w:hAnsi="Tahoma" w:cs="Tahoma"/>
      <w:sz w:val="20"/>
      <w:szCs w:val="20"/>
      <w:lang w:eastAsia="it-IT"/>
    </w:rPr>
  </w:style>
  <w:style w:type="paragraph" w:customStyle="1" w:styleId="rtf4rtf1rtf9Normal">
    <w:name w:val="rtf4 rtf1 rtf9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9Stiledidefault">
    <w:name w:val="rtf4 rtf1 rtf9 Stile di default"/>
    <w:uiPriority w:val="99"/>
    <w:rsid w:val="006C2CE6"/>
  </w:style>
  <w:style w:type="character" w:customStyle="1" w:styleId="rtf9DefaultParagraphFont1">
    <w:name w:val="rtf9 Default Paragraph Font1"/>
    <w:uiPriority w:val="99"/>
    <w:rsid w:val="006C2CE6"/>
  </w:style>
  <w:style w:type="paragraph" w:customStyle="1" w:styleId="rtf4rtf1rtf9Normal0">
    <w:name w:val="rtf4 rtf1 rtf9 [Normal]"/>
    <w:next w:val="rtf4rtf1rtf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9Normale">
    <w:name w:val="rtf4 rtf1 rtf9 [Normale]"/>
    <w:next w:val="rtf4rtf1rtf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9rtf1Normal">
    <w:name w:val="rtf4 rtf1 rtf9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9rtf1Stiledidefault">
    <w:name w:val="rtf4 rtf1 rtf9 rtf1 Stile di default"/>
    <w:uiPriority w:val="99"/>
    <w:rsid w:val="006C2CE6"/>
  </w:style>
  <w:style w:type="character" w:customStyle="1" w:styleId="rtf4rtf1rtf9rtf1DefaultParagraphFont">
    <w:name w:val="rtf4 rtf1 rtf9 rtf1 Default Paragraph Font"/>
    <w:uiPriority w:val="99"/>
    <w:rsid w:val="006C2CE6"/>
  </w:style>
  <w:style w:type="paragraph" w:customStyle="1" w:styleId="rtf4rtf1rtf9rtf1Normal0">
    <w:name w:val="rtf4 rtf1 rtf9 rtf1 [Normal]"/>
    <w:next w:val="rtf4rtf1rtf9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9rtf1PlainText">
    <w:name w:val="rtf4 rtf1 rtf9 rtf1 Plain Text"/>
    <w:next w:val="rtf4rtf1rtf9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paragraph" w:customStyle="1" w:styleId="rtf4rtf1rtf9rtf1heading1">
    <w:name w:val="rtf4 rtf1 rtf9 rtf1 heading 1"/>
    <w:next w:val="rtf4rtf1rtf9rtf1Normal"/>
    <w:uiPriority w:val="99"/>
    <w:rsid w:val="006C2CE6"/>
    <w:pPr>
      <w:widowControl w:val="0"/>
      <w:autoSpaceDE w:val="0"/>
      <w:autoSpaceDN w:val="0"/>
      <w:adjustRightInd w:val="0"/>
      <w:spacing w:after="0" w:line="240" w:lineRule="auto"/>
      <w:ind w:left="1080"/>
    </w:pPr>
    <w:rPr>
      <w:rFonts w:ascii="Arial" w:eastAsiaTheme="minorEastAsia" w:hAnsi="Arial" w:cs="Arial"/>
      <w:b/>
      <w:bCs/>
      <w:sz w:val="24"/>
      <w:szCs w:val="24"/>
      <w:lang w:eastAsia="it-IT"/>
    </w:rPr>
  </w:style>
  <w:style w:type="character" w:customStyle="1" w:styleId="rtf4rtf1rtf9rtf1Strong">
    <w:name w:val="rtf4 rtf1 rtf9 rtf1 Strong"/>
    <w:uiPriority w:val="99"/>
    <w:rsid w:val="006C2CE6"/>
    <w:rPr>
      <w:b/>
      <w:bCs/>
    </w:rPr>
  </w:style>
  <w:style w:type="paragraph" w:customStyle="1" w:styleId="rtf9rtf1Normale1">
    <w:name w:val="rtf9 rtf1 [Normale]1"/>
    <w:next w:val="rtf4rtf1rtf9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9rtf1Title">
    <w:name w:val="rtf4 rtf1 rtf9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0Normal">
    <w:name w:val="rtf4 rtf1 rtf10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10Stiledidefault">
    <w:name w:val="rtf4 rtf1 rtf10 Stile di default"/>
    <w:uiPriority w:val="99"/>
    <w:rsid w:val="006C2CE6"/>
  </w:style>
  <w:style w:type="character" w:customStyle="1" w:styleId="rtf4rtf1rtf10DefaultParagraphFont">
    <w:name w:val="rtf4 rtf1 rtf10 Default Paragraph Font"/>
    <w:uiPriority w:val="99"/>
    <w:rsid w:val="006C2CE6"/>
  </w:style>
  <w:style w:type="paragraph" w:customStyle="1" w:styleId="rtf4rtf1rtf10Normal0">
    <w:name w:val="rtf4 rtf1 rtf10 [Normal]"/>
    <w:next w:val="rtf4rtf1rtf1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0Normale">
    <w:name w:val="rtf4 rtf1 rtf10 [Normale]"/>
    <w:next w:val="rtf4rtf1rtf1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0rtf1Normal">
    <w:name w:val="rtf4 rtf1 rtf10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0rtf1Stiledidefault">
    <w:name w:val="rtf4 rtf1 rtf10 rtf1 Stile di default"/>
    <w:uiPriority w:val="99"/>
    <w:rsid w:val="006C2CE6"/>
  </w:style>
  <w:style w:type="character" w:customStyle="1" w:styleId="rtf4rtf1rtf10rtf1DefaultParagraphFont">
    <w:name w:val="rtf4 rtf1 rtf10 rtf1 Default Paragraph Font"/>
    <w:uiPriority w:val="99"/>
    <w:rsid w:val="006C2CE6"/>
  </w:style>
  <w:style w:type="paragraph" w:customStyle="1" w:styleId="rtf4rtf1rtf10rtf1Normal0">
    <w:name w:val="rtf4 rtf1 rtf10 rtf1 [Normal]"/>
    <w:next w:val="rtf4rtf1rtf10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0rtf1PlainText">
    <w:name w:val="rtf4 rtf1 rtf10 rtf1 Plain Text"/>
    <w:next w:val="rtf4rtf1rtf10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0rtf1Strong">
    <w:name w:val="rtf4 rtf1 rtf10 rtf1 Strong"/>
    <w:uiPriority w:val="99"/>
    <w:rsid w:val="006C2CE6"/>
    <w:rPr>
      <w:b/>
      <w:bCs/>
    </w:rPr>
  </w:style>
  <w:style w:type="paragraph" w:customStyle="1" w:styleId="rtf10rtf1Normale1">
    <w:name w:val="rtf10 rtf1 [Normale]1"/>
    <w:next w:val="rtf4rtf1rtf10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0rtf1Title">
    <w:name w:val="rtf4 rtf1 rtf10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0rtf1BodyText">
    <w:name w:val="rtf4 rtf1 rtf10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0"/>
      <w:szCs w:val="20"/>
      <w:lang w:eastAsia="it-IT"/>
    </w:rPr>
  </w:style>
  <w:style w:type="paragraph" w:customStyle="1" w:styleId="rtf4rtf1rtf10rtf1BodyTextIndent">
    <w:name w:val="rtf4 rtf1 rtf10 rtf1 Body Text Indent"/>
    <w:uiPriority w:val="99"/>
    <w:rsid w:val="006C2CE6"/>
    <w:pPr>
      <w:widowControl w:val="0"/>
      <w:autoSpaceDE w:val="0"/>
      <w:autoSpaceDN w:val="0"/>
      <w:adjustRightInd w:val="0"/>
      <w:spacing w:after="0" w:line="240" w:lineRule="auto"/>
      <w:ind w:firstLine="709"/>
      <w:jc w:val="both"/>
    </w:pPr>
    <w:rPr>
      <w:rFonts w:ascii="Times New Roman" w:eastAsiaTheme="minorEastAsia" w:hAnsi="Times New Roman" w:cs="Times New Roman"/>
      <w:sz w:val="19"/>
      <w:szCs w:val="19"/>
      <w:lang w:eastAsia="it-IT"/>
    </w:rPr>
  </w:style>
  <w:style w:type="paragraph" w:customStyle="1" w:styleId="rtf4rtf1rtf10rtf1BodyText2">
    <w:name w:val="rtf4 rtf1 rtf10 rtf1 Body Text 2"/>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19"/>
      <w:szCs w:val="19"/>
      <w:lang w:eastAsia="it-IT"/>
    </w:rPr>
  </w:style>
  <w:style w:type="paragraph" w:customStyle="1" w:styleId="rtf4rtf1rtf10rtf1Paragrafoelenco">
    <w:name w:val="rtf4 rtf1 rtf10 rtf1 Paragrafo elenco"/>
    <w:uiPriority w:val="99"/>
    <w:rsid w:val="006C2CE6"/>
    <w:pPr>
      <w:widowControl w:val="0"/>
      <w:autoSpaceDE w:val="0"/>
      <w:autoSpaceDN w:val="0"/>
      <w:adjustRightInd w:val="0"/>
      <w:spacing w:after="0" w:line="240" w:lineRule="auto"/>
      <w:ind w:left="708"/>
    </w:pPr>
    <w:rPr>
      <w:rFonts w:ascii="Times New Roman" w:eastAsiaTheme="minorEastAsia" w:hAnsi="Times New Roman" w:cs="Times New Roman"/>
      <w:sz w:val="20"/>
      <w:szCs w:val="20"/>
      <w:lang w:eastAsia="it-IT"/>
    </w:rPr>
  </w:style>
  <w:style w:type="paragraph" w:customStyle="1" w:styleId="rtf4rtf1rtf11Normal">
    <w:name w:val="rtf4 rtf1 rtf1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1Stiledidefault">
    <w:name w:val="rtf4 rtf1 rtf11 Stile di default"/>
    <w:uiPriority w:val="99"/>
    <w:rsid w:val="006C2CE6"/>
  </w:style>
  <w:style w:type="character" w:customStyle="1" w:styleId="rtf4rtf1rtf11DefaultParagraphFont">
    <w:name w:val="rtf4 rtf1 rtf11 Default Paragraph Font"/>
    <w:uiPriority w:val="99"/>
    <w:rsid w:val="006C2CE6"/>
  </w:style>
  <w:style w:type="paragraph" w:customStyle="1" w:styleId="rtf4rtf1rtf11Normal0">
    <w:name w:val="rtf4 rtf1 rtf11 [Normal]"/>
    <w:next w:val="rtf4rtf1rtf1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1Strong">
    <w:name w:val="rtf4 rtf1 rtf11 Strong"/>
    <w:uiPriority w:val="99"/>
    <w:rsid w:val="006C2CE6"/>
    <w:rPr>
      <w:b/>
      <w:bCs/>
    </w:rPr>
  </w:style>
  <w:style w:type="paragraph" w:customStyle="1" w:styleId="rtf4rtf1rtf11Normale">
    <w:name w:val="rtf4 rtf1 rtf11 [Normale]"/>
    <w:next w:val="rtf4rtf1rtf1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2Normal1">
    <w:name w:val="rtf12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2Stiledidefault">
    <w:name w:val="rtf4 rtf1 rtf12 Stile di default"/>
    <w:uiPriority w:val="99"/>
    <w:rsid w:val="006C2CE6"/>
  </w:style>
  <w:style w:type="character" w:customStyle="1" w:styleId="rtf4rtf1rtf12DefaultParagraphFont">
    <w:name w:val="rtf4 rtf1 rtf12 Default Paragraph Font"/>
    <w:uiPriority w:val="99"/>
    <w:rsid w:val="006C2CE6"/>
  </w:style>
  <w:style w:type="paragraph" w:customStyle="1" w:styleId="rtf4rtf1rtf12Normal">
    <w:name w:val="rtf4 rtf1 rtf12 [Normal]"/>
    <w:next w:val="rtf12Normal1"/>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2Strong">
    <w:name w:val="rtf4 rtf1 rtf12 Strong"/>
    <w:uiPriority w:val="99"/>
    <w:rsid w:val="006C2CE6"/>
    <w:rPr>
      <w:b/>
      <w:bCs/>
    </w:rPr>
  </w:style>
  <w:style w:type="paragraph" w:customStyle="1" w:styleId="rtf4rtf1rtf12Normale">
    <w:name w:val="rtf4 rtf1 rtf12 [Normale]"/>
    <w:next w:val="rtf12Normal1"/>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Normal">
    <w:name w:val="rtf4 rtf1 rtf13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Stiledidefault">
    <w:name w:val="rtf4 rtf1 rtf13 Stile di default"/>
    <w:uiPriority w:val="99"/>
    <w:rsid w:val="006C2CE6"/>
  </w:style>
  <w:style w:type="character" w:customStyle="1" w:styleId="rtf4rtf1rtf13DefaultParagraphFont">
    <w:name w:val="rtf4 rtf1 rtf13 Default Paragraph Font"/>
    <w:uiPriority w:val="99"/>
    <w:rsid w:val="006C2CE6"/>
  </w:style>
  <w:style w:type="paragraph" w:customStyle="1" w:styleId="rtf4rtf1rtf13Normal0">
    <w:name w:val="rtf4 rtf1 rtf13 [Normal]"/>
    <w:next w:val="rtf4rtf1rtf1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Strong">
    <w:name w:val="rtf4 rtf1 rtf13 Strong"/>
    <w:uiPriority w:val="99"/>
    <w:rsid w:val="006C2CE6"/>
    <w:rPr>
      <w:b/>
      <w:bCs/>
    </w:rPr>
  </w:style>
  <w:style w:type="paragraph" w:customStyle="1" w:styleId="rtf4rtf1rtf13Normale">
    <w:name w:val="rtf4 rtf1 rtf13 [Normale]"/>
    <w:next w:val="rtf4rtf1rtf1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3rtf1Normal1">
    <w:name w:val="rtf13 rtf1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rtf1Stiledidefault">
    <w:name w:val="rtf4 rtf1 rtf13 rtf1 Stile di default"/>
    <w:uiPriority w:val="99"/>
    <w:rsid w:val="006C2CE6"/>
  </w:style>
  <w:style w:type="character" w:customStyle="1" w:styleId="rtf4rtf1rtf13rtf1DefaultParagraphFont">
    <w:name w:val="rtf4 rtf1 rtf13 rtf1 Default Paragraph Font"/>
    <w:uiPriority w:val="99"/>
    <w:rsid w:val="006C2CE6"/>
  </w:style>
  <w:style w:type="paragraph" w:customStyle="1" w:styleId="rtf4rtf1rtf13rtf1Normal">
    <w:name w:val="rtf4 rtf1 rtf13 rtf1 [Normal]"/>
    <w:next w:val="rtf13rtf1Normal1"/>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1BodyTextIndent">
    <w:name w:val="rtf4 rtf1 rtf13 rtf1 Body Text Indent"/>
    <w:next w:val="rtf13rtf1Normal1"/>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1PlainText">
    <w:name w:val="rtf4 rtf1 rtf13 rtf1 Plain Text"/>
    <w:next w:val="rtf13rtf1Normal1"/>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1Strong">
    <w:name w:val="rtf4 rtf1 rtf13 rtf1 Strong"/>
    <w:uiPriority w:val="99"/>
    <w:rsid w:val="006C2CE6"/>
    <w:rPr>
      <w:b/>
      <w:bCs/>
    </w:rPr>
  </w:style>
  <w:style w:type="paragraph" w:customStyle="1" w:styleId="rtf4rtf1rtf13rtf1Normale">
    <w:name w:val="rtf4 rtf1 rtf13 rtf1 [Normale]"/>
    <w:next w:val="rtf13rtf1Normal1"/>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1Title">
    <w:name w:val="rtf4 rtf1 rtf13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3rtf1BodyText">
    <w:name w:val="rtf4 rtf1 rtf13 rtf1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4rtf1rtf13rtf1BodyText2">
    <w:name w:val="rtf4 rtf1 rtf13 rtf1 Body Text 2"/>
    <w:uiPriority w:val="99"/>
    <w:rsid w:val="006C2CE6"/>
    <w:pPr>
      <w:widowControl w:val="0"/>
      <w:autoSpaceDE w:val="0"/>
      <w:autoSpaceDN w:val="0"/>
      <w:adjustRightInd w:val="0"/>
      <w:spacing w:after="120" w:line="480" w:lineRule="auto"/>
    </w:pPr>
    <w:rPr>
      <w:rFonts w:ascii="Times New Roman" w:eastAsiaTheme="minorEastAsia" w:hAnsi="Times New Roman" w:cs="Times New Roman"/>
      <w:sz w:val="20"/>
      <w:szCs w:val="20"/>
      <w:lang w:eastAsia="it-IT"/>
    </w:rPr>
  </w:style>
  <w:style w:type="paragraph" w:customStyle="1" w:styleId="rtf13rtf2Normal1">
    <w:name w:val="rtf13 rtf2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rtf2Stiledidefault">
    <w:name w:val="rtf4 rtf1 rtf13 rtf2 Stile di default"/>
    <w:uiPriority w:val="99"/>
    <w:rsid w:val="006C2CE6"/>
  </w:style>
  <w:style w:type="character" w:customStyle="1" w:styleId="rtf4rtf1rtf13rtf2DefaultParagraphFont">
    <w:name w:val="rtf4 rtf1 rtf13 rtf2 Default Paragraph Font"/>
    <w:uiPriority w:val="99"/>
    <w:rsid w:val="006C2CE6"/>
  </w:style>
  <w:style w:type="paragraph" w:customStyle="1" w:styleId="rtf4rtf1rtf13rtf2Normal">
    <w:name w:val="rtf4 rtf1 rtf13 rtf2 [Normal]"/>
    <w:next w:val="rtf13rtf2Normal1"/>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2BodyTextIndent">
    <w:name w:val="rtf4 rtf1 rtf13 rtf2 Body Text Indent"/>
    <w:next w:val="rtf13rtf2Normal1"/>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2PlainText">
    <w:name w:val="rtf4 rtf1 rtf13 rtf2 Plain Text"/>
    <w:next w:val="rtf13rtf2Normal1"/>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2Strong">
    <w:name w:val="rtf4 rtf1 rtf13 rtf2 Strong"/>
    <w:uiPriority w:val="99"/>
    <w:rsid w:val="006C2CE6"/>
    <w:rPr>
      <w:b/>
      <w:bCs/>
    </w:rPr>
  </w:style>
  <w:style w:type="paragraph" w:customStyle="1" w:styleId="rtf4rtf1rtf13rtf2Normale">
    <w:name w:val="rtf4 rtf1 rtf13 rtf2 [Normale]"/>
    <w:next w:val="rtf13rtf2Normal1"/>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2Title">
    <w:name w:val="rtf4 rtf1 rtf13 rtf2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3rtf2BodyText2">
    <w:name w:val="rtf4 rtf1 rtf13 rtf2 Body Text 2"/>
    <w:uiPriority w:val="99"/>
    <w:rsid w:val="006C2CE6"/>
    <w:pPr>
      <w:widowControl w:val="0"/>
      <w:autoSpaceDE w:val="0"/>
      <w:autoSpaceDN w:val="0"/>
      <w:adjustRightInd w:val="0"/>
      <w:spacing w:after="120" w:line="480" w:lineRule="auto"/>
    </w:pPr>
    <w:rPr>
      <w:rFonts w:ascii="Times New Roman" w:eastAsiaTheme="minorEastAsia" w:hAnsi="Times New Roman" w:cs="Times New Roman"/>
      <w:sz w:val="20"/>
      <w:szCs w:val="20"/>
      <w:lang w:eastAsia="it-IT"/>
    </w:rPr>
  </w:style>
  <w:style w:type="paragraph" w:customStyle="1" w:styleId="rtf4rtf1rtf13rtf3Normal">
    <w:name w:val="rtf4 rtf1 rtf13 rtf3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3rtf3Stiledidefault1">
    <w:name w:val="rtf13 rtf3 Stile di default1"/>
    <w:uiPriority w:val="99"/>
    <w:rsid w:val="006C2CE6"/>
  </w:style>
  <w:style w:type="character" w:customStyle="1" w:styleId="rtf4rtf1rtf13rtf3DefaultParagraphFont">
    <w:name w:val="rtf4 rtf1 rtf13 rtf3 Default Paragraph Font"/>
    <w:uiPriority w:val="99"/>
    <w:rsid w:val="006C2CE6"/>
  </w:style>
  <w:style w:type="paragraph" w:customStyle="1" w:styleId="rtf4rtf1rtf13rtf3Normal0">
    <w:name w:val="rtf4 rtf1 rtf13 rtf3 [Normal]"/>
    <w:next w:val="rtf4rtf1rtf13rtf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3BodyTextIndent">
    <w:name w:val="rtf4 rtf1 rtf13 rtf3 Body Text Indent"/>
    <w:next w:val="rtf4rtf1rtf13rtf3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3PlainText">
    <w:name w:val="rtf4 rtf1 rtf13 rtf3 Plain Text"/>
    <w:next w:val="rtf4rtf1rtf13rtf3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3Strong">
    <w:name w:val="rtf4 rtf1 rtf13 rtf3 Strong"/>
    <w:uiPriority w:val="99"/>
    <w:rsid w:val="006C2CE6"/>
    <w:rPr>
      <w:b/>
      <w:bCs/>
    </w:rPr>
  </w:style>
  <w:style w:type="paragraph" w:customStyle="1" w:styleId="rtf4rtf1rtf13rtf3Normale">
    <w:name w:val="rtf4 rtf1 rtf13 rtf3 [Normale]"/>
    <w:next w:val="rtf4rtf1rtf13rtf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3heading1">
    <w:name w:val="rtf4 rtf1 rtf13 rtf3 heading 1"/>
    <w:next w:val="rtf4rtf1rtf13rtf3Normal"/>
    <w:uiPriority w:val="99"/>
    <w:rsid w:val="006C2CE6"/>
    <w:pPr>
      <w:keepNext/>
      <w:widowControl w:val="0"/>
      <w:autoSpaceDE w:val="0"/>
      <w:autoSpaceDN w:val="0"/>
      <w:adjustRightInd w:val="0"/>
      <w:spacing w:after="0" w:line="240" w:lineRule="auto"/>
      <w:jc w:val="both"/>
      <w:outlineLvl w:val="0"/>
    </w:pPr>
    <w:rPr>
      <w:rFonts w:ascii="Arial" w:eastAsiaTheme="minorEastAsia" w:hAnsi="Arial" w:cs="Arial"/>
      <w:b/>
      <w:bCs/>
      <w:sz w:val="24"/>
      <w:szCs w:val="24"/>
      <w:lang w:eastAsia="it-IT"/>
    </w:rPr>
  </w:style>
  <w:style w:type="paragraph" w:customStyle="1" w:styleId="rtf4rtf1rtf13rtf3Title">
    <w:name w:val="rtf4 rtf1 rtf13 rtf3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3rtf3BodyText">
    <w:name w:val="rtf4 rtf1 rtf13 rtf3 Body Text"/>
    <w:uiPriority w:val="99"/>
    <w:rsid w:val="006C2C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rtf13rtf4Normal1">
    <w:name w:val="rtf13 rtf4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rtf4Stiledidefault">
    <w:name w:val="rtf4 rtf1 rtf13 rtf4 Stile di default"/>
    <w:uiPriority w:val="99"/>
    <w:rsid w:val="006C2CE6"/>
  </w:style>
  <w:style w:type="character" w:customStyle="1" w:styleId="rtf4rtf1rtf13rtf4DefaultParagraphFont">
    <w:name w:val="rtf4 rtf1 rtf13 rtf4 Default Paragraph Font"/>
    <w:uiPriority w:val="99"/>
    <w:rsid w:val="006C2CE6"/>
  </w:style>
  <w:style w:type="paragraph" w:customStyle="1" w:styleId="rtf4rtf1rtf13rtf4Normal">
    <w:name w:val="rtf4 rtf1 rtf13 rtf4 [Normal]"/>
    <w:next w:val="rtf13rtf4Normal1"/>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4BodyTextIndent">
    <w:name w:val="rtf4 rtf1 rtf13 rtf4 Body Text Indent"/>
    <w:next w:val="rtf13rtf4Normal1"/>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4PlainText">
    <w:name w:val="rtf4 rtf1 rtf13 rtf4 Plain Text"/>
    <w:next w:val="rtf13rtf4Normal1"/>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4Strong">
    <w:name w:val="rtf4 rtf1 rtf13 rtf4 Strong"/>
    <w:uiPriority w:val="99"/>
    <w:rsid w:val="006C2CE6"/>
    <w:rPr>
      <w:b/>
      <w:bCs/>
    </w:rPr>
  </w:style>
  <w:style w:type="paragraph" w:customStyle="1" w:styleId="rtf4rtf1rtf13rtf4Normale">
    <w:name w:val="rtf4 rtf1 rtf13 rtf4 [Normale]"/>
    <w:next w:val="rtf13rtf4Normal1"/>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4Title">
    <w:name w:val="rtf4 rtf1 rtf13 rtf4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3rtf5Normal">
    <w:name w:val="rtf4 rtf1 rtf13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rtf5Stiledidefault">
    <w:name w:val="rtf4 rtf1 rtf13 rtf5 Stile di default"/>
    <w:uiPriority w:val="99"/>
    <w:rsid w:val="006C2CE6"/>
  </w:style>
  <w:style w:type="character" w:customStyle="1" w:styleId="rtf4rtf1rtf13rtf5DefaultParagraphFont">
    <w:name w:val="rtf4 rtf1 rtf13 rtf5 Default Paragraph Font"/>
    <w:uiPriority w:val="99"/>
    <w:rsid w:val="006C2CE6"/>
  </w:style>
  <w:style w:type="paragraph" w:customStyle="1" w:styleId="rtf13rtf5Normal1">
    <w:name w:val="rtf13 rtf5 [Normal]1"/>
    <w:next w:val="rtf4rtf1rtf13rtf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5BodyTextIndent">
    <w:name w:val="rtf4 rtf1 rtf13 rtf5 Body Text Indent"/>
    <w:next w:val="rtf4rtf1rtf13rtf5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5PlainText">
    <w:name w:val="rtf4 rtf1 rtf13 rtf5 Plain Text"/>
    <w:next w:val="rtf4rtf1rtf13rtf5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5Strong">
    <w:name w:val="rtf4 rtf1 rtf13 rtf5 Strong"/>
    <w:uiPriority w:val="99"/>
    <w:rsid w:val="006C2CE6"/>
    <w:rPr>
      <w:b/>
      <w:bCs/>
    </w:rPr>
  </w:style>
  <w:style w:type="paragraph" w:customStyle="1" w:styleId="rtf4rtf1rtf13rtf5Normale">
    <w:name w:val="rtf4 rtf1 rtf13 rtf5 [Normale]"/>
    <w:next w:val="rtf4rtf1rtf13rtf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5Title">
    <w:name w:val="rtf4 rtf1 rtf13 rtf5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3rtf6Normal">
    <w:name w:val="rtf4 rtf1 rtf13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rtf6Stiledidefault">
    <w:name w:val="rtf4 rtf1 rtf13 rtf6 Stile di default"/>
    <w:uiPriority w:val="99"/>
    <w:rsid w:val="006C2CE6"/>
  </w:style>
  <w:style w:type="character" w:customStyle="1" w:styleId="rtf4rtf1rtf13rtf6DefaultParagraphFont">
    <w:name w:val="rtf4 rtf1 rtf13 rtf6 Default Paragraph Font"/>
    <w:uiPriority w:val="99"/>
    <w:rsid w:val="006C2CE6"/>
  </w:style>
  <w:style w:type="paragraph" w:customStyle="1" w:styleId="rtf4rtf1rtf13rtf6Normal0">
    <w:name w:val="rtf4 rtf1 rtf13 rtf6 [Normal]"/>
    <w:next w:val="rtf4rtf1rtf13rtf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6BodyText">
    <w:name w:val="rtf4 rtf1 rtf13 rtf6 Body Text"/>
    <w:next w:val="rtf4rtf1rtf13rtf6Normal"/>
    <w:uiPriority w:val="99"/>
    <w:rsid w:val="006C2CE6"/>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3rtf6BodyTextIndent1">
    <w:name w:val="rtf13 rtf6 Body Text Indent1"/>
    <w:next w:val="rtf4rtf1rtf13rtf6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6PlainText">
    <w:name w:val="rtf4 rtf1 rtf13 rtf6 Plain Text"/>
    <w:next w:val="rtf4rtf1rtf13rtf6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6Strong">
    <w:name w:val="rtf4 rtf1 rtf13 rtf6 Strong"/>
    <w:uiPriority w:val="99"/>
    <w:rsid w:val="006C2CE6"/>
    <w:rPr>
      <w:b/>
      <w:bCs/>
    </w:rPr>
  </w:style>
  <w:style w:type="paragraph" w:customStyle="1" w:styleId="rtf4rtf1rtf13rtf6Normale">
    <w:name w:val="rtf4 rtf1 rtf13 rtf6 [Normale]"/>
    <w:next w:val="rtf4rtf1rtf13rtf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6Title">
    <w:name w:val="rtf4 rtf1 rtf13 rtf6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3rtf7Normal">
    <w:name w:val="rtf4 rtf1 rtf13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3rtf7Stiledidefault">
    <w:name w:val="rtf4 rtf1 rtf13 rtf7 Stile di default"/>
    <w:uiPriority w:val="99"/>
    <w:rsid w:val="006C2CE6"/>
  </w:style>
  <w:style w:type="character" w:customStyle="1" w:styleId="rtf4rtf1rtf13rtf7DefaultParagraphFont">
    <w:name w:val="rtf4 rtf1 rtf13 rtf7 Default Paragraph Font"/>
    <w:uiPriority w:val="99"/>
    <w:rsid w:val="006C2CE6"/>
  </w:style>
  <w:style w:type="paragraph" w:customStyle="1" w:styleId="rtf4rtf1rtf13rtf7Normal0">
    <w:name w:val="rtf4 rtf1 rtf13 rtf7 [Normal]"/>
    <w:next w:val="rtf4rtf1rtf13rtf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7BodyTextIndent">
    <w:name w:val="rtf4 rtf1 rtf13 rtf7 Body Text Indent"/>
    <w:next w:val="rtf4rtf1rtf13rtf7Normal"/>
    <w:uiPriority w:val="99"/>
    <w:rsid w:val="006C2CE6"/>
    <w:pPr>
      <w:widowControl w:val="0"/>
      <w:autoSpaceDE w:val="0"/>
      <w:autoSpaceDN w:val="0"/>
      <w:adjustRightInd w:val="0"/>
      <w:spacing w:after="0" w:line="240" w:lineRule="auto"/>
      <w:ind w:left="1080" w:hanging="1080"/>
    </w:pPr>
    <w:rPr>
      <w:rFonts w:ascii="Arial" w:eastAsiaTheme="minorEastAsia" w:hAnsi="Arial" w:cs="Arial"/>
      <w:b/>
      <w:bCs/>
      <w:sz w:val="24"/>
      <w:szCs w:val="24"/>
      <w:lang w:eastAsia="it-IT"/>
    </w:rPr>
  </w:style>
  <w:style w:type="paragraph" w:customStyle="1" w:styleId="rtf4rtf1rtf13rtf7BodyText">
    <w:name w:val="rtf4 rtf1 rtf13 rtf7 Body Text"/>
    <w:next w:val="rtf4rtf1rtf13rtf7Normal"/>
    <w:uiPriority w:val="99"/>
    <w:rsid w:val="006C2CE6"/>
    <w:pPr>
      <w:widowControl w:val="0"/>
      <w:autoSpaceDE w:val="0"/>
      <w:autoSpaceDN w:val="0"/>
      <w:adjustRightInd w:val="0"/>
      <w:spacing w:after="0" w:line="240" w:lineRule="auto"/>
    </w:pPr>
    <w:rPr>
      <w:rFonts w:ascii="Arial" w:eastAsiaTheme="minorEastAsia" w:hAnsi="Arial" w:cs="Arial"/>
      <w:b/>
      <w:bCs/>
      <w:sz w:val="24"/>
      <w:szCs w:val="24"/>
      <w:lang w:eastAsia="it-IT"/>
    </w:rPr>
  </w:style>
  <w:style w:type="paragraph" w:customStyle="1" w:styleId="rtf13rtf7PlainText1">
    <w:name w:val="rtf13 rtf7 Plain Text1"/>
    <w:next w:val="rtf4rtf1rtf13rtf7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3rtf7Strong">
    <w:name w:val="rtf4 rtf1 rtf13 rtf7 Strong"/>
    <w:uiPriority w:val="99"/>
    <w:rsid w:val="006C2CE6"/>
    <w:rPr>
      <w:b/>
      <w:bCs/>
    </w:rPr>
  </w:style>
  <w:style w:type="paragraph" w:customStyle="1" w:styleId="rtf4rtf1rtf13rtf7Normale">
    <w:name w:val="rtf4 rtf1 rtf13 rtf7 [Normale]"/>
    <w:next w:val="rtf4rtf1rtf13rtf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3rtf7Title">
    <w:name w:val="rtf4 rtf1 rtf13 rtf7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4Normal">
    <w:name w:val="rtf4 rtf1 rtf1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4Stiledidefault">
    <w:name w:val="rtf4 rtf1 rtf14 Stile di default"/>
    <w:uiPriority w:val="99"/>
    <w:rsid w:val="006C2CE6"/>
  </w:style>
  <w:style w:type="character" w:customStyle="1" w:styleId="rtf4rtf1rtf14DefaultParagraphFont">
    <w:name w:val="rtf4 rtf1 rtf14 Default Paragraph Font"/>
    <w:uiPriority w:val="99"/>
    <w:rsid w:val="006C2CE6"/>
  </w:style>
  <w:style w:type="paragraph" w:customStyle="1" w:styleId="rtf4rtf1rtf14Normal0">
    <w:name w:val="rtf4 rtf1 rtf14 [Normal]"/>
    <w:next w:val="rtf4rtf1rtf1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4Strong">
    <w:name w:val="rtf4 rtf1 rtf14 Strong"/>
    <w:uiPriority w:val="99"/>
    <w:rsid w:val="006C2CE6"/>
    <w:rPr>
      <w:b/>
      <w:bCs/>
    </w:rPr>
  </w:style>
  <w:style w:type="paragraph" w:customStyle="1" w:styleId="rtf4rtf1rtf14Normale">
    <w:name w:val="rtf4 rtf1 rtf14 [Normale]"/>
    <w:next w:val="rtf4rtf1rtf1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5Normal">
    <w:name w:val="rtf4 rtf1 rtf15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5Stiledidefault1">
    <w:name w:val="rtf15 Stile di default1"/>
    <w:uiPriority w:val="99"/>
    <w:rsid w:val="006C2CE6"/>
  </w:style>
  <w:style w:type="character" w:customStyle="1" w:styleId="rtf4rtf1rtf15DefaultParagraphFont">
    <w:name w:val="rtf4 rtf1 rtf15 Default Paragraph Font"/>
    <w:uiPriority w:val="99"/>
    <w:rsid w:val="006C2CE6"/>
  </w:style>
  <w:style w:type="paragraph" w:customStyle="1" w:styleId="rtf4rtf1rtf15Normal0">
    <w:name w:val="rtf4 rtf1 rtf15 [Normal]"/>
    <w:next w:val="rtf4rtf1rtf1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5Normale">
    <w:name w:val="rtf4 rtf1 rtf15 [Normale]"/>
    <w:next w:val="rtf4rtf1rtf1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5rtf1Normal">
    <w:name w:val="rtf4 rtf1 rtf15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5rtf1Stiledidefault">
    <w:name w:val="rtf4 rtf1 rtf15 rtf1 Stile di default"/>
    <w:uiPriority w:val="99"/>
    <w:rsid w:val="006C2CE6"/>
  </w:style>
  <w:style w:type="character" w:customStyle="1" w:styleId="rtf4rtf1rtf15rtf1DefaultParagraphFont">
    <w:name w:val="rtf4 rtf1 rtf15 rtf1 Default Paragraph Font"/>
    <w:uiPriority w:val="99"/>
    <w:rsid w:val="006C2CE6"/>
  </w:style>
  <w:style w:type="paragraph" w:customStyle="1" w:styleId="rtf4rtf1rtf15rtf1Normal0">
    <w:name w:val="rtf4 rtf1 rtf15 rtf1 [Normal]"/>
    <w:next w:val="rtf4rtf1rtf15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5rtf1PlainText">
    <w:name w:val="rtf4 rtf1 rtf15 rtf1 Plain Text"/>
    <w:next w:val="rtf4rtf1rtf15rtf1Normal"/>
    <w:uiPriority w:val="99"/>
    <w:rsid w:val="006C2CE6"/>
    <w:pPr>
      <w:widowControl w:val="0"/>
      <w:autoSpaceDE w:val="0"/>
      <w:autoSpaceDN w:val="0"/>
      <w:adjustRightInd w:val="0"/>
      <w:spacing w:after="0" w:line="240" w:lineRule="auto"/>
    </w:pPr>
    <w:rPr>
      <w:rFonts w:ascii="Courier New" w:eastAsiaTheme="minorEastAsia" w:hAnsi="Courier New" w:cs="Courier New"/>
      <w:sz w:val="20"/>
      <w:szCs w:val="20"/>
      <w:lang w:eastAsia="it-IT"/>
    </w:rPr>
  </w:style>
  <w:style w:type="character" w:customStyle="1" w:styleId="rtf4rtf1rtf15rtf1Strong">
    <w:name w:val="rtf4 rtf1 rtf15 rtf1 Strong"/>
    <w:uiPriority w:val="99"/>
    <w:rsid w:val="006C2CE6"/>
    <w:rPr>
      <w:b/>
      <w:bCs/>
    </w:rPr>
  </w:style>
  <w:style w:type="paragraph" w:customStyle="1" w:styleId="rtf15rtf1Normale1">
    <w:name w:val="rtf15 rtf1 [Normale]1"/>
    <w:next w:val="rtf4rtf1rtf15rtf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5rtf1Title">
    <w:name w:val="rtf4 rtf1 rtf15 rtf1 Title"/>
    <w:uiPriority w:val="99"/>
    <w:rsid w:val="006C2CE6"/>
    <w:pPr>
      <w:widowControl w:val="0"/>
      <w:autoSpaceDE w:val="0"/>
      <w:autoSpaceDN w:val="0"/>
      <w:adjustRightInd w:val="0"/>
      <w:spacing w:after="0" w:line="240" w:lineRule="auto"/>
      <w:jc w:val="center"/>
    </w:pPr>
    <w:rPr>
      <w:rFonts w:ascii="Times New Roman" w:eastAsiaTheme="minorEastAsia" w:hAnsi="Times New Roman" w:cs="Times New Roman"/>
      <w:i/>
      <w:iCs/>
      <w:sz w:val="28"/>
      <w:szCs w:val="28"/>
      <w:lang w:eastAsia="it-IT"/>
    </w:rPr>
  </w:style>
  <w:style w:type="paragraph" w:customStyle="1" w:styleId="rtf4rtf1rtf16Normal">
    <w:name w:val="rtf4 rtf1 rtf1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6Stiledidefault">
    <w:name w:val="rtf4 rtf1 rtf16 Stile di default"/>
    <w:uiPriority w:val="99"/>
    <w:rsid w:val="006C2CE6"/>
  </w:style>
  <w:style w:type="character" w:customStyle="1" w:styleId="rtf4rtf1rtf16DefaultParagraphFont">
    <w:name w:val="rtf4 rtf1 rtf16 Default Paragraph Font"/>
    <w:uiPriority w:val="99"/>
    <w:rsid w:val="006C2CE6"/>
  </w:style>
  <w:style w:type="paragraph" w:customStyle="1" w:styleId="rtf4rtf1rtf16Normal0">
    <w:name w:val="rtf4 rtf1 rtf16 [Normal]"/>
    <w:next w:val="rtf4rtf1rtf1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6Strong">
    <w:name w:val="rtf4 rtf1 rtf16 Strong"/>
    <w:uiPriority w:val="99"/>
    <w:rsid w:val="006C2CE6"/>
    <w:rPr>
      <w:b/>
      <w:bCs/>
    </w:rPr>
  </w:style>
  <w:style w:type="paragraph" w:customStyle="1" w:styleId="rtf4rtf1rtf16Normale">
    <w:name w:val="rtf4 rtf1 rtf16 [Normale]"/>
    <w:next w:val="rtf4rtf1rtf1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7Normal">
    <w:name w:val="rtf4 rtf1 rtf17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17Stiledidefault">
    <w:name w:val="rtf4 rtf1 rtf17 Stile di default"/>
    <w:uiPriority w:val="99"/>
    <w:rsid w:val="006C2CE6"/>
    <w:rPr>
      <w:color w:val="FFFFFF"/>
    </w:rPr>
  </w:style>
  <w:style w:type="character" w:customStyle="1" w:styleId="rtf4rtf1rtf17DefaultParagraphFont">
    <w:name w:val="rtf4 rtf1 rtf17 Default Paragraph Font"/>
    <w:uiPriority w:val="99"/>
    <w:rsid w:val="006C2CE6"/>
  </w:style>
  <w:style w:type="paragraph" w:customStyle="1" w:styleId="rtf17Normale1">
    <w:name w:val="rtf17 [Normale]1"/>
    <w:next w:val="rtf4rtf1rtf1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7Normal0">
    <w:name w:val="rtf4 rtf1 rtf17 [Normal]"/>
    <w:next w:val="rtf4rtf1rtf1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7rtf1Normal">
    <w:name w:val="rtf4 rtf1 rtf17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1Stiledidefault">
    <w:name w:val="rtf4 rtf1 rtf17 rtf1 Stile di default"/>
    <w:uiPriority w:val="99"/>
    <w:rsid w:val="006C2CE6"/>
  </w:style>
  <w:style w:type="paragraph" w:customStyle="1" w:styleId="rtf4rtf1rtf17rtf1heading1">
    <w:name w:val="rtf4 rtf1 rtf17 rtf1 heading 1"/>
    <w:next w:val="rtf4rtf1rtf17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17rtf1heading2">
    <w:name w:val="rtf4 rtf1 rtf17 rtf1 heading 2"/>
    <w:next w:val="rtf4rtf1rtf17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17rtf1heading3">
    <w:name w:val="rtf4 rtf1 rtf17 rtf1 heading 3"/>
    <w:next w:val="rtf4rtf1rtf17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17rtf2Normal">
    <w:name w:val="rtf4 rtf1 rtf17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2Stiledidefault">
    <w:name w:val="rtf4 rtf1 rtf17 rtf2 Stile di default"/>
    <w:uiPriority w:val="99"/>
    <w:rsid w:val="006C2CE6"/>
  </w:style>
  <w:style w:type="paragraph" w:customStyle="1" w:styleId="rtf4rtf1rtf17rtf3Normal">
    <w:name w:val="rtf4 rtf1 rtf17 rtf3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3Stiledidefault">
    <w:name w:val="rtf4 rtf1 rtf17 rtf3 Stile di default"/>
    <w:uiPriority w:val="99"/>
    <w:rsid w:val="006C2CE6"/>
  </w:style>
  <w:style w:type="paragraph" w:customStyle="1" w:styleId="rtf4rtf1rtf17rtf4Normal">
    <w:name w:val="rtf4 rtf1 rtf17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4Stiledidefault">
    <w:name w:val="rtf4 rtf1 rtf17 rtf4 Stile di default"/>
    <w:uiPriority w:val="99"/>
    <w:rsid w:val="006C2CE6"/>
  </w:style>
  <w:style w:type="paragraph" w:customStyle="1" w:styleId="rtf4rtf1rtf17rtf5Normal">
    <w:name w:val="rtf4 rtf1 rtf17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17rtf5Stiledidefault1">
    <w:name w:val="rtf17 rtf5 Stile di default1"/>
    <w:uiPriority w:val="99"/>
    <w:rsid w:val="006C2CE6"/>
  </w:style>
  <w:style w:type="paragraph" w:customStyle="1" w:styleId="rtf4rtf1rtf17rtf6Normal">
    <w:name w:val="rtf4 rtf1 rtf17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6Stiledidefault">
    <w:name w:val="rtf4 rtf1 rtf17 rtf6 Stile di default"/>
    <w:uiPriority w:val="99"/>
    <w:rsid w:val="006C2CE6"/>
  </w:style>
  <w:style w:type="paragraph" w:customStyle="1" w:styleId="rtf4rtf1rtf17rtf7Normal">
    <w:name w:val="rtf4 rtf1 rtf17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7Stiledidefault">
    <w:name w:val="rtf4 rtf1 rtf17 rtf7 Stile di default"/>
    <w:uiPriority w:val="99"/>
    <w:rsid w:val="006C2CE6"/>
  </w:style>
  <w:style w:type="paragraph" w:customStyle="1" w:styleId="rtf4rtf1rtf17rtf8Normal">
    <w:name w:val="rtf4 rtf1 rtf17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7rtf8Stiledidefault">
    <w:name w:val="rtf4 rtf1 rtf17 rtf8 Stile di default"/>
    <w:uiPriority w:val="99"/>
    <w:rsid w:val="006C2CE6"/>
  </w:style>
  <w:style w:type="paragraph" w:customStyle="1" w:styleId="rtf4rtf1rtf18Normal">
    <w:name w:val="rtf4 rtf1 rtf18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18Stiledidefault">
    <w:name w:val="rtf4 rtf1 rtf18 Stile di default"/>
    <w:uiPriority w:val="99"/>
    <w:rsid w:val="006C2CE6"/>
  </w:style>
  <w:style w:type="character" w:customStyle="1" w:styleId="rtf4rtf1rtf18DefaultParagraphFont">
    <w:name w:val="rtf4 rtf1 rtf18 Default Paragraph Font"/>
    <w:uiPriority w:val="99"/>
    <w:rsid w:val="006C2CE6"/>
  </w:style>
  <w:style w:type="paragraph" w:customStyle="1" w:styleId="rtf4rtf1rtf18Normal0">
    <w:name w:val="rtf4 rtf1 rtf18 [Normal]"/>
    <w:next w:val="rtf4rtf1rtf1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8Strong">
    <w:name w:val="rtf4 rtf1 rtf18 Strong"/>
    <w:uiPriority w:val="99"/>
    <w:rsid w:val="006C2CE6"/>
    <w:rPr>
      <w:b/>
      <w:bCs/>
    </w:rPr>
  </w:style>
  <w:style w:type="paragraph" w:customStyle="1" w:styleId="rtf4rtf1rtf18Normale">
    <w:name w:val="rtf4 rtf1 rtf18 [Normale]"/>
    <w:next w:val="rtf4rtf1rtf1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19Normal">
    <w:name w:val="rtf4 rtf1 rtf19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19Stiledidefault1">
    <w:name w:val="rtf19 Stile di default1"/>
    <w:uiPriority w:val="99"/>
    <w:rsid w:val="006C2CE6"/>
  </w:style>
  <w:style w:type="character" w:customStyle="1" w:styleId="rtf4rtf1rtf19DefaultParagraphFont">
    <w:name w:val="rtf4 rtf1 rtf19 Default Paragraph Font"/>
    <w:uiPriority w:val="99"/>
    <w:rsid w:val="006C2CE6"/>
  </w:style>
  <w:style w:type="paragraph" w:customStyle="1" w:styleId="rtf4rtf1rtf19Normal0">
    <w:name w:val="rtf4 rtf1 rtf19 [Normal]"/>
    <w:next w:val="rtf4rtf1rtf1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19Strong">
    <w:name w:val="rtf4 rtf1 rtf19 Strong"/>
    <w:uiPriority w:val="99"/>
    <w:rsid w:val="006C2CE6"/>
    <w:rPr>
      <w:b/>
      <w:bCs/>
    </w:rPr>
  </w:style>
  <w:style w:type="character" w:customStyle="1" w:styleId="rtf4rtf1rtf19legenda">
    <w:name w:val="rtf4 rtf1 rtf19 legenda"/>
    <w:uiPriority w:val="99"/>
    <w:rsid w:val="006C2CE6"/>
  </w:style>
  <w:style w:type="paragraph" w:customStyle="1" w:styleId="rtf4rtf1rtf19Normale">
    <w:name w:val="rtf4 rtf1 rtf19 [Normale]"/>
    <w:next w:val="rtf4rtf1rtf1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0Normal">
    <w:name w:val="rtf4 rtf1 rtf20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0Stiledidefault">
    <w:name w:val="rtf4 rtf1 rtf20 Stile di default"/>
    <w:uiPriority w:val="99"/>
    <w:rsid w:val="006C2CE6"/>
    <w:rPr>
      <w:color w:val="FFFFFF"/>
    </w:rPr>
  </w:style>
  <w:style w:type="character" w:customStyle="1" w:styleId="rtf4rtf1rtf20DefaultParagraphFont">
    <w:name w:val="rtf4 rtf1 rtf20 Default Paragraph Font"/>
    <w:uiPriority w:val="99"/>
    <w:rsid w:val="006C2CE6"/>
  </w:style>
  <w:style w:type="paragraph" w:customStyle="1" w:styleId="rtf4rtf1rtf20Normale">
    <w:name w:val="rtf4 rtf1 rtf20 [Normale]"/>
    <w:next w:val="rtf4rtf1rtf2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0Normal0">
    <w:name w:val="rtf4 rtf1 rtf20 [Normal]"/>
    <w:next w:val="rtf4rtf1rtf2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0rtf1Normal1">
    <w:name w:val="rtf20 rtf1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0rtf1Stiledidefault">
    <w:name w:val="rtf4 rtf1 rtf20 rtf1 Stile di default"/>
    <w:uiPriority w:val="99"/>
    <w:rsid w:val="006C2CE6"/>
  </w:style>
  <w:style w:type="paragraph" w:customStyle="1" w:styleId="rtf4rtf1rtf20rtf1heading1">
    <w:name w:val="rtf4 rtf1 rtf20 rtf1 heading 1"/>
    <w:next w:val="rtf20rtf1Normal1"/>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20rtf1heading2">
    <w:name w:val="rtf4 rtf1 rtf20 rtf1 heading 2"/>
    <w:next w:val="rtf20rtf1Normal1"/>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20rtf1heading3">
    <w:name w:val="rtf4 rtf1 rtf20 rtf1 heading 3"/>
    <w:next w:val="rtf20rtf1Normal1"/>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20rtf2Normal">
    <w:name w:val="rtf4 rtf1 rtf20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0rtf2Stiledidefault">
    <w:name w:val="rtf4 rtf1 rtf20 rtf2 Stile di default"/>
    <w:uiPriority w:val="99"/>
    <w:rsid w:val="006C2CE6"/>
  </w:style>
  <w:style w:type="paragraph" w:customStyle="1" w:styleId="rtf4rtf1rtf20rtf4Normal">
    <w:name w:val="rtf4 rtf1 rtf20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0rtf4Stiledidefault">
    <w:name w:val="rtf4 rtf1 rtf20 rtf4 Stile di default"/>
    <w:uiPriority w:val="99"/>
    <w:rsid w:val="006C2CE6"/>
  </w:style>
  <w:style w:type="paragraph" w:customStyle="1" w:styleId="rtf4rtf1rtf21Normal">
    <w:name w:val="rtf4 rtf1 rtf21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1Stiledidefault">
    <w:name w:val="rtf4 rtf1 rtf21 Stile di default"/>
    <w:uiPriority w:val="99"/>
    <w:rsid w:val="006C2CE6"/>
  </w:style>
  <w:style w:type="character" w:customStyle="1" w:styleId="rtf4rtf1rtf21DefaultParagraphFont">
    <w:name w:val="rtf4 rtf1 rtf21 Default Paragraph Font"/>
    <w:uiPriority w:val="99"/>
    <w:rsid w:val="006C2CE6"/>
  </w:style>
  <w:style w:type="paragraph" w:customStyle="1" w:styleId="rtf4rtf1rtf21Normal0">
    <w:name w:val="rtf4 rtf1 rtf21 [Normal]"/>
    <w:next w:val="rtf4rtf1rtf2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1Strong">
    <w:name w:val="rtf4 rtf1 rtf21 Strong"/>
    <w:uiPriority w:val="99"/>
    <w:rsid w:val="006C2CE6"/>
    <w:rPr>
      <w:b/>
      <w:bCs/>
    </w:rPr>
  </w:style>
  <w:style w:type="paragraph" w:customStyle="1" w:styleId="rtf21Normale1">
    <w:name w:val="rtf21 [Normale]1"/>
    <w:next w:val="rtf4rtf1rtf2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2Normal">
    <w:name w:val="rtf4 rtf1 rtf22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2Stiledidefault">
    <w:name w:val="rtf4 rtf1 rtf22 Stile di default"/>
    <w:uiPriority w:val="99"/>
    <w:rsid w:val="006C2CE6"/>
  </w:style>
  <w:style w:type="character" w:customStyle="1" w:styleId="rtf4rtf1rtf22DefaultParagraphFont">
    <w:name w:val="rtf4 rtf1 rtf22 Default Paragraph Font"/>
    <w:uiPriority w:val="99"/>
    <w:rsid w:val="006C2CE6"/>
  </w:style>
  <w:style w:type="paragraph" w:customStyle="1" w:styleId="rtf4rtf1rtf22Normal0">
    <w:name w:val="rtf4 rtf1 rtf22 [Normal]"/>
    <w:next w:val="rtf4rtf1rtf2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2Strong">
    <w:name w:val="rtf4 rtf1 rtf22 Strong"/>
    <w:uiPriority w:val="99"/>
    <w:rsid w:val="006C2CE6"/>
    <w:rPr>
      <w:b/>
      <w:bCs/>
    </w:rPr>
  </w:style>
  <w:style w:type="character" w:customStyle="1" w:styleId="rtf4rtf1rtf22legenda">
    <w:name w:val="rtf4 rtf1 rtf22 legenda"/>
    <w:uiPriority w:val="99"/>
    <w:rsid w:val="006C2CE6"/>
  </w:style>
  <w:style w:type="paragraph" w:customStyle="1" w:styleId="rtf4rtf1rtf22Normale">
    <w:name w:val="rtf4 rtf1 rtf22 [Normale]"/>
    <w:next w:val="rtf4rtf1rtf2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3Normal">
    <w:name w:val="rtf4 rtf1 rtf23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3Stiledidefault">
    <w:name w:val="rtf4 rtf1 rtf23 Stile di default"/>
    <w:uiPriority w:val="99"/>
    <w:rsid w:val="006C2CE6"/>
    <w:rPr>
      <w:color w:val="FFFFFF"/>
    </w:rPr>
  </w:style>
  <w:style w:type="character" w:customStyle="1" w:styleId="rtf4rtf1rtf23DefaultParagraphFont">
    <w:name w:val="rtf4 rtf1 rtf23 Default Paragraph Font"/>
    <w:uiPriority w:val="99"/>
    <w:rsid w:val="006C2CE6"/>
  </w:style>
  <w:style w:type="paragraph" w:customStyle="1" w:styleId="rtf4rtf1rtf23Normale">
    <w:name w:val="rtf4 rtf1 rtf23 [Normale]"/>
    <w:next w:val="rtf4rtf1rtf2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3Normal1">
    <w:name w:val="rtf23 [Normal]1"/>
    <w:next w:val="rtf4rtf1rtf2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3rtf1Normal">
    <w:name w:val="rtf4 rtf1 rtf23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1Stiledidefault">
    <w:name w:val="rtf4 rtf1 rtf23 rtf1 Stile di default"/>
    <w:uiPriority w:val="99"/>
    <w:rsid w:val="006C2CE6"/>
  </w:style>
  <w:style w:type="paragraph" w:customStyle="1" w:styleId="rtf4rtf1rtf23rtf2Normal">
    <w:name w:val="rtf4 rtf1 rtf23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2Stiledidefault">
    <w:name w:val="rtf4 rtf1 rtf23 rtf2 Stile di default"/>
    <w:uiPriority w:val="99"/>
    <w:rsid w:val="006C2CE6"/>
  </w:style>
  <w:style w:type="paragraph" w:customStyle="1" w:styleId="rtf4rtf1rtf23rtf3Normal">
    <w:name w:val="rtf4 rtf1 rtf23 rtf3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3Stiledidefault">
    <w:name w:val="rtf4 rtf1 rtf23 rtf3 Stile di default"/>
    <w:uiPriority w:val="99"/>
    <w:rsid w:val="006C2CE6"/>
  </w:style>
  <w:style w:type="paragraph" w:customStyle="1" w:styleId="rtf4rtf1rtf23rtf3heading1">
    <w:name w:val="rtf4 rtf1 rtf23 rtf3 heading 1"/>
    <w:next w:val="rtf4rtf1rtf23rtf3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23rtf3heading2">
    <w:name w:val="rtf4 rtf1 rtf23 rtf3 heading 2"/>
    <w:next w:val="rtf4rtf1rtf23rtf3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23rtf3heading3">
    <w:name w:val="rtf4 rtf1 rtf23 rtf3 heading 3"/>
    <w:next w:val="rtf4rtf1rtf23rtf3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23rtf4Normal">
    <w:name w:val="rtf4 rtf1 rtf23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4Stiledidefault">
    <w:name w:val="rtf4 rtf1 rtf23 rtf4 Stile di default"/>
    <w:uiPriority w:val="99"/>
    <w:rsid w:val="006C2CE6"/>
  </w:style>
  <w:style w:type="paragraph" w:customStyle="1" w:styleId="rtf4rtf1rtf23rtf5Normal">
    <w:name w:val="rtf4 rtf1 rtf23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5Stiledidefault">
    <w:name w:val="rtf4 rtf1 rtf23 rtf5 Stile di default"/>
    <w:uiPriority w:val="99"/>
    <w:rsid w:val="006C2CE6"/>
  </w:style>
  <w:style w:type="paragraph" w:customStyle="1" w:styleId="rtf23rtf5heading11">
    <w:name w:val="rtf23 rtf5 heading 11"/>
    <w:next w:val="rtf4rtf1rtf23rtf5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23rtf5heading2">
    <w:name w:val="rtf4 rtf1 rtf23 rtf5 heading 2"/>
    <w:next w:val="rtf4rtf1rtf23rtf5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23rtf5heading3">
    <w:name w:val="rtf4 rtf1 rtf23 rtf5 heading 3"/>
    <w:next w:val="rtf4rtf1rtf23rtf5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23rtf6Normal">
    <w:name w:val="rtf4 rtf1 rtf23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6Stiledidefault">
    <w:name w:val="rtf4 rtf1 rtf23 rtf6 Stile di default"/>
    <w:uiPriority w:val="99"/>
    <w:rsid w:val="006C2CE6"/>
  </w:style>
  <w:style w:type="paragraph" w:customStyle="1" w:styleId="rtf4rtf1rtf23rtf6heading1">
    <w:name w:val="rtf4 rtf1 rtf23 rtf6 heading 1"/>
    <w:next w:val="rtf4rtf1rtf23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23rtf6heading2">
    <w:name w:val="rtf4 rtf1 rtf23 rtf6 heading 2"/>
    <w:next w:val="rtf4rtf1rtf23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23rtf6heading3">
    <w:name w:val="rtf4 rtf1 rtf23 rtf6 heading 3"/>
    <w:next w:val="rtf4rtf1rtf23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23rtf7Normal">
    <w:name w:val="rtf4 rtf1 rtf23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7Stiledidefault">
    <w:name w:val="rtf4 rtf1 rtf23 rtf7 Stile di default"/>
    <w:uiPriority w:val="99"/>
    <w:rsid w:val="006C2CE6"/>
  </w:style>
  <w:style w:type="paragraph" w:customStyle="1" w:styleId="rtf4rtf1rtf23rtf8Normal">
    <w:name w:val="rtf4 rtf1 rtf23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3rtf8Stiledidefault">
    <w:name w:val="rtf4 rtf1 rtf23 rtf8 Stile di default"/>
    <w:uiPriority w:val="99"/>
    <w:rsid w:val="006C2CE6"/>
  </w:style>
  <w:style w:type="paragraph" w:customStyle="1" w:styleId="rtf4rtf1rtf24Normal">
    <w:name w:val="rtf4 rtf1 rtf24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4Stiledidefault">
    <w:name w:val="rtf4 rtf1 rtf24 Stile di default"/>
    <w:uiPriority w:val="99"/>
    <w:rsid w:val="006C2CE6"/>
  </w:style>
  <w:style w:type="character" w:customStyle="1" w:styleId="rtf24DefaultParagraphFont1">
    <w:name w:val="rtf24 Default Paragraph Font1"/>
    <w:uiPriority w:val="99"/>
    <w:rsid w:val="006C2CE6"/>
  </w:style>
  <w:style w:type="paragraph" w:customStyle="1" w:styleId="rtf4rtf1rtf24Normal0">
    <w:name w:val="rtf4 rtf1 rtf24 [Normal]"/>
    <w:next w:val="rtf4rtf1rtf2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4Strong">
    <w:name w:val="rtf4 rtf1 rtf24 Strong"/>
    <w:uiPriority w:val="99"/>
    <w:rsid w:val="006C2CE6"/>
    <w:rPr>
      <w:b/>
      <w:bCs/>
    </w:rPr>
  </w:style>
  <w:style w:type="paragraph" w:customStyle="1" w:styleId="rtf4rtf1rtf24Normale">
    <w:name w:val="rtf4 rtf1 rtf24 [Normale]"/>
    <w:next w:val="rtf4rtf1rtf2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5Normal">
    <w:name w:val="rtf4 rtf1 rtf25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5Stiledidefault">
    <w:name w:val="rtf4 rtf1 rtf25 Stile di default"/>
    <w:uiPriority w:val="99"/>
    <w:rsid w:val="006C2CE6"/>
  </w:style>
  <w:style w:type="character" w:customStyle="1" w:styleId="rtf4rtf1rtf25DefaultParagraphFont">
    <w:name w:val="rtf4 rtf1 rtf25 Default Paragraph Font"/>
    <w:uiPriority w:val="99"/>
    <w:rsid w:val="006C2CE6"/>
  </w:style>
  <w:style w:type="paragraph" w:customStyle="1" w:styleId="rtf4rtf1rtf25Normal0">
    <w:name w:val="rtf4 rtf1 rtf25 [Normal]"/>
    <w:next w:val="rtf4rtf1rtf2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5Strong">
    <w:name w:val="rtf4 rtf1 rtf25 Strong"/>
    <w:uiPriority w:val="99"/>
    <w:rsid w:val="006C2CE6"/>
    <w:rPr>
      <w:b/>
      <w:bCs/>
    </w:rPr>
  </w:style>
  <w:style w:type="character" w:customStyle="1" w:styleId="rtf4rtf1rtf25legenda">
    <w:name w:val="rtf4 rtf1 rtf25 legenda"/>
    <w:uiPriority w:val="99"/>
    <w:rsid w:val="006C2CE6"/>
  </w:style>
  <w:style w:type="paragraph" w:customStyle="1" w:styleId="rtf4rtf1rtf25Normale">
    <w:name w:val="rtf4 rtf1 rtf25 [Normale]"/>
    <w:next w:val="rtf4rtf1rtf2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6Normal">
    <w:name w:val="rtf4 rtf1 rtf26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26Stiledidefault1">
    <w:name w:val="rtf26 Stile di default1"/>
    <w:uiPriority w:val="99"/>
    <w:rsid w:val="006C2CE6"/>
    <w:rPr>
      <w:color w:val="FFFFFF"/>
    </w:rPr>
  </w:style>
  <w:style w:type="character" w:customStyle="1" w:styleId="rtf4rtf1rtf26DefaultParagraphFont">
    <w:name w:val="rtf4 rtf1 rtf26 Default Paragraph Font"/>
    <w:uiPriority w:val="99"/>
    <w:rsid w:val="006C2CE6"/>
  </w:style>
  <w:style w:type="paragraph" w:customStyle="1" w:styleId="rtf4rtf1rtf26Normale">
    <w:name w:val="rtf4 rtf1 rtf26 [Normale]"/>
    <w:next w:val="rtf4rtf1rtf2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6Normal0">
    <w:name w:val="rtf4 rtf1 rtf26 [Normal]"/>
    <w:next w:val="rtf4rtf1rtf2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6rtf1Normal">
    <w:name w:val="rtf4 rtf1 rtf26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6rtf1Stiledidefault">
    <w:name w:val="rtf4 rtf1 rtf26 rtf1 Stile di default"/>
    <w:uiPriority w:val="99"/>
    <w:rsid w:val="006C2CE6"/>
  </w:style>
  <w:style w:type="paragraph" w:customStyle="1" w:styleId="rtf4rtf1rtf26rtf2Normal">
    <w:name w:val="rtf4 rtf1 rtf26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6rtf2Stiledidefault">
    <w:name w:val="rtf4 rtf1 rtf26 rtf2 Stile di default"/>
    <w:uiPriority w:val="99"/>
    <w:rsid w:val="006C2CE6"/>
  </w:style>
  <w:style w:type="paragraph" w:customStyle="1" w:styleId="rtf4rtf1rtf26rtf4Normal">
    <w:name w:val="rtf4 rtf1 rtf26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6rtf4Stiledidefault">
    <w:name w:val="rtf4 rtf1 rtf26 rtf4 Stile di default"/>
    <w:uiPriority w:val="99"/>
    <w:rsid w:val="006C2CE6"/>
  </w:style>
  <w:style w:type="paragraph" w:customStyle="1" w:styleId="rtf4rtf1rtf26rtf5Normal">
    <w:name w:val="rtf4 rtf1 rtf26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6rtf5Stiledidefault">
    <w:name w:val="rtf4 rtf1 rtf26 rtf5 Stile di default"/>
    <w:uiPriority w:val="99"/>
    <w:rsid w:val="006C2CE6"/>
  </w:style>
  <w:style w:type="paragraph" w:customStyle="1" w:styleId="rtf4rtf1rtf26rtf6Normal">
    <w:name w:val="rtf4 rtf1 rtf26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26rtf6Stiledidefault1">
    <w:name w:val="rtf26 rtf6 Stile di default1"/>
    <w:uiPriority w:val="99"/>
    <w:rsid w:val="006C2CE6"/>
  </w:style>
  <w:style w:type="paragraph" w:customStyle="1" w:styleId="rtf4rtf1rtf26rtf7Normal">
    <w:name w:val="rtf4 rtf1 rtf26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6rtf7Stiledidefault">
    <w:name w:val="rtf4 rtf1 rtf26 rtf7 Stile di default"/>
    <w:uiPriority w:val="99"/>
    <w:rsid w:val="006C2CE6"/>
  </w:style>
  <w:style w:type="paragraph" w:customStyle="1" w:styleId="rtf4rtf1rtf26rtf8Normal">
    <w:name w:val="rtf4 rtf1 rtf26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6rtf8Stiledidefault">
    <w:name w:val="rtf4 rtf1 rtf26 rtf8 Stile di default"/>
    <w:uiPriority w:val="99"/>
    <w:rsid w:val="006C2CE6"/>
  </w:style>
  <w:style w:type="paragraph" w:customStyle="1" w:styleId="rtf4rtf1rtf26rtf8heading1">
    <w:name w:val="rtf4 rtf1 rtf26 rtf8 heading 1"/>
    <w:next w:val="rtf4rtf1rtf26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26rtf8heading2">
    <w:name w:val="rtf4 rtf1 rtf26 rtf8 heading 2"/>
    <w:next w:val="rtf4rtf1rtf26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26rtf8heading3">
    <w:name w:val="rtf4 rtf1 rtf26 rtf8 heading 3"/>
    <w:next w:val="rtf4rtf1rtf26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27Normal">
    <w:name w:val="rtf4 rtf1 rtf27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7Stiledidefault">
    <w:name w:val="rtf4 rtf1 rtf27 Stile di default"/>
    <w:uiPriority w:val="99"/>
    <w:rsid w:val="006C2CE6"/>
  </w:style>
  <w:style w:type="character" w:customStyle="1" w:styleId="rtf4rtf1rtf27DefaultParagraphFont">
    <w:name w:val="rtf4 rtf1 rtf27 Default Paragraph Font"/>
    <w:uiPriority w:val="99"/>
    <w:rsid w:val="006C2CE6"/>
  </w:style>
  <w:style w:type="paragraph" w:customStyle="1" w:styleId="rtf4rtf1rtf27Normal0">
    <w:name w:val="rtf4 rtf1 rtf27 [Normal]"/>
    <w:next w:val="rtf4rtf1rtf2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7Strong">
    <w:name w:val="rtf4 rtf1 rtf27 Strong"/>
    <w:uiPriority w:val="99"/>
    <w:rsid w:val="006C2CE6"/>
    <w:rPr>
      <w:b/>
      <w:bCs/>
    </w:rPr>
  </w:style>
  <w:style w:type="paragraph" w:customStyle="1" w:styleId="rtf27Normale1">
    <w:name w:val="rtf27 [Normale]1"/>
    <w:next w:val="rtf4rtf1rtf2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8Normal">
    <w:name w:val="rtf4 rtf1 rtf28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8Stiledidefault">
    <w:name w:val="rtf4 rtf1 rtf28 Stile di default"/>
    <w:uiPriority w:val="99"/>
    <w:rsid w:val="006C2CE6"/>
  </w:style>
  <w:style w:type="character" w:customStyle="1" w:styleId="rtf4rtf1rtf28DefaultParagraphFont">
    <w:name w:val="rtf4 rtf1 rtf28 Default Paragraph Font"/>
    <w:uiPriority w:val="99"/>
    <w:rsid w:val="006C2CE6"/>
  </w:style>
  <w:style w:type="paragraph" w:customStyle="1" w:styleId="rtf4rtf1rtf28Normal0">
    <w:name w:val="rtf4 rtf1 rtf28 [Normal]"/>
    <w:next w:val="rtf4rtf1rtf2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8Strong">
    <w:name w:val="rtf4 rtf1 rtf28 Strong"/>
    <w:uiPriority w:val="99"/>
    <w:rsid w:val="006C2CE6"/>
    <w:rPr>
      <w:b/>
      <w:bCs/>
    </w:rPr>
  </w:style>
  <w:style w:type="character" w:customStyle="1" w:styleId="rtf4rtf1rtf28legenda">
    <w:name w:val="rtf4 rtf1 rtf28 legenda"/>
    <w:uiPriority w:val="99"/>
    <w:rsid w:val="006C2CE6"/>
  </w:style>
  <w:style w:type="paragraph" w:customStyle="1" w:styleId="rtf4rtf1rtf28Normale">
    <w:name w:val="rtf4 rtf1 rtf28 [Normale]"/>
    <w:next w:val="rtf4rtf1rtf2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9Normal">
    <w:name w:val="rtf4 rtf1 rtf29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29Stiledidefault">
    <w:name w:val="rtf4 rtf1 rtf29 Stile di default"/>
    <w:uiPriority w:val="99"/>
    <w:rsid w:val="006C2CE6"/>
    <w:rPr>
      <w:color w:val="FFFFFF"/>
    </w:rPr>
  </w:style>
  <w:style w:type="character" w:customStyle="1" w:styleId="rtf4rtf1rtf29DefaultParagraphFont">
    <w:name w:val="rtf4 rtf1 rtf29 Default Paragraph Font"/>
    <w:uiPriority w:val="99"/>
    <w:rsid w:val="006C2CE6"/>
  </w:style>
  <w:style w:type="paragraph" w:customStyle="1" w:styleId="rtf4rtf1rtf29Normale">
    <w:name w:val="rtf4 rtf1 rtf29 [Normale]"/>
    <w:next w:val="rtf4rtf1rtf2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29Normal1">
    <w:name w:val="rtf29 [Normal]1"/>
    <w:next w:val="rtf4rtf1rtf2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29rtf1Normal">
    <w:name w:val="rtf4 rtf1 rtf29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1Stiledidefault">
    <w:name w:val="rtf4 rtf1 rtf29 rtf1 Stile di default"/>
    <w:uiPriority w:val="99"/>
    <w:rsid w:val="006C2CE6"/>
  </w:style>
  <w:style w:type="paragraph" w:customStyle="1" w:styleId="rtf4rtf1rtf29rtf2Normal">
    <w:name w:val="rtf4 rtf1 rtf29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2Stiledidefault">
    <w:name w:val="rtf4 rtf1 rtf29 rtf2 Stile di default"/>
    <w:uiPriority w:val="99"/>
    <w:rsid w:val="006C2CE6"/>
  </w:style>
  <w:style w:type="paragraph" w:customStyle="1" w:styleId="rtf4rtf1rtf29rtf4Normal">
    <w:name w:val="rtf4 rtf1 rtf29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4Stiledidefault">
    <w:name w:val="rtf4 rtf1 rtf29 rtf4 Stile di default"/>
    <w:uiPriority w:val="99"/>
    <w:rsid w:val="006C2CE6"/>
  </w:style>
  <w:style w:type="paragraph" w:customStyle="1" w:styleId="rtf4rtf1rtf29rtf5Normal">
    <w:name w:val="rtf4 rtf1 rtf29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5Stiledidefault">
    <w:name w:val="rtf4 rtf1 rtf29 rtf5 Stile di default"/>
    <w:uiPriority w:val="99"/>
    <w:rsid w:val="006C2CE6"/>
  </w:style>
  <w:style w:type="paragraph" w:customStyle="1" w:styleId="rtf4rtf1rtf29rtf6Normal">
    <w:name w:val="rtf4 rtf1 rtf29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6Stiledidefault">
    <w:name w:val="rtf4 rtf1 rtf29 rtf6 Stile di default"/>
    <w:uiPriority w:val="99"/>
    <w:rsid w:val="006C2CE6"/>
  </w:style>
  <w:style w:type="paragraph" w:customStyle="1" w:styleId="rtf4rtf1rtf29rtf7Normal">
    <w:name w:val="rtf4 rtf1 rtf29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7Stiledidefault">
    <w:name w:val="rtf4 rtf1 rtf29 rtf7 Stile di default"/>
    <w:uiPriority w:val="99"/>
    <w:rsid w:val="006C2CE6"/>
  </w:style>
  <w:style w:type="paragraph" w:customStyle="1" w:styleId="rtf4rtf1rtf29rtf8Normal">
    <w:name w:val="rtf4 rtf1 rtf29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29rtf8Stiledidefault">
    <w:name w:val="rtf4 rtf1 rtf29 rtf8 Stile di default"/>
    <w:uiPriority w:val="99"/>
    <w:rsid w:val="006C2CE6"/>
  </w:style>
  <w:style w:type="paragraph" w:customStyle="1" w:styleId="rtf30Normal1">
    <w:name w:val="rtf30 Normal1"/>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0Stiledidefault">
    <w:name w:val="rtf4 rtf1 rtf30 Stile di default"/>
    <w:uiPriority w:val="99"/>
    <w:rsid w:val="006C2CE6"/>
  </w:style>
  <w:style w:type="character" w:customStyle="1" w:styleId="rtf4rtf1rtf30DefaultParagraphFont">
    <w:name w:val="rtf4 rtf1 rtf30 Default Paragraph Font"/>
    <w:uiPriority w:val="99"/>
    <w:rsid w:val="006C2CE6"/>
  </w:style>
  <w:style w:type="paragraph" w:customStyle="1" w:styleId="rtf4rtf1rtf30Normal">
    <w:name w:val="rtf4 rtf1 rtf30 [Normal]"/>
    <w:next w:val="rtf30Normal1"/>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0Strong">
    <w:name w:val="rtf4 rtf1 rtf30 Strong"/>
    <w:uiPriority w:val="99"/>
    <w:rsid w:val="006C2CE6"/>
    <w:rPr>
      <w:b/>
      <w:bCs/>
    </w:rPr>
  </w:style>
  <w:style w:type="paragraph" w:customStyle="1" w:styleId="rtf4rtf1rtf30Normale">
    <w:name w:val="rtf4 rtf1 rtf30 [Normale]"/>
    <w:next w:val="rtf30Normal1"/>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1Normal">
    <w:name w:val="rtf4 rtf1 rtf31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1Stiledidefault">
    <w:name w:val="rtf4 rtf1 rtf31 Stile di default"/>
    <w:uiPriority w:val="99"/>
    <w:rsid w:val="006C2CE6"/>
  </w:style>
  <w:style w:type="character" w:customStyle="1" w:styleId="rtf4rtf1rtf31DefaultParagraphFont">
    <w:name w:val="rtf4 rtf1 rtf31 Default Paragraph Font"/>
    <w:uiPriority w:val="99"/>
    <w:rsid w:val="006C2CE6"/>
  </w:style>
  <w:style w:type="paragraph" w:customStyle="1" w:styleId="rtf4rtf1rtf31Normal0">
    <w:name w:val="rtf4 rtf1 rtf31 [Normal]"/>
    <w:next w:val="rtf4rtf1rtf3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1Strong">
    <w:name w:val="rtf4 rtf1 rtf31 Strong"/>
    <w:uiPriority w:val="99"/>
    <w:rsid w:val="006C2CE6"/>
    <w:rPr>
      <w:b/>
      <w:bCs/>
    </w:rPr>
  </w:style>
  <w:style w:type="character" w:customStyle="1" w:styleId="rtf4rtf1rtf31legenda">
    <w:name w:val="rtf4 rtf1 rtf31 legenda"/>
    <w:uiPriority w:val="99"/>
    <w:rsid w:val="006C2CE6"/>
  </w:style>
  <w:style w:type="paragraph" w:customStyle="1" w:styleId="rtf31Normale1">
    <w:name w:val="rtf31 [Normale]1"/>
    <w:next w:val="rtf4rtf1rtf3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2Normal">
    <w:name w:val="rtf4 rtf1 rtf32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2Stiledidefault">
    <w:name w:val="rtf4 rtf1 rtf32 Stile di default"/>
    <w:uiPriority w:val="99"/>
    <w:rsid w:val="006C2CE6"/>
    <w:rPr>
      <w:color w:val="FFFFFF"/>
    </w:rPr>
  </w:style>
  <w:style w:type="character" w:customStyle="1" w:styleId="rtf4rtf1rtf32DefaultParagraphFont">
    <w:name w:val="rtf4 rtf1 rtf32 Default Paragraph Font"/>
    <w:uiPriority w:val="99"/>
    <w:rsid w:val="006C2CE6"/>
  </w:style>
  <w:style w:type="paragraph" w:customStyle="1" w:styleId="rtf4rtf1rtf32Normale">
    <w:name w:val="rtf4 rtf1 rtf32 [Normale]"/>
    <w:next w:val="rtf4rtf1rtf3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2Normal0">
    <w:name w:val="rtf4 rtf1 rtf32 [Normal]"/>
    <w:next w:val="rtf4rtf1rtf3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2rtf1Normal">
    <w:name w:val="rtf4 rtf1 rtf32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2rtf1Stiledidefault">
    <w:name w:val="rtf4 rtf1 rtf32 rtf1 Stile di default"/>
    <w:uiPriority w:val="99"/>
    <w:rsid w:val="006C2CE6"/>
  </w:style>
  <w:style w:type="paragraph" w:customStyle="1" w:styleId="rtf4rtf1rtf32rtf1heading1">
    <w:name w:val="rtf4 rtf1 rtf32 rtf1 heading 1"/>
    <w:next w:val="rtf4rtf1rtf32rtf1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32rtf1heading2">
    <w:name w:val="rtf4 rtf1 rtf32 rtf1 heading 2"/>
    <w:next w:val="rtf4rtf1rtf32rtf1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32rtf1heading3">
    <w:name w:val="rtf4 rtf1 rtf32 rtf1 heading 3"/>
    <w:next w:val="rtf4rtf1rtf32rtf1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32rtf2Normal">
    <w:name w:val="rtf4 rtf1 rtf32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2rtf2Stiledidefault1">
    <w:name w:val="rtf32 rtf2 Stile di default1"/>
    <w:uiPriority w:val="99"/>
    <w:rsid w:val="006C2CE6"/>
  </w:style>
  <w:style w:type="paragraph" w:customStyle="1" w:styleId="rtf4rtf1rtf32rtf4Normal">
    <w:name w:val="rtf4 rtf1 rtf32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2rtf4Stiledidefault">
    <w:name w:val="rtf4 rtf1 rtf32 rtf4 Stile di default"/>
    <w:uiPriority w:val="99"/>
    <w:rsid w:val="006C2CE6"/>
  </w:style>
  <w:style w:type="paragraph" w:customStyle="1" w:styleId="rtf4rtf1rtf32rtf5Normal">
    <w:name w:val="rtf4 rtf1 rtf32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2rtf5Stiledidefault">
    <w:name w:val="rtf4 rtf1 rtf32 rtf5 Stile di default"/>
    <w:uiPriority w:val="99"/>
    <w:rsid w:val="006C2CE6"/>
  </w:style>
  <w:style w:type="paragraph" w:customStyle="1" w:styleId="rtf4rtf1rtf32rtf6Normal">
    <w:name w:val="rtf4 rtf1 rtf32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2rtf6Stiledidefault">
    <w:name w:val="rtf4 rtf1 rtf32 rtf6 Stile di default"/>
    <w:uiPriority w:val="99"/>
    <w:rsid w:val="006C2CE6"/>
  </w:style>
  <w:style w:type="paragraph" w:customStyle="1" w:styleId="rtf4rtf1rtf32rtf7Normal">
    <w:name w:val="rtf4 rtf1 rtf32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2rtf7Stiledidefault">
    <w:name w:val="rtf4 rtf1 rtf32 rtf7 Stile di default"/>
    <w:uiPriority w:val="99"/>
    <w:rsid w:val="006C2CE6"/>
  </w:style>
  <w:style w:type="paragraph" w:customStyle="1" w:styleId="rtf4rtf1rtf32rtf8Normal">
    <w:name w:val="rtf4 rtf1 rtf32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2rtf8Stiledidefault">
    <w:name w:val="rtf4 rtf1 rtf32 rtf8 Stile di default"/>
    <w:uiPriority w:val="99"/>
    <w:rsid w:val="006C2CE6"/>
  </w:style>
  <w:style w:type="paragraph" w:customStyle="1" w:styleId="rtf4rtf1rtf33Normal">
    <w:name w:val="rtf4 rtf1 rtf33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3Stiledidefault">
    <w:name w:val="rtf4 rtf1 rtf33 Stile di default"/>
    <w:uiPriority w:val="99"/>
    <w:rsid w:val="006C2CE6"/>
  </w:style>
  <w:style w:type="character" w:customStyle="1" w:styleId="rtf4rtf1rtf33DefaultParagraphFont">
    <w:name w:val="rtf4 rtf1 rtf33 Default Paragraph Font"/>
    <w:uiPriority w:val="99"/>
    <w:rsid w:val="006C2CE6"/>
  </w:style>
  <w:style w:type="paragraph" w:customStyle="1" w:styleId="rtf4rtf1rtf33Normal0">
    <w:name w:val="rtf4 rtf1 rtf33 [Normal]"/>
    <w:next w:val="rtf4rtf1rtf3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3Strong">
    <w:name w:val="rtf4 rtf1 rtf33 Strong"/>
    <w:uiPriority w:val="99"/>
    <w:rsid w:val="006C2CE6"/>
    <w:rPr>
      <w:b/>
      <w:bCs/>
    </w:rPr>
  </w:style>
  <w:style w:type="paragraph" w:customStyle="1" w:styleId="rtf33Normale1">
    <w:name w:val="rtf33 [Normale]1"/>
    <w:next w:val="rtf4rtf1rtf3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4Normal">
    <w:name w:val="rtf4 rtf1 rtf34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4Stiledidefault">
    <w:name w:val="rtf4 rtf1 rtf34 Stile di default"/>
    <w:uiPriority w:val="99"/>
    <w:rsid w:val="006C2CE6"/>
  </w:style>
  <w:style w:type="character" w:customStyle="1" w:styleId="rtf4rtf1rtf34DefaultParagraphFont">
    <w:name w:val="rtf4 rtf1 rtf34 Default Paragraph Font"/>
    <w:uiPriority w:val="99"/>
    <w:rsid w:val="006C2CE6"/>
  </w:style>
  <w:style w:type="paragraph" w:customStyle="1" w:styleId="rtf4rtf1rtf34Normal0">
    <w:name w:val="rtf4 rtf1 rtf34 [Normal]"/>
    <w:next w:val="rtf4rtf1rtf3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4Strong">
    <w:name w:val="rtf4 rtf1 rtf34 Strong"/>
    <w:uiPriority w:val="99"/>
    <w:rsid w:val="006C2CE6"/>
    <w:rPr>
      <w:b/>
      <w:bCs/>
    </w:rPr>
  </w:style>
  <w:style w:type="character" w:customStyle="1" w:styleId="rtf4rtf1rtf34legenda">
    <w:name w:val="rtf4 rtf1 rtf34 legenda"/>
    <w:uiPriority w:val="99"/>
    <w:rsid w:val="006C2CE6"/>
  </w:style>
  <w:style w:type="paragraph" w:customStyle="1" w:styleId="rtf4rtf1rtf34Normale">
    <w:name w:val="rtf4 rtf1 rtf34 [Normale]"/>
    <w:next w:val="rtf4rtf1rtf3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5Normal">
    <w:name w:val="rtf4 rtf1 rtf35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5Stiledidefault">
    <w:name w:val="rtf4 rtf1 rtf35 Stile di default"/>
    <w:uiPriority w:val="99"/>
    <w:rsid w:val="006C2CE6"/>
    <w:rPr>
      <w:color w:val="FFFFFF"/>
    </w:rPr>
  </w:style>
  <w:style w:type="character" w:customStyle="1" w:styleId="rtf4rtf1rtf35DefaultParagraphFont">
    <w:name w:val="rtf4 rtf1 rtf35 Default Paragraph Font"/>
    <w:uiPriority w:val="99"/>
    <w:rsid w:val="006C2CE6"/>
  </w:style>
  <w:style w:type="paragraph" w:customStyle="1" w:styleId="rtf4rtf1rtf35Normale">
    <w:name w:val="rtf4 rtf1 rtf35 [Normale]"/>
    <w:next w:val="rtf4rtf1rtf3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5Normal1">
    <w:name w:val="rtf35 [Normal]1"/>
    <w:next w:val="rtf4rtf1rtf3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5rtf1Normal">
    <w:name w:val="rtf4 rtf1 rtf35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1Stiledidefault">
    <w:name w:val="rtf4 rtf1 rtf35 rtf1 Stile di default"/>
    <w:uiPriority w:val="99"/>
    <w:rsid w:val="006C2CE6"/>
  </w:style>
  <w:style w:type="paragraph" w:customStyle="1" w:styleId="rtf4rtf1rtf35rtf2Normal">
    <w:name w:val="rtf4 rtf1 rtf35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2Stiledidefault">
    <w:name w:val="rtf4 rtf1 rtf35 rtf2 Stile di default"/>
    <w:uiPriority w:val="99"/>
    <w:rsid w:val="006C2CE6"/>
  </w:style>
  <w:style w:type="paragraph" w:customStyle="1" w:styleId="rtf4rtf1rtf35rtf4Normal">
    <w:name w:val="rtf4 rtf1 rtf35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4Stiledidefault">
    <w:name w:val="rtf4 rtf1 rtf35 rtf4 Stile di default"/>
    <w:uiPriority w:val="99"/>
    <w:rsid w:val="006C2CE6"/>
  </w:style>
  <w:style w:type="paragraph" w:customStyle="1" w:styleId="rtf4rtf1rtf35rtf5Normal">
    <w:name w:val="rtf4 rtf1 rtf35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5Stiledidefault">
    <w:name w:val="rtf4 rtf1 rtf35 rtf5 Stile di default"/>
    <w:uiPriority w:val="99"/>
    <w:rsid w:val="006C2CE6"/>
  </w:style>
  <w:style w:type="paragraph" w:customStyle="1" w:styleId="rtf4rtf1rtf35rtf6Normal">
    <w:name w:val="rtf4 rtf1 rtf35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6Stiledidefault">
    <w:name w:val="rtf4 rtf1 rtf35 rtf6 Stile di default"/>
    <w:uiPriority w:val="99"/>
    <w:rsid w:val="006C2CE6"/>
  </w:style>
  <w:style w:type="paragraph" w:customStyle="1" w:styleId="rtf4rtf1rtf35rtf7Normal">
    <w:name w:val="rtf4 rtf1 rtf35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7Stiledidefault">
    <w:name w:val="rtf4 rtf1 rtf35 rtf7 Stile di default"/>
    <w:uiPriority w:val="99"/>
    <w:rsid w:val="006C2CE6"/>
  </w:style>
  <w:style w:type="paragraph" w:customStyle="1" w:styleId="rtf4rtf1rtf35rtf8Normal">
    <w:name w:val="rtf4 rtf1 rtf35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5rtf8Stiledidefault">
    <w:name w:val="rtf4 rtf1 rtf35 rtf8 Stile di default"/>
    <w:uiPriority w:val="99"/>
    <w:rsid w:val="006C2CE6"/>
  </w:style>
  <w:style w:type="paragraph" w:customStyle="1" w:styleId="rtf36Normal1">
    <w:name w:val="rtf36 Normal1"/>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6Stiledidefault">
    <w:name w:val="rtf4 rtf1 rtf36 Stile di default"/>
    <w:uiPriority w:val="99"/>
    <w:rsid w:val="006C2CE6"/>
  </w:style>
  <w:style w:type="character" w:customStyle="1" w:styleId="rtf4rtf1rtf36DefaultParagraphFont">
    <w:name w:val="rtf4 rtf1 rtf36 Default Paragraph Font"/>
    <w:uiPriority w:val="99"/>
    <w:rsid w:val="006C2CE6"/>
  </w:style>
  <w:style w:type="paragraph" w:customStyle="1" w:styleId="rtf4rtf1rtf36Normal">
    <w:name w:val="rtf4 rtf1 rtf36 [Normal]"/>
    <w:next w:val="rtf36Normal1"/>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6Strong">
    <w:name w:val="rtf4 rtf1 rtf36 Strong"/>
    <w:uiPriority w:val="99"/>
    <w:rsid w:val="006C2CE6"/>
    <w:rPr>
      <w:b/>
      <w:bCs/>
    </w:rPr>
  </w:style>
  <w:style w:type="paragraph" w:customStyle="1" w:styleId="rtf4rtf1rtf36Normale">
    <w:name w:val="rtf4 rtf1 rtf36 [Normale]"/>
    <w:next w:val="rtf36Normal1"/>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7Normal">
    <w:name w:val="rtf4 rtf1 rtf37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7Stiledidefault">
    <w:name w:val="rtf4 rtf1 rtf37 Stile di default"/>
    <w:uiPriority w:val="99"/>
    <w:rsid w:val="006C2CE6"/>
  </w:style>
  <w:style w:type="character" w:customStyle="1" w:styleId="rtf4rtf1rtf37DefaultParagraphFont">
    <w:name w:val="rtf4 rtf1 rtf37 Default Paragraph Font"/>
    <w:uiPriority w:val="99"/>
    <w:rsid w:val="006C2CE6"/>
  </w:style>
  <w:style w:type="paragraph" w:customStyle="1" w:styleId="rtf4rtf1rtf37Normal0">
    <w:name w:val="rtf4 rtf1 rtf37 [Normal]"/>
    <w:next w:val="rtf4rtf1rtf3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7Strong">
    <w:name w:val="rtf4 rtf1 rtf37 Strong"/>
    <w:uiPriority w:val="99"/>
    <w:rsid w:val="006C2CE6"/>
    <w:rPr>
      <w:b/>
      <w:bCs/>
    </w:rPr>
  </w:style>
  <w:style w:type="character" w:customStyle="1" w:styleId="rtf4rtf1rtf37legenda">
    <w:name w:val="rtf4 rtf1 rtf37 legenda"/>
    <w:uiPriority w:val="99"/>
    <w:rsid w:val="006C2CE6"/>
  </w:style>
  <w:style w:type="paragraph" w:customStyle="1" w:styleId="rtf37Normale1">
    <w:name w:val="rtf37 [Normale]1"/>
    <w:next w:val="rtf4rtf1rtf3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8Normal">
    <w:name w:val="rtf4 rtf1 rtf38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8Stiledidefault">
    <w:name w:val="rtf4 rtf1 rtf38 Stile di default"/>
    <w:uiPriority w:val="99"/>
    <w:rsid w:val="006C2CE6"/>
    <w:rPr>
      <w:color w:val="FFFFFF"/>
    </w:rPr>
  </w:style>
  <w:style w:type="character" w:customStyle="1" w:styleId="rtf4rtf1rtf38DefaultParagraphFont">
    <w:name w:val="rtf4 rtf1 rtf38 Default Paragraph Font"/>
    <w:uiPriority w:val="99"/>
    <w:rsid w:val="006C2CE6"/>
  </w:style>
  <w:style w:type="paragraph" w:customStyle="1" w:styleId="rtf4rtf1rtf38Normale">
    <w:name w:val="rtf4 rtf1 rtf38 [Normale]"/>
    <w:next w:val="rtf4rtf1rtf3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8Normal0">
    <w:name w:val="rtf4 rtf1 rtf38 [Normal]"/>
    <w:next w:val="rtf4rtf1rtf3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38rtf1Normal">
    <w:name w:val="rtf4 rtf1 rtf38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8rtf1Stiledidefault">
    <w:name w:val="rtf4 rtf1 rtf38 rtf1 Stile di default"/>
    <w:uiPriority w:val="99"/>
    <w:rsid w:val="006C2CE6"/>
  </w:style>
  <w:style w:type="paragraph" w:customStyle="1" w:styleId="rtf4rtf1rtf38rtf2Normal">
    <w:name w:val="rtf4 rtf1 rtf38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8rtf2Stiledidefault">
    <w:name w:val="rtf4 rtf1 rtf38 rtf2 Stile di default"/>
    <w:uiPriority w:val="99"/>
    <w:rsid w:val="006C2CE6"/>
  </w:style>
  <w:style w:type="paragraph" w:customStyle="1" w:styleId="rtf4rtf1rtf38rtf4Normal">
    <w:name w:val="rtf4 rtf1 rtf38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8rtf4Stiledidefault">
    <w:name w:val="rtf4 rtf1 rtf38 rtf4 Stile di default"/>
    <w:uiPriority w:val="99"/>
    <w:rsid w:val="006C2CE6"/>
  </w:style>
  <w:style w:type="paragraph" w:customStyle="1" w:styleId="rtf4rtf1rtf38rtf5Normal">
    <w:name w:val="rtf4 rtf1 rtf38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38rtf5Stiledidefault1">
    <w:name w:val="rtf38 rtf5 Stile di default1"/>
    <w:uiPriority w:val="99"/>
    <w:rsid w:val="006C2CE6"/>
  </w:style>
  <w:style w:type="paragraph" w:customStyle="1" w:styleId="rtf4rtf1rtf38rtf6Normal">
    <w:name w:val="rtf4 rtf1 rtf38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8rtf6Stiledidefault">
    <w:name w:val="rtf4 rtf1 rtf38 rtf6 Stile di default"/>
    <w:uiPriority w:val="99"/>
    <w:rsid w:val="006C2CE6"/>
  </w:style>
  <w:style w:type="paragraph" w:customStyle="1" w:styleId="rtf4rtf1rtf38rtf7Normal">
    <w:name w:val="rtf4 rtf1 rtf38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8rtf7Stiledidefault">
    <w:name w:val="rtf4 rtf1 rtf38 rtf7 Stile di default"/>
    <w:uiPriority w:val="99"/>
    <w:rsid w:val="006C2CE6"/>
  </w:style>
  <w:style w:type="paragraph" w:customStyle="1" w:styleId="rtf4rtf1rtf38rtf8Normal">
    <w:name w:val="rtf4 rtf1 rtf38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8rtf8Stiledidefault">
    <w:name w:val="rtf4 rtf1 rtf38 rtf8 Stile di default"/>
    <w:uiPriority w:val="99"/>
    <w:rsid w:val="006C2CE6"/>
  </w:style>
  <w:style w:type="paragraph" w:customStyle="1" w:styleId="rtf4rtf1rtf39Normal">
    <w:name w:val="rtf4 rtf1 rtf39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39Stiledidefault">
    <w:name w:val="rtf4 rtf1 rtf39 Stile di default"/>
    <w:uiPriority w:val="99"/>
    <w:rsid w:val="006C2CE6"/>
  </w:style>
  <w:style w:type="character" w:customStyle="1" w:styleId="rtf4rtf1rtf39DefaultParagraphFont">
    <w:name w:val="rtf4 rtf1 rtf39 Default Paragraph Font"/>
    <w:uiPriority w:val="99"/>
    <w:rsid w:val="006C2CE6"/>
  </w:style>
  <w:style w:type="paragraph" w:customStyle="1" w:styleId="rtf4rtf1rtf39Normal0">
    <w:name w:val="rtf4 rtf1 rtf39 [Normal]"/>
    <w:next w:val="rtf4rtf1rtf3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39Strong">
    <w:name w:val="rtf4 rtf1 rtf39 Strong"/>
    <w:uiPriority w:val="99"/>
    <w:rsid w:val="006C2CE6"/>
    <w:rPr>
      <w:b/>
      <w:bCs/>
    </w:rPr>
  </w:style>
  <w:style w:type="paragraph" w:customStyle="1" w:styleId="rtf4rtf1rtf39Normale">
    <w:name w:val="rtf4 rtf1 rtf39 [Normale]"/>
    <w:next w:val="rtf4rtf1rtf3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0Normal">
    <w:name w:val="rtf4 rtf1 rtf40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0Stiledidefault1">
    <w:name w:val="rtf40 Stile di default1"/>
    <w:uiPriority w:val="99"/>
    <w:rsid w:val="006C2CE6"/>
  </w:style>
  <w:style w:type="character" w:customStyle="1" w:styleId="rtf4rtf1rtf40DefaultParagraphFont">
    <w:name w:val="rtf4 rtf1 rtf40 Default Paragraph Font"/>
    <w:uiPriority w:val="99"/>
    <w:rsid w:val="006C2CE6"/>
  </w:style>
  <w:style w:type="paragraph" w:customStyle="1" w:styleId="rtf4rtf1rtf40Normal0">
    <w:name w:val="rtf4 rtf1 rtf40 [Normal]"/>
    <w:next w:val="rtf4rtf1rtf4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0Strong">
    <w:name w:val="rtf4 rtf1 rtf40 Strong"/>
    <w:uiPriority w:val="99"/>
    <w:rsid w:val="006C2CE6"/>
    <w:rPr>
      <w:b/>
      <w:bCs/>
    </w:rPr>
  </w:style>
  <w:style w:type="character" w:customStyle="1" w:styleId="rtf4rtf1rtf40legenda">
    <w:name w:val="rtf4 rtf1 rtf40 legenda"/>
    <w:uiPriority w:val="99"/>
    <w:rsid w:val="006C2CE6"/>
  </w:style>
  <w:style w:type="paragraph" w:customStyle="1" w:styleId="rtf4rtf1rtf40Normale">
    <w:name w:val="rtf4 rtf1 rtf40 [Normale]"/>
    <w:next w:val="rtf4rtf1rtf4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1Normal">
    <w:name w:val="rtf4 rtf1 rtf41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1Stiledidefault">
    <w:name w:val="rtf4 rtf1 rtf41 Stile di default"/>
    <w:uiPriority w:val="99"/>
    <w:rsid w:val="006C2CE6"/>
    <w:rPr>
      <w:color w:val="FFFFFF"/>
    </w:rPr>
  </w:style>
  <w:style w:type="character" w:customStyle="1" w:styleId="rtf4rtf1rtf41DefaultParagraphFont">
    <w:name w:val="rtf4 rtf1 rtf41 Default Paragraph Font"/>
    <w:uiPriority w:val="99"/>
    <w:rsid w:val="006C2CE6"/>
  </w:style>
  <w:style w:type="paragraph" w:customStyle="1" w:styleId="rtf4rtf1rtf41Normale">
    <w:name w:val="rtf4 rtf1 rtf41 [Normale]"/>
    <w:next w:val="rtf4rtf1rtf41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1Normal0">
    <w:name w:val="rtf4 rtf1 rtf41 [Normal]"/>
    <w:next w:val="rtf4rtf1rtf4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1rtf1Normal1">
    <w:name w:val="rtf41 rtf1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1Stiledidefault">
    <w:name w:val="rtf4 rtf1 rtf41 rtf1 Stile di default"/>
    <w:uiPriority w:val="99"/>
    <w:rsid w:val="006C2CE6"/>
  </w:style>
  <w:style w:type="paragraph" w:customStyle="1" w:styleId="rtf4rtf1rtf41rtf2Normal">
    <w:name w:val="rtf4 rtf1 rtf41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2Stiledidefault">
    <w:name w:val="rtf4 rtf1 rtf41 rtf2 Stile di default"/>
    <w:uiPriority w:val="99"/>
    <w:rsid w:val="006C2CE6"/>
  </w:style>
  <w:style w:type="paragraph" w:customStyle="1" w:styleId="rtf4rtf1rtf41rtf4Normal">
    <w:name w:val="rtf4 rtf1 rtf41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4Stiledidefault">
    <w:name w:val="rtf4 rtf1 rtf41 rtf4 Stile di default"/>
    <w:uiPriority w:val="99"/>
    <w:rsid w:val="006C2CE6"/>
  </w:style>
  <w:style w:type="paragraph" w:customStyle="1" w:styleId="rtf4rtf1rtf41rtf5Normal">
    <w:name w:val="rtf4 rtf1 rtf41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5Stiledidefault">
    <w:name w:val="rtf4 rtf1 rtf41 rtf5 Stile di default"/>
    <w:uiPriority w:val="99"/>
    <w:rsid w:val="006C2CE6"/>
  </w:style>
  <w:style w:type="paragraph" w:customStyle="1" w:styleId="rtf4rtf1rtf41rtf6Normal">
    <w:name w:val="rtf4 rtf1 rtf41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6Stiledidefault">
    <w:name w:val="rtf4 rtf1 rtf41 rtf6 Stile di default"/>
    <w:uiPriority w:val="99"/>
    <w:rsid w:val="006C2CE6"/>
  </w:style>
  <w:style w:type="paragraph" w:customStyle="1" w:styleId="rtf4rtf1rtf41rtf7Normal">
    <w:name w:val="rtf4 rtf1 rtf41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7Stiledidefault">
    <w:name w:val="rtf4 rtf1 rtf41 rtf7 Stile di default"/>
    <w:uiPriority w:val="99"/>
    <w:rsid w:val="006C2CE6"/>
  </w:style>
  <w:style w:type="paragraph" w:customStyle="1" w:styleId="rtf4rtf1rtf41rtf8Normal">
    <w:name w:val="rtf4 rtf1 rtf41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1rtf8Stiledidefault">
    <w:name w:val="rtf4 rtf1 rtf41 rtf8 Stile di default"/>
    <w:uiPriority w:val="99"/>
    <w:rsid w:val="006C2CE6"/>
  </w:style>
  <w:style w:type="paragraph" w:customStyle="1" w:styleId="rtf4rtf1rtf42Normal">
    <w:name w:val="rtf4 rtf1 rtf42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2Stiledidefault">
    <w:name w:val="rtf4 rtf1 rtf42 Stile di default"/>
    <w:uiPriority w:val="99"/>
    <w:rsid w:val="006C2CE6"/>
  </w:style>
  <w:style w:type="character" w:customStyle="1" w:styleId="rtf42DefaultParagraphFont1">
    <w:name w:val="rtf42 Default Paragraph Font1"/>
    <w:uiPriority w:val="99"/>
    <w:rsid w:val="006C2CE6"/>
  </w:style>
  <w:style w:type="paragraph" w:customStyle="1" w:styleId="rtf4rtf1rtf42Normal0">
    <w:name w:val="rtf4 rtf1 rtf42 [Normal]"/>
    <w:next w:val="rtf4rtf1rtf42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2Strong">
    <w:name w:val="rtf4 rtf1 rtf42 Strong"/>
    <w:uiPriority w:val="99"/>
    <w:rsid w:val="006C2CE6"/>
    <w:rPr>
      <w:b/>
      <w:bCs/>
    </w:rPr>
  </w:style>
  <w:style w:type="paragraph" w:customStyle="1" w:styleId="rtf4rtf1rtf42Normale">
    <w:name w:val="rtf4 rtf1 rtf42 [Normale]"/>
    <w:next w:val="rtf4rtf1rtf42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3Normal">
    <w:name w:val="rtf4 rtf1 rtf43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3Stiledidefault">
    <w:name w:val="rtf4 rtf1 rtf43 Stile di default"/>
    <w:uiPriority w:val="99"/>
    <w:rsid w:val="006C2CE6"/>
  </w:style>
  <w:style w:type="character" w:customStyle="1" w:styleId="rtf4rtf1rtf43DefaultParagraphFont">
    <w:name w:val="rtf4 rtf1 rtf43 Default Paragraph Font"/>
    <w:uiPriority w:val="99"/>
    <w:rsid w:val="006C2CE6"/>
  </w:style>
  <w:style w:type="paragraph" w:customStyle="1" w:styleId="rtf4rtf1rtf43Normal0">
    <w:name w:val="rtf4 rtf1 rtf43 [Normal]"/>
    <w:next w:val="rtf4rtf1rtf43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3Strong">
    <w:name w:val="rtf4 rtf1 rtf43 Strong"/>
    <w:uiPriority w:val="99"/>
    <w:rsid w:val="006C2CE6"/>
    <w:rPr>
      <w:b/>
      <w:bCs/>
    </w:rPr>
  </w:style>
  <w:style w:type="character" w:customStyle="1" w:styleId="rtf4rtf1rtf43legenda">
    <w:name w:val="rtf4 rtf1 rtf43 legenda"/>
    <w:uiPriority w:val="99"/>
    <w:rsid w:val="006C2CE6"/>
  </w:style>
  <w:style w:type="paragraph" w:customStyle="1" w:styleId="rtf4rtf1rtf43Normale">
    <w:name w:val="rtf4 rtf1 rtf43 [Normale]"/>
    <w:next w:val="rtf4rtf1rtf43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4Normal">
    <w:name w:val="rtf4 rtf1 rtf44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4Stiledidefault1">
    <w:name w:val="rtf44 Stile di default1"/>
    <w:uiPriority w:val="99"/>
    <w:rsid w:val="006C2CE6"/>
    <w:rPr>
      <w:color w:val="FFFFFF"/>
    </w:rPr>
  </w:style>
  <w:style w:type="character" w:customStyle="1" w:styleId="rtf4rtf1rtf44DefaultParagraphFont">
    <w:name w:val="rtf4 rtf1 rtf44 Default Paragraph Font"/>
    <w:uiPriority w:val="99"/>
    <w:rsid w:val="006C2CE6"/>
  </w:style>
  <w:style w:type="paragraph" w:customStyle="1" w:styleId="rtf4rtf1rtf44Normale">
    <w:name w:val="rtf4 rtf1 rtf44 [Normale]"/>
    <w:next w:val="rtf4rtf1rtf44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4Normal0">
    <w:name w:val="rtf4 rtf1 rtf44 [Normal]"/>
    <w:next w:val="rtf4rtf1rtf44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4rtf1Normal">
    <w:name w:val="rtf4 rtf1 rtf44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4rtf1Stiledidefault">
    <w:name w:val="rtf4 rtf1 rtf44 rtf1 Stile di default"/>
    <w:uiPriority w:val="99"/>
    <w:rsid w:val="006C2CE6"/>
  </w:style>
  <w:style w:type="paragraph" w:customStyle="1" w:styleId="rtf4rtf1rtf44rtf2Normal">
    <w:name w:val="rtf4 rtf1 rtf44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4rtf2Stiledidefault">
    <w:name w:val="rtf4 rtf1 rtf44 rtf2 Stile di default"/>
    <w:uiPriority w:val="99"/>
    <w:rsid w:val="006C2CE6"/>
  </w:style>
  <w:style w:type="paragraph" w:customStyle="1" w:styleId="rtf4rtf1rtf44rtf4Normal">
    <w:name w:val="rtf4 rtf1 rtf44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4rtf4Stiledidefault">
    <w:name w:val="rtf4 rtf1 rtf44 rtf4 Stile di default"/>
    <w:uiPriority w:val="99"/>
    <w:rsid w:val="006C2CE6"/>
  </w:style>
  <w:style w:type="paragraph" w:customStyle="1" w:styleId="rtf4rtf1rtf44rtf5Normal">
    <w:name w:val="rtf4 rtf1 rtf44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4rtf5Stiledidefault">
    <w:name w:val="rtf4 rtf1 rtf44 rtf5 Stile di default"/>
    <w:uiPriority w:val="99"/>
    <w:rsid w:val="006C2CE6"/>
  </w:style>
  <w:style w:type="paragraph" w:customStyle="1" w:styleId="rtf4rtf1rtf44rtf6Normal">
    <w:name w:val="rtf4 rtf1 rtf44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4rtf6Stiledidefault1">
    <w:name w:val="rtf44 rtf6 Stile di default1"/>
    <w:uiPriority w:val="99"/>
    <w:rsid w:val="006C2CE6"/>
  </w:style>
  <w:style w:type="paragraph" w:customStyle="1" w:styleId="rtf4rtf1rtf44rtf7Normal">
    <w:name w:val="rtf4 rtf1 rtf44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4rtf7Stiledidefault">
    <w:name w:val="rtf4 rtf1 rtf44 rtf7 Stile di default"/>
    <w:uiPriority w:val="99"/>
    <w:rsid w:val="006C2CE6"/>
  </w:style>
  <w:style w:type="paragraph" w:customStyle="1" w:styleId="rtf4rtf1rtf44rtf8Normal">
    <w:name w:val="rtf4 rtf1 rtf44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4rtf8Stiledidefault">
    <w:name w:val="rtf4 rtf1 rtf44 rtf8 Stile di default"/>
    <w:uiPriority w:val="99"/>
    <w:rsid w:val="006C2CE6"/>
  </w:style>
  <w:style w:type="paragraph" w:customStyle="1" w:styleId="rtf4rtf1rtf45Normal">
    <w:name w:val="rtf4 rtf1 rtf45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5Stiledidefault">
    <w:name w:val="rtf4 rtf1 rtf45 Stile di default"/>
    <w:uiPriority w:val="99"/>
    <w:rsid w:val="006C2CE6"/>
  </w:style>
  <w:style w:type="character" w:customStyle="1" w:styleId="rtf4rtf1rtf45DefaultParagraphFont">
    <w:name w:val="rtf4 rtf1 rtf45 Default Paragraph Font"/>
    <w:uiPriority w:val="99"/>
    <w:rsid w:val="006C2CE6"/>
  </w:style>
  <w:style w:type="paragraph" w:customStyle="1" w:styleId="rtf4rtf1rtf45Normal0">
    <w:name w:val="rtf4 rtf1 rtf45 [Normal]"/>
    <w:next w:val="rtf4rtf1rtf45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5Strong">
    <w:name w:val="rtf4 rtf1 rtf45 Strong"/>
    <w:uiPriority w:val="99"/>
    <w:rsid w:val="006C2CE6"/>
    <w:rPr>
      <w:b/>
      <w:bCs/>
    </w:rPr>
  </w:style>
  <w:style w:type="paragraph" w:customStyle="1" w:styleId="rtf4rtf1rtf45Normale">
    <w:name w:val="rtf4 rtf1 rtf45 [Normale]"/>
    <w:next w:val="rtf4rtf1rtf45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6Normal">
    <w:name w:val="rtf4 rtf1 rtf46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6Stiledidefault">
    <w:name w:val="rtf4 rtf1 rtf46 Stile di default"/>
    <w:uiPriority w:val="99"/>
    <w:rsid w:val="006C2CE6"/>
  </w:style>
  <w:style w:type="character" w:customStyle="1" w:styleId="rtf4rtf1rtf46DefaultParagraphFont">
    <w:name w:val="rtf4 rtf1 rtf46 Default Paragraph Font"/>
    <w:uiPriority w:val="99"/>
    <w:rsid w:val="006C2CE6"/>
  </w:style>
  <w:style w:type="paragraph" w:customStyle="1" w:styleId="rtf46Normal1">
    <w:name w:val="rtf46 [Normal]1"/>
    <w:next w:val="rtf4rtf1rtf46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6Strong">
    <w:name w:val="rtf4 rtf1 rtf46 Strong"/>
    <w:uiPriority w:val="99"/>
    <w:rsid w:val="006C2CE6"/>
    <w:rPr>
      <w:b/>
      <w:bCs/>
    </w:rPr>
  </w:style>
  <w:style w:type="character" w:customStyle="1" w:styleId="rtf4rtf1rtf46legenda">
    <w:name w:val="rtf4 rtf1 rtf46 legenda"/>
    <w:uiPriority w:val="99"/>
    <w:rsid w:val="006C2CE6"/>
  </w:style>
  <w:style w:type="paragraph" w:customStyle="1" w:styleId="rtf4rtf1rtf46Normale">
    <w:name w:val="rtf4 rtf1 rtf46 [Normale]"/>
    <w:next w:val="rtf4rtf1rtf46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7Normal">
    <w:name w:val="rtf4 rtf1 rtf47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7Stiledidefault">
    <w:name w:val="rtf4 rtf1 rtf47 Stile di default"/>
    <w:uiPriority w:val="99"/>
    <w:rsid w:val="006C2CE6"/>
    <w:rPr>
      <w:color w:val="FFFFFF"/>
    </w:rPr>
  </w:style>
  <w:style w:type="character" w:customStyle="1" w:styleId="rtf4rtf1rtf47DefaultParagraphFont">
    <w:name w:val="rtf4 rtf1 rtf47 Default Paragraph Font"/>
    <w:uiPriority w:val="99"/>
    <w:rsid w:val="006C2CE6"/>
  </w:style>
  <w:style w:type="paragraph" w:customStyle="1" w:styleId="rtf4rtf1rtf47Normale">
    <w:name w:val="rtf4 rtf1 rtf47 [Normale]"/>
    <w:next w:val="rtf4rtf1rtf47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7Normal0">
    <w:name w:val="rtf4 rtf1 rtf47 [Normal]"/>
    <w:next w:val="rtf4rtf1rtf47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7rtf1Normal">
    <w:name w:val="rtf4 rtf1 rtf47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7rtf1Stiledidefault">
    <w:name w:val="rtf4 rtf1 rtf47 rtf1 Stile di default"/>
    <w:uiPriority w:val="99"/>
    <w:rsid w:val="006C2CE6"/>
  </w:style>
  <w:style w:type="paragraph" w:customStyle="1" w:styleId="rtf47rtf2Normal1">
    <w:name w:val="rtf47 rtf2 Normal1"/>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7rtf2Stiledidefault">
    <w:name w:val="rtf4 rtf1 rtf47 rtf2 Stile di default"/>
    <w:uiPriority w:val="99"/>
    <w:rsid w:val="006C2CE6"/>
  </w:style>
  <w:style w:type="paragraph" w:customStyle="1" w:styleId="rtf4rtf1rtf47rtf2heading1">
    <w:name w:val="rtf4 rtf1 rtf47 rtf2 heading 1"/>
    <w:next w:val="rtf47rtf2Normal1"/>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47rtf2heading2">
    <w:name w:val="rtf4 rtf1 rtf47 rtf2 heading 2"/>
    <w:next w:val="rtf47rtf2Normal1"/>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47rtf2heading3">
    <w:name w:val="rtf4 rtf1 rtf47 rtf2 heading 3"/>
    <w:next w:val="rtf47rtf2Normal1"/>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47rtf6Normal">
    <w:name w:val="rtf4 rtf1 rtf47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7rtf6Stiledidefault">
    <w:name w:val="rtf4 rtf1 rtf47 rtf6 Stile di default"/>
    <w:uiPriority w:val="99"/>
    <w:rsid w:val="006C2CE6"/>
  </w:style>
  <w:style w:type="paragraph" w:customStyle="1" w:styleId="rtf4rtf1rtf47rtf6heading1">
    <w:name w:val="rtf4 rtf1 rtf47 rtf6 heading 1"/>
    <w:next w:val="rtf4rtf1rtf47rtf6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47rtf6heading2">
    <w:name w:val="rtf4 rtf1 rtf47 rtf6 heading 2"/>
    <w:next w:val="rtf4rtf1rtf47rtf6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47rtf6heading3">
    <w:name w:val="rtf4 rtf1 rtf47 rtf6 heading 3"/>
    <w:next w:val="rtf4rtf1rtf47rtf6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47rtf7Normal">
    <w:name w:val="rtf4 rtf1 rtf47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7rtf7Stiledidefault">
    <w:name w:val="rtf4 rtf1 rtf47 rtf7 Stile di default"/>
    <w:uiPriority w:val="99"/>
    <w:rsid w:val="006C2CE6"/>
  </w:style>
  <w:style w:type="paragraph" w:customStyle="1" w:styleId="rtf4rtf1rtf47rtf7heading1">
    <w:name w:val="rtf4 rtf1 rtf47 rtf7 heading 1"/>
    <w:next w:val="rtf4rtf1rtf47rtf7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7rtf7heading21">
    <w:name w:val="rtf47 rtf7 heading 21"/>
    <w:next w:val="rtf4rtf1rtf47rtf7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47rtf7heading3">
    <w:name w:val="rtf4 rtf1 rtf47 rtf7 heading 3"/>
    <w:next w:val="rtf4rtf1rtf47rtf7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47rtf8Normal">
    <w:name w:val="rtf4 rtf1 rtf47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7rtf8Stiledidefault">
    <w:name w:val="rtf4 rtf1 rtf47 rtf8 Stile di default"/>
    <w:uiPriority w:val="99"/>
    <w:rsid w:val="006C2CE6"/>
  </w:style>
  <w:style w:type="paragraph" w:customStyle="1" w:styleId="rtf4rtf1rtf47rtf8heading1">
    <w:name w:val="rtf4 rtf1 rtf47 rtf8 heading 1"/>
    <w:next w:val="rtf4rtf1rtf47rtf8Normal"/>
    <w:uiPriority w:val="99"/>
    <w:rsid w:val="006C2CE6"/>
    <w:pPr>
      <w:widowControl w:val="0"/>
      <w:autoSpaceDE w:val="0"/>
      <w:autoSpaceDN w:val="0"/>
      <w:adjustRightInd w:val="0"/>
      <w:spacing w:after="0" w:line="240" w:lineRule="auto"/>
    </w:pPr>
    <w:rPr>
      <w:rFonts w:ascii="Cambria" w:eastAsiaTheme="minorEastAsia" w:hAnsi="Cambria" w:cs="Cambria"/>
      <w:b/>
      <w:bCs/>
      <w:sz w:val="32"/>
      <w:szCs w:val="32"/>
      <w:lang w:eastAsia="it-IT"/>
    </w:rPr>
  </w:style>
  <w:style w:type="paragraph" w:customStyle="1" w:styleId="rtf4rtf1rtf47rtf8heading2">
    <w:name w:val="rtf4 rtf1 rtf47 rtf8 heading 2"/>
    <w:next w:val="rtf4rtf1rtf47rtf8Normal"/>
    <w:uiPriority w:val="99"/>
    <w:rsid w:val="006C2CE6"/>
    <w:pPr>
      <w:widowControl w:val="0"/>
      <w:autoSpaceDE w:val="0"/>
      <w:autoSpaceDN w:val="0"/>
      <w:adjustRightInd w:val="0"/>
      <w:spacing w:after="0" w:line="240" w:lineRule="auto"/>
    </w:pPr>
    <w:rPr>
      <w:rFonts w:ascii="Cambria" w:eastAsiaTheme="minorEastAsia" w:hAnsi="Cambria" w:cs="Cambria"/>
      <w:b/>
      <w:bCs/>
      <w:i/>
      <w:iCs/>
      <w:sz w:val="28"/>
      <w:szCs w:val="28"/>
      <w:lang w:eastAsia="it-IT"/>
    </w:rPr>
  </w:style>
  <w:style w:type="paragraph" w:customStyle="1" w:styleId="rtf4rtf1rtf47rtf8heading3">
    <w:name w:val="rtf4 rtf1 rtf47 rtf8 heading 3"/>
    <w:next w:val="rtf4rtf1rtf47rtf8Normal"/>
    <w:uiPriority w:val="99"/>
    <w:rsid w:val="006C2CE6"/>
    <w:pPr>
      <w:widowControl w:val="0"/>
      <w:autoSpaceDE w:val="0"/>
      <w:autoSpaceDN w:val="0"/>
      <w:adjustRightInd w:val="0"/>
      <w:spacing w:after="0" w:line="240" w:lineRule="auto"/>
    </w:pPr>
    <w:rPr>
      <w:rFonts w:ascii="Cambria" w:eastAsiaTheme="minorEastAsia" w:hAnsi="Cambria" w:cs="Cambria"/>
      <w:b/>
      <w:bCs/>
      <w:sz w:val="26"/>
      <w:szCs w:val="26"/>
      <w:lang w:eastAsia="it-IT"/>
    </w:rPr>
  </w:style>
  <w:style w:type="paragraph" w:customStyle="1" w:styleId="rtf4rtf1rtf48Normal">
    <w:name w:val="rtf4 rtf1 rtf48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8Stiledidefault">
    <w:name w:val="rtf4 rtf1 rtf48 Stile di default"/>
    <w:uiPriority w:val="99"/>
    <w:rsid w:val="006C2CE6"/>
  </w:style>
  <w:style w:type="character" w:customStyle="1" w:styleId="rtf4rtf1rtf48DefaultParagraphFont">
    <w:name w:val="rtf4 rtf1 rtf48 Default Paragraph Font"/>
    <w:uiPriority w:val="99"/>
    <w:rsid w:val="006C2CE6"/>
  </w:style>
  <w:style w:type="paragraph" w:customStyle="1" w:styleId="rtf4rtf1rtf48Normal0">
    <w:name w:val="rtf4 rtf1 rtf48 [Normal]"/>
    <w:next w:val="rtf4rtf1rtf48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8Strong">
    <w:name w:val="rtf4 rtf1 rtf48 Strong"/>
    <w:uiPriority w:val="99"/>
    <w:rsid w:val="006C2CE6"/>
    <w:rPr>
      <w:b/>
      <w:bCs/>
    </w:rPr>
  </w:style>
  <w:style w:type="paragraph" w:customStyle="1" w:styleId="rtf48Normale1">
    <w:name w:val="rtf48 [Normale]1"/>
    <w:next w:val="rtf4rtf1rtf48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49Normal">
    <w:name w:val="rtf4 rtf1 rtf49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49Stiledidefault">
    <w:name w:val="rtf4 rtf1 rtf49 Stile di default"/>
    <w:uiPriority w:val="99"/>
    <w:rsid w:val="006C2CE6"/>
  </w:style>
  <w:style w:type="character" w:customStyle="1" w:styleId="rtf4rtf1rtf49DefaultParagraphFont">
    <w:name w:val="rtf4 rtf1 rtf49 Default Paragraph Font"/>
    <w:uiPriority w:val="99"/>
    <w:rsid w:val="006C2CE6"/>
  </w:style>
  <w:style w:type="paragraph" w:customStyle="1" w:styleId="rtf4rtf1rtf49Normal0">
    <w:name w:val="rtf4 rtf1 rtf49 [Normal]"/>
    <w:next w:val="rtf4rtf1rtf49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49Strong">
    <w:name w:val="rtf4 rtf1 rtf49 Strong"/>
    <w:uiPriority w:val="99"/>
    <w:rsid w:val="006C2CE6"/>
    <w:rPr>
      <w:b/>
      <w:bCs/>
    </w:rPr>
  </w:style>
  <w:style w:type="character" w:customStyle="1" w:styleId="rtf4rtf1rtf49legenda">
    <w:name w:val="rtf4 rtf1 rtf49 legenda"/>
    <w:uiPriority w:val="99"/>
    <w:rsid w:val="006C2CE6"/>
  </w:style>
  <w:style w:type="paragraph" w:customStyle="1" w:styleId="rtf4rtf1rtf49Normale">
    <w:name w:val="rtf4 rtf1 rtf49 [Normale]"/>
    <w:next w:val="rtf4rtf1rtf49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50Normal">
    <w:name w:val="rtf4 rtf1 rtf50 Normal"/>
    <w:next w:val="rtf4rtf1Normal"/>
    <w:uiPriority w:val="99"/>
    <w:rsid w:val="006C2CE6"/>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rtf4rtf1rtf50Stiledidefault">
    <w:name w:val="rtf4 rtf1 rtf50 Stile di default"/>
    <w:uiPriority w:val="99"/>
    <w:rsid w:val="006C2CE6"/>
    <w:rPr>
      <w:color w:val="FFFFFF"/>
    </w:rPr>
  </w:style>
  <w:style w:type="character" w:customStyle="1" w:styleId="rtf4rtf1rtf50DefaultParagraphFont">
    <w:name w:val="rtf4 rtf1 rtf50 Default Paragraph Font"/>
    <w:uiPriority w:val="99"/>
    <w:rsid w:val="006C2CE6"/>
  </w:style>
  <w:style w:type="paragraph" w:customStyle="1" w:styleId="rtf4rtf1rtf50Normale">
    <w:name w:val="rtf4 rtf1 rtf50 [Normale]"/>
    <w:next w:val="rtf4rtf1rtf50Normal"/>
    <w:uiPriority w:val="99"/>
    <w:rsid w:val="006C2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50Normal1">
    <w:name w:val="rtf50 [Normal]1"/>
    <w:next w:val="rtf4rtf1rtf50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4rtf1rtf50rtf1Normal">
    <w:name w:val="rtf4 rtf1 rtf50 rtf1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1Stiledidefault">
    <w:name w:val="rtf4 rtf1 rtf50 rtf1 Stile di default"/>
    <w:uiPriority w:val="99"/>
    <w:rsid w:val="006C2CE6"/>
  </w:style>
  <w:style w:type="paragraph" w:customStyle="1" w:styleId="rtf4rtf1rtf50rtf2Normal">
    <w:name w:val="rtf4 rtf1 rtf50 rtf2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2Stiledidefault">
    <w:name w:val="rtf4 rtf1 rtf50 rtf2 Stile di default"/>
    <w:uiPriority w:val="99"/>
    <w:rsid w:val="006C2CE6"/>
  </w:style>
  <w:style w:type="paragraph" w:customStyle="1" w:styleId="rtf4rtf1rtf50rtf4Normal">
    <w:name w:val="rtf4 rtf1 rtf50 rtf4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4Stiledidefault">
    <w:name w:val="rtf4 rtf1 rtf50 rtf4 Stile di default"/>
    <w:uiPriority w:val="99"/>
    <w:rsid w:val="006C2CE6"/>
  </w:style>
  <w:style w:type="paragraph" w:customStyle="1" w:styleId="rtf4rtf1rtf50rtf5Normal">
    <w:name w:val="rtf4 rtf1 rtf50 rtf5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5Stiledidefault">
    <w:name w:val="rtf4 rtf1 rtf50 rtf5 Stile di default"/>
    <w:uiPriority w:val="99"/>
    <w:rsid w:val="006C2CE6"/>
  </w:style>
  <w:style w:type="paragraph" w:customStyle="1" w:styleId="rtf4rtf1rtf50rtf6Normal">
    <w:name w:val="rtf4 rtf1 rtf50 rtf6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6Stiledidefault">
    <w:name w:val="rtf4 rtf1 rtf50 rtf6 Stile di default"/>
    <w:uiPriority w:val="99"/>
    <w:rsid w:val="006C2CE6"/>
  </w:style>
  <w:style w:type="paragraph" w:customStyle="1" w:styleId="rtf4rtf1rtf50rtf7Normal">
    <w:name w:val="rtf4 rtf1 rtf50 rtf7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7Stiledidefault">
    <w:name w:val="rtf4 rtf1 rtf50 rtf7 Stile di default"/>
    <w:uiPriority w:val="99"/>
    <w:rsid w:val="006C2CE6"/>
  </w:style>
  <w:style w:type="paragraph" w:customStyle="1" w:styleId="rtf4rtf1rtf50rtf8Normal">
    <w:name w:val="rtf4 rtf1 rtf50 rtf8 Normal"/>
    <w:next w:val="rtf4rtf1Normal"/>
    <w:uiPriority w:val="99"/>
    <w:rsid w:val="006C2CE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rtf4rtf1rtf50rtf8Stiledidefault">
    <w:name w:val="rtf4 rtf1 rtf50 rtf8 Stile di default"/>
    <w:uiPriority w:val="99"/>
    <w:rsid w:val="006C2CE6"/>
  </w:style>
</w:styles>
</file>

<file path=word/webSettings.xml><?xml version="1.0" encoding="utf-8"?>
<w:webSettings xmlns:r="http://schemas.openxmlformats.org/officeDocument/2006/relationships" xmlns:w="http://schemas.openxmlformats.org/wordprocessingml/2006/main">
  <w:divs>
    <w:div w:id="110783465">
      <w:bodyDiv w:val="1"/>
      <w:marLeft w:val="0"/>
      <w:marRight w:val="0"/>
      <w:marTop w:val="0"/>
      <w:marBottom w:val="0"/>
      <w:divBdr>
        <w:top w:val="none" w:sz="0" w:space="0" w:color="auto"/>
        <w:left w:val="none" w:sz="0" w:space="0" w:color="auto"/>
        <w:bottom w:val="none" w:sz="0" w:space="0" w:color="auto"/>
        <w:right w:val="none" w:sz="0" w:space="0" w:color="auto"/>
      </w:divBdr>
    </w:div>
    <w:div w:id="134564460">
      <w:bodyDiv w:val="1"/>
      <w:marLeft w:val="0"/>
      <w:marRight w:val="0"/>
      <w:marTop w:val="0"/>
      <w:marBottom w:val="0"/>
      <w:divBdr>
        <w:top w:val="none" w:sz="0" w:space="0" w:color="auto"/>
        <w:left w:val="none" w:sz="0" w:space="0" w:color="auto"/>
        <w:bottom w:val="none" w:sz="0" w:space="0" w:color="auto"/>
        <w:right w:val="none" w:sz="0" w:space="0" w:color="auto"/>
      </w:divBdr>
    </w:div>
    <w:div w:id="158740629">
      <w:bodyDiv w:val="1"/>
      <w:marLeft w:val="0"/>
      <w:marRight w:val="0"/>
      <w:marTop w:val="0"/>
      <w:marBottom w:val="0"/>
      <w:divBdr>
        <w:top w:val="none" w:sz="0" w:space="0" w:color="auto"/>
        <w:left w:val="none" w:sz="0" w:space="0" w:color="auto"/>
        <w:bottom w:val="none" w:sz="0" w:space="0" w:color="auto"/>
        <w:right w:val="none" w:sz="0" w:space="0" w:color="auto"/>
      </w:divBdr>
    </w:div>
    <w:div w:id="163205729">
      <w:bodyDiv w:val="1"/>
      <w:marLeft w:val="0"/>
      <w:marRight w:val="0"/>
      <w:marTop w:val="0"/>
      <w:marBottom w:val="0"/>
      <w:divBdr>
        <w:top w:val="none" w:sz="0" w:space="0" w:color="auto"/>
        <w:left w:val="none" w:sz="0" w:space="0" w:color="auto"/>
        <w:bottom w:val="none" w:sz="0" w:space="0" w:color="auto"/>
        <w:right w:val="none" w:sz="0" w:space="0" w:color="auto"/>
      </w:divBdr>
    </w:div>
    <w:div w:id="165947260">
      <w:bodyDiv w:val="1"/>
      <w:marLeft w:val="0"/>
      <w:marRight w:val="0"/>
      <w:marTop w:val="0"/>
      <w:marBottom w:val="0"/>
      <w:divBdr>
        <w:top w:val="none" w:sz="0" w:space="0" w:color="auto"/>
        <w:left w:val="none" w:sz="0" w:space="0" w:color="auto"/>
        <w:bottom w:val="none" w:sz="0" w:space="0" w:color="auto"/>
        <w:right w:val="none" w:sz="0" w:space="0" w:color="auto"/>
      </w:divBdr>
    </w:div>
    <w:div w:id="196353351">
      <w:bodyDiv w:val="1"/>
      <w:marLeft w:val="0"/>
      <w:marRight w:val="0"/>
      <w:marTop w:val="0"/>
      <w:marBottom w:val="0"/>
      <w:divBdr>
        <w:top w:val="none" w:sz="0" w:space="0" w:color="auto"/>
        <w:left w:val="none" w:sz="0" w:space="0" w:color="auto"/>
        <w:bottom w:val="none" w:sz="0" w:space="0" w:color="auto"/>
        <w:right w:val="none" w:sz="0" w:space="0" w:color="auto"/>
      </w:divBdr>
    </w:div>
    <w:div w:id="230041022">
      <w:bodyDiv w:val="1"/>
      <w:marLeft w:val="0"/>
      <w:marRight w:val="0"/>
      <w:marTop w:val="0"/>
      <w:marBottom w:val="0"/>
      <w:divBdr>
        <w:top w:val="none" w:sz="0" w:space="0" w:color="auto"/>
        <w:left w:val="none" w:sz="0" w:space="0" w:color="auto"/>
        <w:bottom w:val="none" w:sz="0" w:space="0" w:color="auto"/>
        <w:right w:val="none" w:sz="0" w:space="0" w:color="auto"/>
      </w:divBdr>
    </w:div>
    <w:div w:id="251862067">
      <w:bodyDiv w:val="1"/>
      <w:marLeft w:val="0"/>
      <w:marRight w:val="0"/>
      <w:marTop w:val="883"/>
      <w:marBottom w:val="0"/>
      <w:divBdr>
        <w:top w:val="none" w:sz="0" w:space="0" w:color="auto"/>
        <w:left w:val="none" w:sz="0" w:space="0" w:color="auto"/>
        <w:bottom w:val="none" w:sz="0" w:space="0" w:color="auto"/>
        <w:right w:val="none" w:sz="0" w:space="0" w:color="auto"/>
      </w:divBdr>
      <w:divsChild>
        <w:div w:id="1059094067">
          <w:marLeft w:val="0"/>
          <w:marRight w:val="0"/>
          <w:marTop w:val="0"/>
          <w:marBottom w:val="0"/>
          <w:divBdr>
            <w:top w:val="none" w:sz="0" w:space="0" w:color="auto"/>
            <w:left w:val="none" w:sz="0" w:space="0" w:color="auto"/>
            <w:bottom w:val="none" w:sz="0" w:space="0" w:color="auto"/>
            <w:right w:val="none" w:sz="0" w:space="0" w:color="auto"/>
          </w:divBdr>
          <w:divsChild>
            <w:div w:id="1876653506">
              <w:marLeft w:val="0"/>
              <w:marRight w:val="0"/>
              <w:marTop w:val="0"/>
              <w:marBottom w:val="0"/>
              <w:divBdr>
                <w:top w:val="none" w:sz="0" w:space="0" w:color="auto"/>
                <w:left w:val="none" w:sz="0" w:space="0" w:color="auto"/>
                <w:bottom w:val="none" w:sz="0" w:space="0" w:color="auto"/>
                <w:right w:val="none" w:sz="0" w:space="0" w:color="auto"/>
              </w:divBdr>
              <w:divsChild>
                <w:div w:id="1501893549">
                  <w:marLeft w:val="0"/>
                  <w:marRight w:val="0"/>
                  <w:marTop w:val="0"/>
                  <w:marBottom w:val="0"/>
                  <w:divBdr>
                    <w:top w:val="none" w:sz="0" w:space="0" w:color="auto"/>
                    <w:left w:val="none" w:sz="0" w:space="0" w:color="auto"/>
                    <w:bottom w:val="none" w:sz="0" w:space="0" w:color="auto"/>
                    <w:right w:val="none" w:sz="0" w:space="0" w:color="auto"/>
                  </w:divBdr>
                  <w:divsChild>
                    <w:div w:id="469248205">
                      <w:marLeft w:val="0"/>
                      <w:marRight w:val="0"/>
                      <w:marTop w:val="0"/>
                      <w:marBottom w:val="0"/>
                      <w:divBdr>
                        <w:top w:val="none" w:sz="0" w:space="0" w:color="auto"/>
                        <w:left w:val="none" w:sz="0" w:space="0" w:color="auto"/>
                        <w:bottom w:val="none" w:sz="0" w:space="0" w:color="auto"/>
                        <w:right w:val="none" w:sz="0" w:space="0" w:color="auto"/>
                      </w:divBdr>
                      <w:divsChild>
                        <w:div w:id="175461369">
                          <w:marLeft w:val="-204"/>
                          <w:marRight w:val="-204"/>
                          <w:marTop w:val="0"/>
                          <w:marBottom w:val="0"/>
                          <w:divBdr>
                            <w:top w:val="none" w:sz="0" w:space="0" w:color="auto"/>
                            <w:left w:val="none" w:sz="0" w:space="0" w:color="auto"/>
                            <w:bottom w:val="none" w:sz="0" w:space="0" w:color="auto"/>
                            <w:right w:val="none" w:sz="0" w:space="0" w:color="auto"/>
                          </w:divBdr>
                          <w:divsChild>
                            <w:div w:id="358430463">
                              <w:marLeft w:val="0"/>
                              <w:marRight w:val="0"/>
                              <w:marTop w:val="0"/>
                              <w:marBottom w:val="0"/>
                              <w:divBdr>
                                <w:top w:val="none" w:sz="0" w:space="0" w:color="auto"/>
                                <w:left w:val="none" w:sz="0" w:space="0" w:color="auto"/>
                                <w:bottom w:val="none" w:sz="0" w:space="0" w:color="auto"/>
                                <w:right w:val="none" w:sz="0" w:space="0" w:color="auto"/>
                              </w:divBdr>
                              <w:divsChild>
                                <w:div w:id="106975271">
                                  <w:marLeft w:val="-204"/>
                                  <w:marRight w:val="-204"/>
                                  <w:marTop w:val="0"/>
                                  <w:marBottom w:val="0"/>
                                  <w:divBdr>
                                    <w:top w:val="none" w:sz="0" w:space="0" w:color="auto"/>
                                    <w:left w:val="none" w:sz="0" w:space="0" w:color="auto"/>
                                    <w:bottom w:val="none" w:sz="0" w:space="0" w:color="auto"/>
                                    <w:right w:val="none" w:sz="0" w:space="0" w:color="auto"/>
                                  </w:divBdr>
                                  <w:divsChild>
                                    <w:div w:id="11982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7149">
                              <w:marLeft w:val="0"/>
                              <w:marRight w:val="0"/>
                              <w:marTop w:val="0"/>
                              <w:marBottom w:val="0"/>
                              <w:divBdr>
                                <w:top w:val="none" w:sz="0" w:space="0" w:color="auto"/>
                                <w:left w:val="none" w:sz="0" w:space="0" w:color="auto"/>
                                <w:bottom w:val="none" w:sz="0" w:space="0" w:color="auto"/>
                                <w:right w:val="none" w:sz="0" w:space="0" w:color="auto"/>
                              </w:divBdr>
                              <w:divsChild>
                                <w:div w:id="1304852203">
                                  <w:marLeft w:val="0"/>
                                  <w:marRight w:val="0"/>
                                  <w:marTop w:val="0"/>
                                  <w:marBottom w:val="0"/>
                                  <w:divBdr>
                                    <w:top w:val="none" w:sz="0" w:space="0" w:color="auto"/>
                                    <w:left w:val="none" w:sz="0" w:space="0" w:color="auto"/>
                                    <w:bottom w:val="none" w:sz="0" w:space="0" w:color="auto"/>
                                    <w:right w:val="none" w:sz="0" w:space="0" w:color="auto"/>
                                  </w:divBdr>
                                </w:div>
                              </w:divsChild>
                            </w:div>
                            <w:div w:id="15422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038942">
      <w:bodyDiv w:val="1"/>
      <w:marLeft w:val="0"/>
      <w:marRight w:val="0"/>
      <w:marTop w:val="0"/>
      <w:marBottom w:val="0"/>
      <w:divBdr>
        <w:top w:val="none" w:sz="0" w:space="0" w:color="auto"/>
        <w:left w:val="none" w:sz="0" w:space="0" w:color="auto"/>
        <w:bottom w:val="none" w:sz="0" w:space="0" w:color="auto"/>
        <w:right w:val="none" w:sz="0" w:space="0" w:color="auto"/>
      </w:divBdr>
    </w:div>
    <w:div w:id="340552518">
      <w:bodyDiv w:val="1"/>
      <w:marLeft w:val="0"/>
      <w:marRight w:val="0"/>
      <w:marTop w:val="0"/>
      <w:marBottom w:val="0"/>
      <w:divBdr>
        <w:top w:val="none" w:sz="0" w:space="0" w:color="auto"/>
        <w:left w:val="none" w:sz="0" w:space="0" w:color="auto"/>
        <w:bottom w:val="none" w:sz="0" w:space="0" w:color="auto"/>
        <w:right w:val="none" w:sz="0" w:space="0" w:color="auto"/>
      </w:divBdr>
    </w:div>
    <w:div w:id="341708851">
      <w:bodyDiv w:val="1"/>
      <w:marLeft w:val="0"/>
      <w:marRight w:val="0"/>
      <w:marTop w:val="0"/>
      <w:marBottom w:val="0"/>
      <w:divBdr>
        <w:top w:val="none" w:sz="0" w:space="0" w:color="auto"/>
        <w:left w:val="none" w:sz="0" w:space="0" w:color="auto"/>
        <w:bottom w:val="none" w:sz="0" w:space="0" w:color="auto"/>
        <w:right w:val="none" w:sz="0" w:space="0" w:color="auto"/>
      </w:divBdr>
    </w:div>
    <w:div w:id="382828289">
      <w:bodyDiv w:val="1"/>
      <w:marLeft w:val="0"/>
      <w:marRight w:val="0"/>
      <w:marTop w:val="0"/>
      <w:marBottom w:val="0"/>
      <w:divBdr>
        <w:top w:val="none" w:sz="0" w:space="0" w:color="auto"/>
        <w:left w:val="none" w:sz="0" w:space="0" w:color="auto"/>
        <w:bottom w:val="none" w:sz="0" w:space="0" w:color="auto"/>
        <w:right w:val="none" w:sz="0" w:space="0" w:color="auto"/>
      </w:divBdr>
    </w:div>
    <w:div w:id="416024812">
      <w:bodyDiv w:val="1"/>
      <w:marLeft w:val="0"/>
      <w:marRight w:val="0"/>
      <w:marTop w:val="0"/>
      <w:marBottom w:val="0"/>
      <w:divBdr>
        <w:top w:val="none" w:sz="0" w:space="0" w:color="auto"/>
        <w:left w:val="none" w:sz="0" w:space="0" w:color="auto"/>
        <w:bottom w:val="none" w:sz="0" w:space="0" w:color="auto"/>
        <w:right w:val="none" w:sz="0" w:space="0" w:color="auto"/>
      </w:divBdr>
      <w:divsChild>
        <w:div w:id="543490636">
          <w:marLeft w:val="0"/>
          <w:marRight w:val="0"/>
          <w:marTop w:val="0"/>
          <w:marBottom w:val="0"/>
          <w:divBdr>
            <w:top w:val="none" w:sz="0" w:space="0" w:color="auto"/>
            <w:left w:val="none" w:sz="0" w:space="0" w:color="auto"/>
            <w:bottom w:val="none" w:sz="0" w:space="0" w:color="auto"/>
            <w:right w:val="none" w:sz="0" w:space="0" w:color="auto"/>
          </w:divBdr>
          <w:divsChild>
            <w:div w:id="428820032">
              <w:marLeft w:val="0"/>
              <w:marRight w:val="0"/>
              <w:marTop w:val="0"/>
              <w:marBottom w:val="0"/>
              <w:divBdr>
                <w:top w:val="none" w:sz="0" w:space="0" w:color="auto"/>
                <w:left w:val="none" w:sz="0" w:space="0" w:color="auto"/>
                <w:bottom w:val="none" w:sz="0" w:space="0" w:color="auto"/>
                <w:right w:val="none" w:sz="0" w:space="0" w:color="auto"/>
              </w:divBdr>
              <w:divsChild>
                <w:div w:id="2037346960">
                  <w:marLeft w:val="0"/>
                  <w:marRight w:val="0"/>
                  <w:marTop w:val="0"/>
                  <w:marBottom w:val="0"/>
                  <w:divBdr>
                    <w:top w:val="none" w:sz="0" w:space="0" w:color="auto"/>
                    <w:left w:val="none" w:sz="0" w:space="0" w:color="auto"/>
                    <w:bottom w:val="none" w:sz="0" w:space="0" w:color="auto"/>
                    <w:right w:val="none" w:sz="0" w:space="0" w:color="auto"/>
                  </w:divBdr>
                  <w:divsChild>
                    <w:div w:id="280721366">
                      <w:marLeft w:val="0"/>
                      <w:marRight w:val="0"/>
                      <w:marTop w:val="0"/>
                      <w:marBottom w:val="0"/>
                      <w:divBdr>
                        <w:top w:val="none" w:sz="0" w:space="0" w:color="auto"/>
                        <w:left w:val="none" w:sz="0" w:space="0" w:color="auto"/>
                        <w:bottom w:val="none" w:sz="0" w:space="0" w:color="auto"/>
                        <w:right w:val="none" w:sz="0" w:space="0" w:color="auto"/>
                      </w:divBdr>
                      <w:divsChild>
                        <w:div w:id="1465585118">
                          <w:marLeft w:val="0"/>
                          <w:marRight w:val="0"/>
                          <w:marTop w:val="0"/>
                          <w:marBottom w:val="0"/>
                          <w:divBdr>
                            <w:top w:val="none" w:sz="0" w:space="0" w:color="auto"/>
                            <w:left w:val="none" w:sz="0" w:space="0" w:color="auto"/>
                            <w:bottom w:val="none" w:sz="0" w:space="0" w:color="auto"/>
                            <w:right w:val="none" w:sz="0" w:space="0" w:color="auto"/>
                          </w:divBdr>
                          <w:divsChild>
                            <w:div w:id="456873131">
                              <w:marLeft w:val="0"/>
                              <w:marRight w:val="0"/>
                              <w:marTop w:val="120"/>
                              <w:marBottom w:val="0"/>
                              <w:divBdr>
                                <w:top w:val="none" w:sz="0" w:space="0" w:color="auto"/>
                                <w:left w:val="none" w:sz="0" w:space="0" w:color="auto"/>
                                <w:bottom w:val="none" w:sz="0" w:space="0" w:color="auto"/>
                                <w:right w:val="none" w:sz="0" w:space="0" w:color="auto"/>
                              </w:divBdr>
                            </w:div>
                            <w:div w:id="517164410">
                              <w:marLeft w:val="0"/>
                              <w:marRight w:val="96"/>
                              <w:marTop w:val="0"/>
                              <w:marBottom w:val="0"/>
                              <w:divBdr>
                                <w:top w:val="none" w:sz="0" w:space="0" w:color="auto"/>
                                <w:left w:val="none" w:sz="0" w:space="0" w:color="auto"/>
                                <w:bottom w:val="none" w:sz="0" w:space="0" w:color="auto"/>
                                <w:right w:val="none" w:sz="0" w:space="0" w:color="auto"/>
                              </w:divBdr>
                            </w:div>
                            <w:div w:id="1203787399">
                              <w:marLeft w:val="0"/>
                              <w:marRight w:val="98"/>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80712">
      <w:bodyDiv w:val="1"/>
      <w:marLeft w:val="0"/>
      <w:marRight w:val="0"/>
      <w:marTop w:val="0"/>
      <w:marBottom w:val="0"/>
      <w:divBdr>
        <w:top w:val="none" w:sz="0" w:space="0" w:color="auto"/>
        <w:left w:val="none" w:sz="0" w:space="0" w:color="auto"/>
        <w:bottom w:val="none" w:sz="0" w:space="0" w:color="auto"/>
        <w:right w:val="none" w:sz="0" w:space="0" w:color="auto"/>
      </w:divBdr>
    </w:div>
    <w:div w:id="439498122">
      <w:bodyDiv w:val="1"/>
      <w:marLeft w:val="0"/>
      <w:marRight w:val="0"/>
      <w:marTop w:val="0"/>
      <w:marBottom w:val="0"/>
      <w:divBdr>
        <w:top w:val="none" w:sz="0" w:space="0" w:color="auto"/>
        <w:left w:val="none" w:sz="0" w:space="0" w:color="auto"/>
        <w:bottom w:val="none" w:sz="0" w:space="0" w:color="auto"/>
        <w:right w:val="none" w:sz="0" w:space="0" w:color="auto"/>
      </w:divBdr>
    </w:div>
    <w:div w:id="445857577">
      <w:bodyDiv w:val="1"/>
      <w:marLeft w:val="0"/>
      <w:marRight w:val="0"/>
      <w:marTop w:val="0"/>
      <w:marBottom w:val="0"/>
      <w:divBdr>
        <w:top w:val="none" w:sz="0" w:space="0" w:color="auto"/>
        <w:left w:val="none" w:sz="0" w:space="0" w:color="auto"/>
        <w:bottom w:val="none" w:sz="0" w:space="0" w:color="auto"/>
        <w:right w:val="none" w:sz="0" w:space="0" w:color="auto"/>
      </w:divBdr>
    </w:div>
    <w:div w:id="449860181">
      <w:bodyDiv w:val="1"/>
      <w:marLeft w:val="0"/>
      <w:marRight w:val="0"/>
      <w:marTop w:val="0"/>
      <w:marBottom w:val="0"/>
      <w:divBdr>
        <w:top w:val="none" w:sz="0" w:space="0" w:color="auto"/>
        <w:left w:val="none" w:sz="0" w:space="0" w:color="auto"/>
        <w:bottom w:val="none" w:sz="0" w:space="0" w:color="auto"/>
        <w:right w:val="none" w:sz="0" w:space="0" w:color="auto"/>
      </w:divBdr>
    </w:div>
    <w:div w:id="517235762">
      <w:bodyDiv w:val="1"/>
      <w:marLeft w:val="0"/>
      <w:marRight w:val="0"/>
      <w:marTop w:val="0"/>
      <w:marBottom w:val="0"/>
      <w:divBdr>
        <w:top w:val="none" w:sz="0" w:space="0" w:color="auto"/>
        <w:left w:val="none" w:sz="0" w:space="0" w:color="auto"/>
        <w:bottom w:val="none" w:sz="0" w:space="0" w:color="auto"/>
        <w:right w:val="none" w:sz="0" w:space="0" w:color="auto"/>
      </w:divBdr>
    </w:div>
    <w:div w:id="547229990">
      <w:bodyDiv w:val="1"/>
      <w:marLeft w:val="0"/>
      <w:marRight w:val="0"/>
      <w:marTop w:val="0"/>
      <w:marBottom w:val="0"/>
      <w:divBdr>
        <w:top w:val="none" w:sz="0" w:space="0" w:color="auto"/>
        <w:left w:val="none" w:sz="0" w:space="0" w:color="auto"/>
        <w:bottom w:val="none" w:sz="0" w:space="0" w:color="auto"/>
        <w:right w:val="none" w:sz="0" w:space="0" w:color="auto"/>
      </w:divBdr>
    </w:div>
    <w:div w:id="607273127">
      <w:bodyDiv w:val="1"/>
      <w:marLeft w:val="0"/>
      <w:marRight w:val="0"/>
      <w:marTop w:val="0"/>
      <w:marBottom w:val="0"/>
      <w:divBdr>
        <w:top w:val="none" w:sz="0" w:space="0" w:color="auto"/>
        <w:left w:val="none" w:sz="0" w:space="0" w:color="auto"/>
        <w:bottom w:val="none" w:sz="0" w:space="0" w:color="auto"/>
        <w:right w:val="none" w:sz="0" w:space="0" w:color="auto"/>
      </w:divBdr>
      <w:divsChild>
        <w:div w:id="276180302">
          <w:marLeft w:val="734"/>
          <w:marRight w:val="0"/>
          <w:marTop w:val="86"/>
          <w:marBottom w:val="0"/>
          <w:divBdr>
            <w:top w:val="none" w:sz="0" w:space="0" w:color="auto"/>
            <w:left w:val="none" w:sz="0" w:space="0" w:color="auto"/>
            <w:bottom w:val="none" w:sz="0" w:space="0" w:color="auto"/>
            <w:right w:val="none" w:sz="0" w:space="0" w:color="auto"/>
          </w:divBdr>
        </w:div>
        <w:div w:id="291595791">
          <w:marLeft w:val="734"/>
          <w:marRight w:val="0"/>
          <w:marTop w:val="86"/>
          <w:marBottom w:val="0"/>
          <w:divBdr>
            <w:top w:val="none" w:sz="0" w:space="0" w:color="auto"/>
            <w:left w:val="none" w:sz="0" w:space="0" w:color="auto"/>
            <w:bottom w:val="none" w:sz="0" w:space="0" w:color="auto"/>
            <w:right w:val="none" w:sz="0" w:space="0" w:color="auto"/>
          </w:divBdr>
        </w:div>
        <w:div w:id="349645044">
          <w:marLeft w:val="734"/>
          <w:marRight w:val="0"/>
          <w:marTop w:val="86"/>
          <w:marBottom w:val="0"/>
          <w:divBdr>
            <w:top w:val="none" w:sz="0" w:space="0" w:color="auto"/>
            <w:left w:val="none" w:sz="0" w:space="0" w:color="auto"/>
            <w:bottom w:val="none" w:sz="0" w:space="0" w:color="auto"/>
            <w:right w:val="none" w:sz="0" w:space="0" w:color="auto"/>
          </w:divBdr>
        </w:div>
        <w:div w:id="1674726877">
          <w:marLeft w:val="734"/>
          <w:marRight w:val="0"/>
          <w:marTop w:val="86"/>
          <w:marBottom w:val="0"/>
          <w:divBdr>
            <w:top w:val="none" w:sz="0" w:space="0" w:color="auto"/>
            <w:left w:val="none" w:sz="0" w:space="0" w:color="auto"/>
            <w:bottom w:val="none" w:sz="0" w:space="0" w:color="auto"/>
            <w:right w:val="none" w:sz="0" w:space="0" w:color="auto"/>
          </w:divBdr>
        </w:div>
        <w:div w:id="1928225219">
          <w:marLeft w:val="734"/>
          <w:marRight w:val="0"/>
          <w:marTop w:val="86"/>
          <w:marBottom w:val="0"/>
          <w:divBdr>
            <w:top w:val="none" w:sz="0" w:space="0" w:color="auto"/>
            <w:left w:val="none" w:sz="0" w:space="0" w:color="auto"/>
            <w:bottom w:val="none" w:sz="0" w:space="0" w:color="auto"/>
            <w:right w:val="none" w:sz="0" w:space="0" w:color="auto"/>
          </w:divBdr>
        </w:div>
        <w:div w:id="2136097026">
          <w:marLeft w:val="734"/>
          <w:marRight w:val="0"/>
          <w:marTop w:val="86"/>
          <w:marBottom w:val="0"/>
          <w:divBdr>
            <w:top w:val="none" w:sz="0" w:space="0" w:color="auto"/>
            <w:left w:val="none" w:sz="0" w:space="0" w:color="auto"/>
            <w:bottom w:val="none" w:sz="0" w:space="0" w:color="auto"/>
            <w:right w:val="none" w:sz="0" w:space="0" w:color="auto"/>
          </w:divBdr>
        </w:div>
      </w:divsChild>
    </w:div>
    <w:div w:id="625307552">
      <w:bodyDiv w:val="1"/>
      <w:marLeft w:val="0"/>
      <w:marRight w:val="0"/>
      <w:marTop w:val="0"/>
      <w:marBottom w:val="0"/>
      <w:divBdr>
        <w:top w:val="none" w:sz="0" w:space="0" w:color="auto"/>
        <w:left w:val="none" w:sz="0" w:space="0" w:color="auto"/>
        <w:bottom w:val="none" w:sz="0" w:space="0" w:color="auto"/>
        <w:right w:val="none" w:sz="0" w:space="0" w:color="auto"/>
      </w:divBdr>
    </w:div>
    <w:div w:id="627273419">
      <w:bodyDiv w:val="1"/>
      <w:marLeft w:val="0"/>
      <w:marRight w:val="0"/>
      <w:marTop w:val="0"/>
      <w:marBottom w:val="0"/>
      <w:divBdr>
        <w:top w:val="none" w:sz="0" w:space="0" w:color="auto"/>
        <w:left w:val="none" w:sz="0" w:space="0" w:color="auto"/>
        <w:bottom w:val="none" w:sz="0" w:space="0" w:color="auto"/>
        <w:right w:val="none" w:sz="0" w:space="0" w:color="auto"/>
      </w:divBdr>
    </w:div>
    <w:div w:id="638271440">
      <w:bodyDiv w:val="1"/>
      <w:marLeft w:val="0"/>
      <w:marRight w:val="0"/>
      <w:marTop w:val="0"/>
      <w:marBottom w:val="0"/>
      <w:divBdr>
        <w:top w:val="none" w:sz="0" w:space="0" w:color="auto"/>
        <w:left w:val="none" w:sz="0" w:space="0" w:color="auto"/>
        <w:bottom w:val="none" w:sz="0" w:space="0" w:color="auto"/>
        <w:right w:val="none" w:sz="0" w:space="0" w:color="auto"/>
      </w:divBdr>
    </w:div>
    <w:div w:id="648048871">
      <w:bodyDiv w:val="1"/>
      <w:marLeft w:val="0"/>
      <w:marRight w:val="0"/>
      <w:marTop w:val="0"/>
      <w:marBottom w:val="0"/>
      <w:divBdr>
        <w:top w:val="none" w:sz="0" w:space="0" w:color="auto"/>
        <w:left w:val="none" w:sz="0" w:space="0" w:color="auto"/>
        <w:bottom w:val="none" w:sz="0" w:space="0" w:color="auto"/>
        <w:right w:val="none" w:sz="0" w:space="0" w:color="auto"/>
      </w:divBdr>
    </w:div>
    <w:div w:id="706177549">
      <w:bodyDiv w:val="1"/>
      <w:marLeft w:val="0"/>
      <w:marRight w:val="0"/>
      <w:marTop w:val="0"/>
      <w:marBottom w:val="0"/>
      <w:divBdr>
        <w:top w:val="none" w:sz="0" w:space="0" w:color="auto"/>
        <w:left w:val="none" w:sz="0" w:space="0" w:color="auto"/>
        <w:bottom w:val="none" w:sz="0" w:space="0" w:color="auto"/>
        <w:right w:val="none" w:sz="0" w:space="0" w:color="auto"/>
      </w:divBdr>
    </w:div>
    <w:div w:id="717824829">
      <w:bodyDiv w:val="1"/>
      <w:marLeft w:val="0"/>
      <w:marRight w:val="0"/>
      <w:marTop w:val="0"/>
      <w:marBottom w:val="0"/>
      <w:divBdr>
        <w:top w:val="none" w:sz="0" w:space="0" w:color="auto"/>
        <w:left w:val="none" w:sz="0" w:space="0" w:color="auto"/>
        <w:bottom w:val="none" w:sz="0" w:space="0" w:color="auto"/>
        <w:right w:val="none" w:sz="0" w:space="0" w:color="auto"/>
      </w:divBdr>
    </w:div>
    <w:div w:id="769931513">
      <w:bodyDiv w:val="1"/>
      <w:marLeft w:val="0"/>
      <w:marRight w:val="0"/>
      <w:marTop w:val="0"/>
      <w:marBottom w:val="0"/>
      <w:divBdr>
        <w:top w:val="none" w:sz="0" w:space="0" w:color="auto"/>
        <w:left w:val="none" w:sz="0" w:space="0" w:color="auto"/>
        <w:bottom w:val="none" w:sz="0" w:space="0" w:color="auto"/>
        <w:right w:val="none" w:sz="0" w:space="0" w:color="auto"/>
      </w:divBdr>
    </w:div>
    <w:div w:id="773980813">
      <w:bodyDiv w:val="1"/>
      <w:marLeft w:val="0"/>
      <w:marRight w:val="0"/>
      <w:marTop w:val="0"/>
      <w:marBottom w:val="0"/>
      <w:divBdr>
        <w:top w:val="none" w:sz="0" w:space="0" w:color="auto"/>
        <w:left w:val="none" w:sz="0" w:space="0" w:color="auto"/>
        <w:bottom w:val="none" w:sz="0" w:space="0" w:color="auto"/>
        <w:right w:val="none" w:sz="0" w:space="0" w:color="auto"/>
      </w:divBdr>
    </w:div>
    <w:div w:id="781874619">
      <w:bodyDiv w:val="1"/>
      <w:marLeft w:val="0"/>
      <w:marRight w:val="0"/>
      <w:marTop w:val="0"/>
      <w:marBottom w:val="0"/>
      <w:divBdr>
        <w:top w:val="none" w:sz="0" w:space="0" w:color="auto"/>
        <w:left w:val="none" w:sz="0" w:space="0" w:color="auto"/>
        <w:bottom w:val="none" w:sz="0" w:space="0" w:color="auto"/>
        <w:right w:val="none" w:sz="0" w:space="0" w:color="auto"/>
      </w:divBdr>
    </w:div>
    <w:div w:id="805003032">
      <w:bodyDiv w:val="1"/>
      <w:marLeft w:val="0"/>
      <w:marRight w:val="0"/>
      <w:marTop w:val="0"/>
      <w:marBottom w:val="0"/>
      <w:divBdr>
        <w:top w:val="none" w:sz="0" w:space="0" w:color="auto"/>
        <w:left w:val="none" w:sz="0" w:space="0" w:color="auto"/>
        <w:bottom w:val="none" w:sz="0" w:space="0" w:color="auto"/>
        <w:right w:val="none" w:sz="0" w:space="0" w:color="auto"/>
      </w:divBdr>
    </w:div>
    <w:div w:id="828643125">
      <w:bodyDiv w:val="1"/>
      <w:marLeft w:val="0"/>
      <w:marRight w:val="0"/>
      <w:marTop w:val="0"/>
      <w:marBottom w:val="0"/>
      <w:divBdr>
        <w:top w:val="none" w:sz="0" w:space="0" w:color="auto"/>
        <w:left w:val="none" w:sz="0" w:space="0" w:color="auto"/>
        <w:bottom w:val="none" w:sz="0" w:space="0" w:color="auto"/>
        <w:right w:val="none" w:sz="0" w:space="0" w:color="auto"/>
      </w:divBdr>
    </w:div>
    <w:div w:id="847252935">
      <w:bodyDiv w:val="1"/>
      <w:marLeft w:val="0"/>
      <w:marRight w:val="0"/>
      <w:marTop w:val="0"/>
      <w:marBottom w:val="0"/>
      <w:divBdr>
        <w:top w:val="none" w:sz="0" w:space="0" w:color="auto"/>
        <w:left w:val="none" w:sz="0" w:space="0" w:color="auto"/>
        <w:bottom w:val="none" w:sz="0" w:space="0" w:color="auto"/>
        <w:right w:val="none" w:sz="0" w:space="0" w:color="auto"/>
      </w:divBdr>
    </w:div>
    <w:div w:id="865216212">
      <w:bodyDiv w:val="1"/>
      <w:marLeft w:val="0"/>
      <w:marRight w:val="0"/>
      <w:marTop w:val="0"/>
      <w:marBottom w:val="0"/>
      <w:divBdr>
        <w:top w:val="none" w:sz="0" w:space="0" w:color="auto"/>
        <w:left w:val="none" w:sz="0" w:space="0" w:color="auto"/>
        <w:bottom w:val="none" w:sz="0" w:space="0" w:color="auto"/>
        <w:right w:val="none" w:sz="0" w:space="0" w:color="auto"/>
      </w:divBdr>
    </w:div>
    <w:div w:id="875191781">
      <w:bodyDiv w:val="1"/>
      <w:marLeft w:val="0"/>
      <w:marRight w:val="0"/>
      <w:marTop w:val="0"/>
      <w:marBottom w:val="0"/>
      <w:divBdr>
        <w:top w:val="none" w:sz="0" w:space="0" w:color="auto"/>
        <w:left w:val="none" w:sz="0" w:space="0" w:color="auto"/>
        <w:bottom w:val="none" w:sz="0" w:space="0" w:color="auto"/>
        <w:right w:val="none" w:sz="0" w:space="0" w:color="auto"/>
      </w:divBdr>
    </w:div>
    <w:div w:id="911697153">
      <w:bodyDiv w:val="1"/>
      <w:marLeft w:val="0"/>
      <w:marRight w:val="0"/>
      <w:marTop w:val="0"/>
      <w:marBottom w:val="0"/>
      <w:divBdr>
        <w:top w:val="none" w:sz="0" w:space="0" w:color="auto"/>
        <w:left w:val="none" w:sz="0" w:space="0" w:color="auto"/>
        <w:bottom w:val="none" w:sz="0" w:space="0" w:color="auto"/>
        <w:right w:val="none" w:sz="0" w:space="0" w:color="auto"/>
      </w:divBdr>
    </w:div>
    <w:div w:id="919291827">
      <w:bodyDiv w:val="1"/>
      <w:marLeft w:val="0"/>
      <w:marRight w:val="0"/>
      <w:marTop w:val="0"/>
      <w:marBottom w:val="0"/>
      <w:divBdr>
        <w:top w:val="none" w:sz="0" w:space="0" w:color="auto"/>
        <w:left w:val="none" w:sz="0" w:space="0" w:color="auto"/>
        <w:bottom w:val="none" w:sz="0" w:space="0" w:color="auto"/>
        <w:right w:val="none" w:sz="0" w:space="0" w:color="auto"/>
      </w:divBdr>
      <w:divsChild>
        <w:div w:id="301496326">
          <w:marLeft w:val="0"/>
          <w:marRight w:val="0"/>
          <w:marTop w:val="0"/>
          <w:marBottom w:val="0"/>
          <w:divBdr>
            <w:top w:val="none" w:sz="0" w:space="0" w:color="auto"/>
            <w:left w:val="none" w:sz="0" w:space="0" w:color="auto"/>
            <w:bottom w:val="none" w:sz="0" w:space="0" w:color="auto"/>
            <w:right w:val="none" w:sz="0" w:space="0" w:color="auto"/>
          </w:divBdr>
          <w:divsChild>
            <w:div w:id="923535941">
              <w:marLeft w:val="0"/>
              <w:marRight w:val="0"/>
              <w:marTop w:val="0"/>
              <w:marBottom w:val="0"/>
              <w:divBdr>
                <w:top w:val="none" w:sz="0" w:space="0" w:color="auto"/>
                <w:left w:val="none" w:sz="0" w:space="0" w:color="auto"/>
                <w:bottom w:val="none" w:sz="0" w:space="0" w:color="auto"/>
                <w:right w:val="none" w:sz="0" w:space="0" w:color="auto"/>
              </w:divBdr>
              <w:divsChild>
                <w:div w:id="863716235">
                  <w:marLeft w:val="0"/>
                  <w:marRight w:val="0"/>
                  <w:marTop w:val="0"/>
                  <w:marBottom w:val="0"/>
                  <w:divBdr>
                    <w:top w:val="none" w:sz="0" w:space="0" w:color="auto"/>
                    <w:left w:val="none" w:sz="0" w:space="0" w:color="auto"/>
                    <w:bottom w:val="none" w:sz="0" w:space="0" w:color="auto"/>
                    <w:right w:val="none" w:sz="0" w:space="0" w:color="auto"/>
                  </w:divBdr>
                  <w:divsChild>
                    <w:div w:id="445471261">
                      <w:marLeft w:val="0"/>
                      <w:marRight w:val="0"/>
                      <w:marTop w:val="0"/>
                      <w:marBottom w:val="0"/>
                      <w:divBdr>
                        <w:top w:val="none" w:sz="0" w:space="0" w:color="auto"/>
                        <w:left w:val="none" w:sz="0" w:space="0" w:color="auto"/>
                        <w:bottom w:val="none" w:sz="0" w:space="0" w:color="auto"/>
                        <w:right w:val="none" w:sz="0" w:space="0" w:color="auto"/>
                      </w:divBdr>
                    </w:div>
                    <w:div w:id="649945279">
                      <w:marLeft w:val="0"/>
                      <w:marRight w:val="0"/>
                      <w:marTop w:val="0"/>
                      <w:marBottom w:val="0"/>
                      <w:divBdr>
                        <w:top w:val="none" w:sz="0" w:space="0" w:color="auto"/>
                        <w:left w:val="none" w:sz="0" w:space="0" w:color="auto"/>
                        <w:bottom w:val="none" w:sz="0" w:space="0" w:color="auto"/>
                        <w:right w:val="none" w:sz="0" w:space="0" w:color="auto"/>
                      </w:divBdr>
                    </w:div>
                  </w:divsChild>
                </w:div>
                <w:div w:id="9771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5145">
      <w:bodyDiv w:val="1"/>
      <w:marLeft w:val="0"/>
      <w:marRight w:val="0"/>
      <w:marTop w:val="0"/>
      <w:marBottom w:val="0"/>
      <w:divBdr>
        <w:top w:val="none" w:sz="0" w:space="0" w:color="auto"/>
        <w:left w:val="none" w:sz="0" w:space="0" w:color="auto"/>
        <w:bottom w:val="none" w:sz="0" w:space="0" w:color="auto"/>
        <w:right w:val="none" w:sz="0" w:space="0" w:color="auto"/>
      </w:divBdr>
      <w:divsChild>
        <w:div w:id="1674985998">
          <w:marLeft w:val="0"/>
          <w:marRight w:val="0"/>
          <w:marTop w:val="60"/>
          <w:marBottom w:val="0"/>
          <w:divBdr>
            <w:top w:val="none" w:sz="0" w:space="0" w:color="auto"/>
            <w:left w:val="none" w:sz="0" w:space="0" w:color="auto"/>
            <w:bottom w:val="none" w:sz="0" w:space="0" w:color="auto"/>
            <w:right w:val="none" w:sz="0" w:space="0" w:color="auto"/>
          </w:divBdr>
          <w:divsChild>
            <w:div w:id="365564722">
              <w:marLeft w:val="0"/>
              <w:marRight w:val="0"/>
              <w:marTop w:val="0"/>
              <w:marBottom w:val="0"/>
              <w:divBdr>
                <w:top w:val="none" w:sz="0" w:space="0" w:color="auto"/>
                <w:left w:val="none" w:sz="0" w:space="0" w:color="auto"/>
                <w:bottom w:val="none" w:sz="0" w:space="0" w:color="auto"/>
                <w:right w:val="none" w:sz="0" w:space="0" w:color="auto"/>
              </w:divBdr>
              <w:divsChild>
                <w:div w:id="742020593">
                  <w:marLeft w:val="0"/>
                  <w:marRight w:val="0"/>
                  <w:marTop w:val="0"/>
                  <w:marBottom w:val="0"/>
                  <w:divBdr>
                    <w:top w:val="none" w:sz="0" w:space="0" w:color="auto"/>
                    <w:left w:val="none" w:sz="0" w:space="0" w:color="auto"/>
                    <w:bottom w:val="none" w:sz="0" w:space="0" w:color="auto"/>
                    <w:right w:val="none" w:sz="0" w:space="0" w:color="auto"/>
                  </w:divBdr>
                  <w:divsChild>
                    <w:div w:id="904491844">
                      <w:marLeft w:val="0"/>
                      <w:marRight w:val="0"/>
                      <w:marTop w:val="0"/>
                      <w:marBottom w:val="0"/>
                      <w:divBdr>
                        <w:top w:val="none" w:sz="0" w:space="0" w:color="auto"/>
                        <w:left w:val="none" w:sz="0" w:space="0" w:color="auto"/>
                        <w:bottom w:val="none" w:sz="0" w:space="0" w:color="auto"/>
                        <w:right w:val="none" w:sz="0" w:space="0" w:color="auto"/>
                      </w:divBdr>
                      <w:divsChild>
                        <w:div w:id="1146387509">
                          <w:marLeft w:val="0"/>
                          <w:marRight w:val="0"/>
                          <w:marTop w:val="0"/>
                          <w:marBottom w:val="0"/>
                          <w:divBdr>
                            <w:top w:val="none" w:sz="0" w:space="0" w:color="auto"/>
                            <w:left w:val="none" w:sz="0" w:space="0" w:color="auto"/>
                            <w:bottom w:val="none" w:sz="0" w:space="0" w:color="auto"/>
                            <w:right w:val="none" w:sz="0" w:space="0" w:color="auto"/>
                          </w:divBdr>
                          <w:divsChild>
                            <w:div w:id="954293883">
                              <w:marLeft w:val="0"/>
                              <w:marRight w:val="0"/>
                              <w:marTop w:val="0"/>
                              <w:marBottom w:val="0"/>
                              <w:divBdr>
                                <w:top w:val="none" w:sz="0" w:space="0" w:color="auto"/>
                                <w:left w:val="none" w:sz="0" w:space="0" w:color="auto"/>
                                <w:bottom w:val="none" w:sz="0" w:space="0" w:color="auto"/>
                                <w:right w:val="none" w:sz="0" w:space="0" w:color="auto"/>
                              </w:divBdr>
                              <w:divsChild>
                                <w:div w:id="506290584">
                                  <w:marLeft w:val="0"/>
                                  <w:marRight w:val="15"/>
                                  <w:marTop w:val="0"/>
                                  <w:marBottom w:val="0"/>
                                  <w:divBdr>
                                    <w:top w:val="none" w:sz="0" w:space="0" w:color="auto"/>
                                    <w:left w:val="none" w:sz="0" w:space="0" w:color="auto"/>
                                    <w:bottom w:val="none" w:sz="0" w:space="0" w:color="auto"/>
                                    <w:right w:val="none" w:sz="0" w:space="0" w:color="auto"/>
                                  </w:divBdr>
                                  <w:divsChild>
                                    <w:div w:id="1377126382">
                                      <w:marLeft w:val="0"/>
                                      <w:marRight w:val="-10905"/>
                                      <w:marTop w:val="0"/>
                                      <w:marBottom w:val="0"/>
                                      <w:divBdr>
                                        <w:top w:val="none" w:sz="0" w:space="0" w:color="auto"/>
                                        <w:left w:val="none" w:sz="0" w:space="0" w:color="auto"/>
                                        <w:bottom w:val="none" w:sz="0" w:space="0" w:color="auto"/>
                                        <w:right w:val="none" w:sz="0" w:space="0" w:color="auto"/>
                                      </w:divBdr>
                                      <w:divsChild>
                                        <w:div w:id="296181969">
                                          <w:marLeft w:val="0"/>
                                          <w:marRight w:val="0"/>
                                          <w:marTop w:val="0"/>
                                          <w:marBottom w:val="0"/>
                                          <w:divBdr>
                                            <w:top w:val="none" w:sz="0" w:space="0" w:color="auto"/>
                                            <w:left w:val="none" w:sz="0" w:space="0" w:color="auto"/>
                                            <w:bottom w:val="none" w:sz="0" w:space="0" w:color="auto"/>
                                            <w:right w:val="none" w:sz="0" w:space="0" w:color="auto"/>
                                          </w:divBdr>
                                          <w:divsChild>
                                            <w:div w:id="49770317">
                                              <w:marLeft w:val="0"/>
                                              <w:marRight w:val="0"/>
                                              <w:marTop w:val="0"/>
                                              <w:marBottom w:val="0"/>
                                              <w:divBdr>
                                                <w:top w:val="none" w:sz="0" w:space="0" w:color="auto"/>
                                                <w:left w:val="none" w:sz="0" w:space="0" w:color="auto"/>
                                                <w:bottom w:val="none" w:sz="0" w:space="0" w:color="auto"/>
                                                <w:right w:val="none" w:sz="0" w:space="0" w:color="auto"/>
                                              </w:divBdr>
                                              <w:divsChild>
                                                <w:div w:id="1917980199">
                                                  <w:marLeft w:val="0"/>
                                                  <w:marRight w:val="0"/>
                                                  <w:marTop w:val="0"/>
                                                  <w:marBottom w:val="0"/>
                                                  <w:divBdr>
                                                    <w:top w:val="none" w:sz="0" w:space="0" w:color="auto"/>
                                                    <w:left w:val="none" w:sz="0" w:space="0" w:color="auto"/>
                                                    <w:bottom w:val="none" w:sz="0" w:space="0" w:color="auto"/>
                                                    <w:right w:val="none" w:sz="0" w:space="0" w:color="auto"/>
                                                  </w:divBdr>
                                                  <w:divsChild>
                                                    <w:div w:id="295766743">
                                                      <w:marLeft w:val="0"/>
                                                      <w:marRight w:val="0"/>
                                                      <w:marTop w:val="0"/>
                                                      <w:marBottom w:val="0"/>
                                                      <w:divBdr>
                                                        <w:top w:val="none" w:sz="0" w:space="0" w:color="auto"/>
                                                        <w:left w:val="none" w:sz="0" w:space="0" w:color="auto"/>
                                                        <w:bottom w:val="none" w:sz="0" w:space="0" w:color="auto"/>
                                                        <w:right w:val="none" w:sz="0" w:space="0" w:color="auto"/>
                                                      </w:divBdr>
                                                      <w:divsChild>
                                                        <w:div w:id="1678380337">
                                                          <w:marLeft w:val="0"/>
                                                          <w:marRight w:val="0"/>
                                                          <w:marTop w:val="0"/>
                                                          <w:marBottom w:val="0"/>
                                                          <w:divBdr>
                                                            <w:top w:val="none" w:sz="0" w:space="0" w:color="auto"/>
                                                            <w:left w:val="none" w:sz="0" w:space="0" w:color="auto"/>
                                                            <w:bottom w:val="none" w:sz="0" w:space="0" w:color="auto"/>
                                                            <w:right w:val="none" w:sz="0" w:space="0" w:color="auto"/>
                                                          </w:divBdr>
                                                          <w:divsChild>
                                                            <w:div w:id="13060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751674">
      <w:bodyDiv w:val="1"/>
      <w:marLeft w:val="0"/>
      <w:marRight w:val="0"/>
      <w:marTop w:val="0"/>
      <w:marBottom w:val="0"/>
      <w:divBdr>
        <w:top w:val="none" w:sz="0" w:space="0" w:color="auto"/>
        <w:left w:val="none" w:sz="0" w:space="0" w:color="auto"/>
        <w:bottom w:val="none" w:sz="0" w:space="0" w:color="auto"/>
        <w:right w:val="none" w:sz="0" w:space="0" w:color="auto"/>
      </w:divBdr>
    </w:div>
    <w:div w:id="936984575">
      <w:bodyDiv w:val="1"/>
      <w:marLeft w:val="0"/>
      <w:marRight w:val="0"/>
      <w:marTop w:val="0"/>
      <w:marBottom w:val="0"/>
      <w:divBdr>
        <w:top w:val="none" w:sz="0" w:space="0" w:color="auto"/>
        <w:left w:val="none" w:sz="0" w:space="0" w:color="auto"/>
        <w:bottom w:val="none" w:sz="0" w:space="0" w:color="auto"/>
        <w:right w:val="none" w:sz="0" w:space="0" w:color="auto"/>
      </w:divBdr>
    </w:div>
    <w:div w:id="1009142127">
      <w:bodyDiv w:val="1"/>
      <w:marLeft w:val="0"/>
      <w:marRight w:val="0"/>
      <w:marTop w:val="0"/>
      <w:marBottom w:val="0"/>
      <w:divBdr>
        <w:top w:val="none" w:sz="0" w:space="0" w:color="auto"/>
        <w:left w:val="none" w:sz="0" w:space="0" w:color="auto"/>
        <w:bottom w:val="none" w:sz="0" w:space="0" w:color="auto"/>
        <w:right w:val="none" w:sz="0" w:space="0" w:color="auto"/>
      </w:divBdr>
    </w:div>
    <w:div w:id="1053195736">
      <w:bodyDiv w:val="1"/>
      <w:marLeft w:val="0"/>
      <w:marRight w:val="0"/>
      <w:marTop w:val="0"/>
      <w:marBottom w:val="0"/>
      <w:divBdr>
        <w:top w:val="none" w:sz="0" w:space="0" w:color="auto"/>
        <w:left w:val="none" w:sz="0" w:space="0" w:color="auto"/>
        <w:bottom w:val="none" w:sz="0" w:space="0" w:color="auto"/>
        <w:right w:val="none" w:sz="0" w:space="0" w:color="auto"/>
      </w:divBdr>
      <w:divsChild>
        <w:div w:id="1121655972">
          <w:marLeft w:val="0"/>
          <w:marRight w:val="0"/>
          <w:marTop w:val="0"/>
          <w:marBottom w:val="0"/>
          <w:divBdr>
            <w:top w:val="none" w:sz="0" w:space="0" w:color="auto"/>
            <w:left w:val="none" w:sz="0" w:space="0" w:color="auto"/>
            <w:bottom w:val="none" w:sz="0" w:space="0" w:color="auto"/>
            <w:right w:val="none" w:sz="0" w:space="0" w:color="auto"/>
          </w:divBdr>
          <w:divsChild>
            <w:div w:id="97531532">
              <w:marLeft w:val="0"/>
              <w:marRight w:val="0"/>
              <w:marTop w:val="0"/>
              <w:marBottom w:val="0"/>
              <w:divBdr>
                <w:top w:val="none" w:sz="0" w:space="0" w:color="auto"/>
                <w:left w:val="none" w:sz="0" w:space="0" w:color="auto"/>
                <w:bottom w:val="none" w:sz="0" w:space="0" w:color="auto"/>
                <w:right w:val="none" w:sz="0" w:space="0" w:color="auto"/>
              </w:divBdr>
              <w:divsChild>
                <w:div w:id="576131877">
                  <w:marLeft w:val="0"/>
                  <w:marRight w:val="0"/>
                  <w:marTop w:val="0"/>
                  <w:marBottom w:val="0"/>
                  <w:divBdr>
                    <w:top w:val="none" w:sz="0" w:space="0" w:color="auto"/>
                    <w:left w:val="none" w:sz="0" w:space="0" w:color="auto"/>
                    <w:bottom w:val="none" w:sz="0" w:space="0" w:color="auto"/>
                    <w:right w:val="none" w:sz="0" w:space="0" w:color="auto"/>
                  </w:divBdr>
                </w:div>
                <w:div w:id="869882276">
                  <w:marLeft w:val="0"/>
                  <w:marRight w:val="0"/>
                  <w:marTop w:val="0"/>
                  <w:marBottom w:val="0"/>
                  <w:divBdr>
                    <w:top w:val="none" w:sz="0" w:space="0" w:color="auto"/>
                    <w:left w:val="none" w:sz="0" w:space="0" w:color="auto"/>
                    <w:bottom w:val="none" w:sz="0" w:space="0" w:color="auto"/>
                    <w:right w:val="none" w:sz="0" w:space="0" w:color="auto"/>
                  </w:divBdr>
                  <w:divsChild>
                    <w:div w:id="1599825346">
                      <w:marLeft w:val="0"/>
                      <w:marRight w:val="0"/>
                      <w:marTop w:val="0"/>
                      <w:marBottom w:val="0"/>
                      <w:divBdr>
                        <w:top w:val="none" w:sz="0" w:space="0" w:color="auto"/>
                        <w:left w:val="none" w:sz="0" w:space="0" w:color="auto"/>
                        <w:bottom w:val="none" w:sz="0" w:space="0" w:color="auto"/>
                        <w:right w:val="none" w:sz="0" w:space="0" w:color="auto"/>
                      </w:divBdr>
                    </w:div>
                    <w:div w:id="1813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82123">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57915854">
      <w:bodyDiv w:val="1"/>
      <w:marLeft w:val="0"/>
      <w:marRight w:val="0"/>
      <w:marTop w:val="0"/>
      <w:marBottom w:val="0"/>
      <w:divBdr>
        <w:top w:val="none" w:sz="0" w:space="0" w:color="auto"/>
        <w:left w:val="none" w:sz="0" w:space="0" w:color="auto"/>
        <w:bottom w:val="none" w:sz="0" w:space="0" w:color="auto"/>
        <w:right w:val="none" w:sz="0" w:space="0" w:color="auto"/>
      </w:divBdr>
    </w:div>
    <w:div w:id="1162160701">
      <w:bodyDiv w:val="1"/>
      <w:marLeft w:val="0"/>
      <w:marRight w:val="0"/>
      <w:marTop w:val="0"/>
      <w:marBottom w:val="0"/>
      <w:divBdr>
        <w:top w:val="none" w:sz="0" w:space="0" w:color="auto"/>
        <w:left w:val="none" w:sz="0" w:space="0" w:color="auto"/>
        <w:bottom w:val="none" w:sz="0" w:space="0" w:color="auto"/>
        <w:right w:val="none" w:sz="0" w:space="0" w:color="auto"/>
      </w:divBdr>
    </w:div>
    <w:div w:id="1179546778">
      <w:bodyDiv w:val="1"/>
      <w:marLeft w:val="0"/>
      <w:marRight w:val="0"/>
      <w:marTop w:val="0"/>
      <w:marBottom w:val="0"/>
      <w:divBdr>
        <w:top w:val="none" w:sz="0" w:space="0" w:color="auto"/>
        <w:left w:val="none" w:sz="0" w:space="0" w:color="auto"/>
        <w:bottom w:val="none" w:sz="0" w:space="0" w:color="auto"/>
        <w:right w:val="none" w:sz="0" w:space="0" w:color="auto"/>
      </w:divBdr>
    </w:div>
    <w:div w:id="1211768686">
      <w:bodyDiv w:val="1"/>
      <w:marLeft w:val="0"/>
      <w:marRight w:val="0"/>
      <w:marTop w:val="0"/>
      <w:marBottom w:val="0"/>
      <w:divBdr>
        <w:top w:val="none" w:sz="0" w:space="0" w:color="auto"/>
        <w:left w:val="none" w:sz="0" w:space="0" w:color="auto"/>
        <w:bottom w:val="none" w:sz="0" w:space="0" w:color="auto"/>
        <w:right w:val="none" w:sz="0" w:space="0" w:color="auto"/>
      </w:divBdr>
    </w:div>
    <w:div w:id="1245720444">
      <w:bodyDiv w:val="1"/>
      <w:marLeft w:val="0"/>
      <w:marRight w:val="0"/>
      <w:marTop w:val="0"/>
      <w:marBottom w:val="0"/>
      <w:divBdr>
        <w:top w:val="none" w:sz="0" w:space="0" w:color="auto"/>
        <w:left w:val="none" w:sz="0" w:space="0" w:color="auto"/>
        <w:bottom w:val="none" w:sz="0" w:space="0" w:color="auto"/>
        <w:right w:val="none" w:sz="0" w:space="0" w:color="auto"/>
      </w:divBdr>
    </w:div>
    <w:div w:id="1254244817">
      <w:bodyDiv w:val="1"/>
      <w:marLeft w:val="0"/>
      <w:marRight w:val="0"/>
      <w:marTop w:val="0"/>
      <w:marBottom w:val="0"/>
      <w:divBdr>
        <w:top w:val="none" w:sz="0" w:space="0" w:color="auto"/>
        <w:left w:val="none" w:sz="0" w:space="0" w:color="auto"/>
        <w:bottom w:val="none" w:sz="0" w:space="0" w:color="auto"/>
        <w:right w:val="none" w:sz="0" w:space="0" w:color="auto"/>
      </w:divBdr>
    </w:div>
    <w:div w:id="1258752470">
      <w:bodyDiv w:val="1"/>
      <w:marLeft w:val="0"/>
      <w:marRight w:val="0"/>
      <w:marTop w:val="0"/>
      <w:marBottom w:val="0"/>
      <w:divBdr>
        <w:top w:val="none" w:sz="0" w:space="0" w:color="auto"/>
        <w:left w:val="none" w:sz="0" w:space="0" w:color="auto"/>
        <w:bottom w:val="none" w:sz="0" w:space="0" w:color="auto"/>
        <w:right w:val="none" w:sz="0" w:space="0" w:color="auto"/>
      </w:divBdr>
    </w:div>
    <w:div w:id="1323119943">
      <w:bodyDiv w:val="1"/>
      <w:marLeft w:val="0"/>
      <w:marRight w:val="0"/>
      <w:marTop w:val="0"/>
      <w:marBottom w:val="0"/>
      <w:divBdr>
        <w:top w:val="none" w:sz="0" w:space="0" w:color="auto"/>
        <w:left w:val="none" w:sz="0" w:space="0" w:color="auto"/>
        <w:bottom w:val="none" w:sz="0" w:space="0" w:color="auto"/>
        <w:right w:val="none" w:sz="0" w:space="0" w:color="auto"/>
      </w:divBdr>
    </w:div>
    <w:div w:id="1345593463">
      <w:bodyDiv w:val="1"/>
      <w:marLeft w:val="0"/>
      <w:marRight w:val="0"/>
      <w:marTop w:val="0"/>
      <w:marBottom w:val="0"/>
      <w:divBdr>
        <w:top w:val="none" w:sz="0" w:space="0" w:color="auto"/>
        <w:left w:val="none" w:sz="0" w:space="0" w:color="auto"/>
        <w:bottom w:val="none" w:sz="0" w:space="0" w:color="auto"/>
        <w:right w:val="none" w:sz="0" w:space="0" w:color="auto"/>
      </w:divBdr>
    </w:div>
    <w:div w:id="1423261903">
      <w:bodyDiv w:val="1"/>
      <w:marLeft w:val="0"/>
      <w:marRight w:val="0"/>
      <w:marTop w:val="0"/>
      <w:marBottom w:val="0"/>
      <w:divBdr>
        <w:top w:val="none" w:sz="0" w:space="0" w:color="auto"/>
        <w:left w:val="none" w:sz="0" w:space="0" w:color="auto"/>
        <w:bottom w:val="none" w:sz="0" w:space="0" w:color="auto"/>
        <w:right w:val="none" w:sz="0" w:space="0" w:color="auto"/>
      </w:divBdr>
    </w:div>
    <w:div w:id="1426340896">
      <w:bodyDiv w:val="1"/>
      <w:marLeft w:val="0"/>
      <w:marRight w:val="0"/>
      <w:marTop w:val="0"/>
      <w:marBottom w:val="0"/>
      <w:divBdr>
        <w:top w:val="none" w:sz="0" w:space="0" w:color="auto"/>
        <w:left w:val="none" w:sz="0" w:space="0" w:color="auto"/>
        <w:bottom w:val="none" w:sz="0" w:space="0" w:color="auto"/>
        <w:right w:val="none" w:sz="0" w:space="0" w:color="auto"/>
      </w:divBdr>
    </w:div>
    <w:div w:id="1430853094">
      <w:bodyDiv w:val="1"/>
      <w:marLeft w:val="0"/>
      <w:marRight w:val="0"/>
      <w:marTop w:val="0"/>
      <w:marBottom w:val="0"/>
      <w:divBdr>
        <w:top w:val="none" w:sz="0" w:space="0" w:color="auto"/>
        <w:left w:val="none" w:sz="0" w:space="0" w:color="auto"/>
        <w:bottom w:val="none" w:sz="0" w:space="0" w:color="auto"/>
        <w:right w:val="none" w:sz="0" w:space="0" w:color="auto"/>
      </w:divBdr>
    </w:div>
    <w:div w:id="1443458882">
      <w:bodyDiv w:val="1"/>
      <w:marLeft w:val="0"/>
      <w:marRight w:val="0"/>
      <w:marTop w:val="0"/>
      <w:marBottom w:val="0"/>
      <w:divBdr>
        <w:top w:val="none" w:sz="0" w:space="0" w:color="auto"/>
        <w:left w:val="none" w:sz="0" w:space="0" w:color="auto"/>
        <w:bottom w:val="none" w:sz="0" w:space="0" w:color="auto"/>
        <w:right w:val="none" w:sz="0" w:space="0" w:color="auto"/>
      </w:divBdr>
    </w:div>
    <w:div w:id="1489664863">
      <w:bodyDiv w:val="1"/>
      <w:marLeft w:val="0"/>
      <w:marRight w:val="0"/>
      <w:marTop w:val="0"/>
      <w:marBottom w:val="0"/>
      <w:divBdr>
        <w:top w:val="none" w:sz="0" w:space="0" w:color="auto"/>
        <w:left w:val="none" w:sz="0" w:space="0" w:color="auto"/>
        <w:bottom w:val="none" w:sz="0" w:space="0" w:color="auto"/>
        <w:right w:val="none" w:sz="0" w:space="0" w:color="auto"/>
      </w:divBdr>
    </w:div>
    <w:div w:id="1498764251">
      <w:bodyDiv w:val="1"/>
      <w:marLeft w:val="0"/>
      <w:marRight w:val="0"/>
      <w:marTop w:val="0"/>
      <w:marBottom w:val="0"/>
      <w:divBdr>
        <w:top w:val="none" w:sz="0" w:space="0" w:color="auto"/>
        <w:left w:val="none" w:sz="0" w:space="0" w:color="auto"/>
        <w:bottom w:val="none" w:sz="0" w:space="0" w:color="auto"/>
        <w:right w:val="none" w:sz="0" w:space="0" w:color="auto"/>
      </w:divBdr>
    </w:div>
    <w:div w:id="1514996857">
      <w:bodyDiv w:val="1"/>
      <w:marLeft w:val="0"/>
      <w:marRight w:val="0"/>
      <w:marTop w:val="0"/>
      <w:marBottom w:val="0"/>
      <w:divBdr>
        <w:top w:val="none" w:sz="0" w:space="0" w:color="auto"/>
        <w:left w:val="none" w:sz="0" w:space="0" w:color="auto"/>
        <w:bottom w:val="none" w:sz="0" w:space="0" w:color="auto"/>
        <w:right w:val="none" w:sz="0" w:space="0" w:color="auto"/>
      </w:divBdr>
    </w:div>
    <w:div w:id="1517235922">
      <w:bodyDiv w:val="1"/>
      <w:marLeft w:val="0"/>
      <w:marRight w:val="0"/>
      <w:marTop w:val="0"/>
      <w:marBottom w:val="0"/>
      <w:divBdr>
        <w:top w:val="none" w:sz="0" w:space="0" w:color="auto"/>
        <w:left w:val="none" w:sz="0" w:space="0" w:color="auto"/>
        <w:bottom w:val="none" w:sz="0" w:space="0" w:color="auto"/>
        <w:right w:val="none" w:sz="0" w:space="0" w:color="auto"/>
      </w:divBdr>
    </w:div>
    <w:div w:id="1520662969">
      <w:bodyDiv w:val="1"/>
      <w:marLeft w:val="0"/>
      <w:marRight w:val="0"/>
      <w:marTop w:val="0"/>
      <w:marBottom w:val="0"/>
      <w:divBdr>
        <w:top w:val="none" w:sz="0" w:space="0" w:color="auto"/>
        <w:left w:val="none" w:sz="0" w:space="0" w:color="auto"/>
        <w:bottom w:val="none" w:sz="0" w:space="0" w:color="auto"/>
        <w:right w:val="none" w:sz="0" w:space="0" w:color="auto"/>
      </w:divBdr>
    </w:div>
    <w:div w:id="1579292632">
      <w:bodyDiv w:val="1"/>
      <w:marLeft w:val="0"/>
      <w:marRight w:val="0"/>
      <w:marTop w:val="0"/>
      <w:marBottom w:val="0"/>
      <w:divBdr>
        <w:top w:val="none" w:sz="0" w:space="0" w:color="auto"/>
        <w:left w:val="none" w:sz="0" w:space="0" w:color="auto"/>
        <w:bottom w:val="none" w:sz="0" w:space="0" w:color="auto"/>
        <w:right w:val="none" w:sz="0" w:space="0" w:color="auto"/>
      </w:divBdr>
    </w:div>
    <w:div w:id="1580676179">
      <w:bodyDiv w:val="1"/>
      <w:marLeft w:val="0"/>
      <w:marRight w:val="0"/>
      <w:marTop w:val="0"/>
      <w:marBottom w:val="0"/>
      <w:divBdr>
        <w:top w:val="none" w:sz="0" w:space="0" w:color="auto"/>
        <w:left w:val="none" w:sz="0" w:space="0" w:color="auto"/>
        <w:bottom w:val="none" w:sz="0" w:space="0" w:color="auto"/>
        <w:right w:val="none" w:sz="0" w:space="0" w:color="auto"/>
      </w:divBdr>
    </w:div>
    <w:div w:id="1583560299">
      <w:bodyDiv w:val="1"/>
      <w:marLeft w:val="0"/>
      <w:marRight w:val="0"/>
      <w:marTop w:val="0"/>
      <w:marBottom w:val="0"/>
      <w:divBdr>
        <w:top w:val="none" w:sz="0" w:space="0" w:color="auto"/>
        <w:left w:val="none" w:sz="0" w:space="0" w:color="auto"/>
        <w:bottom w:val="none" w:sz="0" w:space="0" w:color="auto"/>
        <w:right w:val="none" w:sz="0" w:space="0" w:color="auto"/>
      </w:divBdr>
    </w:div>
    <w:div w:id="1679308849">
      <w:bodyDiv w:val="1"/>
      <w:marLeft w:val="0"/>
      <w:marRight w:val="0"/>
      <w:marTop w:val="0"/>
      <w:marBottom w:val="0"/>
      <w:divBdr>
        <w:top w:val="none" w:sz="0" w:space="0" w:color="auto"/>
        <w:left w:val="none" w:sz="0" w:space="0" w:color="auto"/>
        <w:bottom w:val="none" w:sz="0" w:space="0" w:color="auto"/>
        <w:right w:val="none" w:sz="0" w:space="0" w:color="auto"/>
      </w:divBdr>
    </w:div>
    <w:div w:id="1725831486">
      <w:bodyDiv w:val="1"/>
      <w:marLeft w:val="0"/>
      <w:marRight w:val="0"/>
      <w:marTop w:val="0"/>
      <w:marBottom w:val="0"/>
      <w:divBdr>
        <w:top w:val="single" w:sz="48" w:space="0" w:color="E30613"/>
        <w:left w:val="none" w:sz="0" w:space="0" w:color="auto"/>
        <w:bottom w:val="none" w:sz="0" w:space="0" w:color="auto"/>
        <w:right w:val="none" w:sz="0" w:space="0" w:color="auto"/>
      </w:divBdr>
      <w:divsChild>
        <w:div w:id="1770467554">
          <w:marLeft w:val="0"/>
          <w:marRight w:val="0"/>
          <w:marTop w:val="0"/>
          <w:marBottom w:val="0"/>
          <w:divBdr>
            <w:top w:val="none" w:sz="0" w:space="0" w:color="auto"/>
            <w:left w:val="none" w:sz="0" w:space="0" w:color="auto"/>
            <w:bottom w:val="none" w:sz="0" w:space="0" w:color="auto"/>
            <w:right w:val="none" w:sz="0" w:space="0" w:color="auto"/>
          </w:divBdr>
          <w:divsChild>
            <w:div w:id="186214837">
              <w:marLeft w:val="0"/>
              <w:marRight w:val="0"/>
              <w:marTop w:val="0"/>
              <w:marBottom w:val="0"/>
              <w:divBdr>
                <w:top w:val="none" w:sz="0" w:space="0" w:color="auto"/>
                <w:left w:val="none" w:sz="0" w:space="0" w:color="auto"/>
                <w:bottom w:val="none" w:sz="0" w:space="0" w:color="auto"/>
                <w:right w:val="none" w:sz="0" w:space="0" w:color="auto"/>
              </w:divBdr>
              <w:divsChild>
                <w:div w:id="16137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1764">
      <w:bodyDiv w:val="1"/>
      <w:marLeft w:val="0"/>
      <w:marRight w:val="0"/>
      <w:marTop w:val="0"/>
      <w:marBottom w:val="0"/>
      <w:divBdr>
        <w:top w:val="none" w:sz="0" w:space="0" w:color="auto"/>
        <w:left w:val="none" w:sz="0" w:space="0" w:color="auto"/>
        <w:bottom w:val="none" w:sz="0" w:space="0" w:color="auto"/>
        <w:right w:val="none" w:sz="0" w:space="0" w:color="auto"/>
      </w:divBdr>
    </w:div>
    <w:div w:id="1855217760">
      <w:bodyDiv w:val="1"/>
      <w:marLeft w:val="0"/>
      <w:marRight w:val="0"/>
      <w:marTop w:val="0"/>
      <w:marBottom w:val="0"/>
      <w:divBdr>
        <w:top w:val="none" w:sz="0" w:space="0" w:color="auto"/>
        <w:left w:val="none" w:sz="0" w:space="0" w:color="auto"/>
        <w:bottom w:val="none" w:sz="0" w:space="0" w:color="auto"/>
        <w:right w:val="none" w:sz="0" w:space="0" w:color="auto"/>
      </w:divBdr>
    </w:div>
    <w:div w:id="1859469211">
      <w:bodyDiv w:val="1"/>
      <w:marLeft w:val="0"/>
      <w:marRight w:val="0"/>
      <w:marTop w:val="0"/>
      <w:marBottom w:val="0"/>
      <w:divBdr>
        <w:top w:val="none" w:sz="0" w:space="0" w:color="auto"/>
        <w:left w:val="none" w:sz="0" w:space="0" w:color="auto"/>
        <w:bottom w:val="none" w:sz="0" w:space="0" w:color="auto"/>
        <w:right w:val="none" w:sz="0" w:space="0" w:color="auto"/>
      </w:divBdr>
    </w:div>
    <w:div w:id="1871140157">
      <w:bodyDiv w:val="1"/>
      <w:marLeft w:val="0"/>
      <w:marRight w:val="0"/>
      <w:marTop w:val="0"/>
      <w:marBottom w:val="0"/>
      <w:divBdr>
        <w:top w:val="none" w:sz="0" w:space="0" w:color="auto"/>
        <w:left w:val="none" w:sz="0" w:space="0" w:color="auto"/>
        <w:bottom w:val="none" w:sz="0" w:space="0" w:color="auto"/>
        <w:right w:val="none" w:sz="0" w:space="0" w:color="auto"/>
      </w:divBdr>
    </w:div>
    <w:div w:id="1889341879">
      <w:bodyDiv w:val="1"/>
      <w:marLeft w:val="0"/>
      <w:marRight w:val="0"/>
      <w:marTop w:val="0"/>
      <w:marBottom w:val="0"/>
      <w:divBdr>
        <w:top w:val="none" w:sz="0" w:space="0" w:color="auto"/>
        <w:left w:val="none" w:sz="0" w:space="0" w:color="auto"/>
        <w:bottom w:val="none" w:sz="0" w:space="0" w:color="auto"/>
        <w:right w:val="none" w:sz="0" w:space="0" w:color="auto"/>
      </w:divBdr>
      <w:divsChild>
        <w:div w:id="1972634387">
          <w:marLeft w:val="0"/>
          <w:marRight w:val="0"/>
          <w:marTop w:val="0"/>
          <w:marBottom w:val="0"/>
          <w:divBdr>
            <w:top w:val="none" w:sz="0" w:space="0" w:color="auto"/>
            <w:left w:val="none" w:sz="0" w:space="0" w:color="auto"/>
            <w:bottom w:val="none" w:sz="0" w:space="0" w:color="auto"/>
            <w:right w:val="none" w:sz="0" w:space="0" w:color="auto"/>
          </w:divBdr>
          <w:divsChild>
            <w:div w:id="641428824">
              <w:marLeft w:val="0"/>
              <w:marRight w:val="0"/>
              <w:marTop w:val="0"/>
              <w:marBottom w:val="0"/>
              <w:divBdr>
                <w:top w:val="none" w:sz="0" w:space="0" w:color="auto"/>
                <w:left w:val="none" w:sz="0" w:space="0" w:color="auto"/>
                <w:bottom w:val="none" w:sz="0" w:space="0" w:color="auto"/>
                <w:right w:val="none" w:sz="0" w:space="0" w:color="auto"/>
              </w:divBdr>
              <w:divsChild>
                <w:div w:id="274870994">
                  <w:marLeft w:val="0"/>
                  <w:marRight w:val="0"/>
                  <w:marTop w:val="0"/>
                  <w:marBottom w:val="0"/>
                  <w:divBdr>
                    <w:top w:val="none" w:sz="0" w:space="0" w:color="auto"/>
                    <w:left w:val="none" w:sz="0" w:space="0" w:color="auto"/>
                    <w:bottom w:val="none" w:sz="0" w:space="0" w:color="auto"/>
                    <w:right w:val="none" w:sz="0" w:space="0" w:color="auto"/>
                  </w:divBdr>
                  <w:divsChild>
                    <w:div w:id="1124039686">
                      <w:marLeft w:val="0"/>
                      <w:marRight w:val="0"/>
                      <w:marTop w:val="0"/>
                      <w:marBottom w:val="0"/>
                      <w:divBdr>
                        <w:top w:val="none" w:sz="0" w:space="0" w:color="auto"/>
                        <w:left w:val="none" w:sz="0" w:space="0" w:color="auto"/>
                        <w:bottom w:val="none" w:sz="0" w:space="0" w:color="auto"/>
                        <w:right w:val="none" w:sz="0" w:space="0" w:color="auto"/>
                      </w:divBdr>
                    </w:div>
                    <w:div w:id="1174996767">
                      <w:marLeft w:val="0"/>
                      <w:marRight w:val="0"/>
                      <w:marTop w:val="0"/>
                      <w:marBottom w:val="0"/>
                      <w:divBdr>
                        <w:top w:val="none" w:sz="0" w:space="0" w:color="auto"/>
                        <w:left w:val="none" w:sz="0" w:space="0" w:color="auto"/>
                        <w:bottom w:val="none" w:sz="0" w:space="0" w:color="auto"/>
                        <w:right w:val="none" w:sz="0" w:space="0" w:color="auto"/>
                      </w:divBdr>
                    </w:div>
                  </w:divsChild>
                </w:div>
                <w:div w:id="281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3971">
      <w:bodyDiv w:val="1"/>
      <w:marLeft w:val="0"/>
      <w:marRight w:val="0"/>
      <w:marTop w:val="0"/>
      <w:marBottom w:val="0"/>
      <w:divBdr>
        <w:top w:val="none" w:sz="0" w:space="0" w:color="auto"/>
        <w:left w:val="none" w:sz="0" w:space="0" w:color="auto"/>
        <w:bottom w:val="none" w:sz="0" w:space="0" w:color="auto"/>
        <w:right w:val="none" w:sz="0" w:space="0" w:color="auto"/>
      </w:divBdr>
    </w:div>
    <w:div w:id="1907522328">
      <w:bodyDiv w:val="1"/>
      <w:marLeft w:val="0"/>
      <w:marRight w:val="0"/>
      <w:marTop w:val="0"/>
      <w:marBottom w:val="0"/>
      <w:divBdr>
        <w:top w:val="none" w:sz="0" w:space="0" w:color="auto"/>
        <w:left w:val="none" w:sz="0" w:space="0" w:color="auto"/>
        <w:bottom w:val="none" w:sz="0" w:space="0" w:color="auto"/>
        <w:right w:val="none" w:sz="0" w:space="0" w:color="auto"/>
      </w:divBdr>
    </w:div>
    <w:div w:id="1923443543">
      <w:bodyDiv w:val="1"/>
      <w:marLeft w:val="0"/>
      <w:marRight w:val="0"/>
      <w:marTop w:val="0"/>
      <w:marBottom w:val="0"/>
      <w:divBdr>
        <w:top w:val="none" w:sz="0" w:space="0" w:color="auto"/>
        <w:left w:val="none" w:sz="0" w:space="0" w:color="auto"/>
        <w:bottom w:val="none" w:sz="0" w:space="0" w:color="auto"/>
        <w:right w:val="none" w:sz="0" w:space="0" w:color="auto"/>
      </w:divBdr>
    </w:div>
    <w:div w:id="1933125215">
      <w:bodyDiv w:val="1"/>
      <w:marLeft w:val="0"/>
      <w:marRight w:val="0"/>
      <w:marTop w:val="0"/>
      <w:marBottom w:val="0"/>
      <w:divBdr>
        <w:top w:val="none" w:sz="0" w:space="0" w:color="auto"/>
        <w:left w:val="none" w:sz="0" w:space="0" w:color="auto"/>
        <w:bottom w:val="none" w:sz="0" w:space="0" w:color="auto"/>
        <w:right w:val="none" w:sz="0" w:space="0" w:color="auto"/>
      </w:divBdr>
    </w:div>
    <w:div w:id="1959796447">
      <w:bodyDiv w:val="1"/>
      <w:marLeft w:val="0"/>
      <w:marRight w:val="0"/>
      <w:marTop w:val="0"/>
      <w:marBottom w:val="0"/>
      <w:divBdr>
        <w:top w:val="none" w:sz="0" w:space="0" w:color="auto"/>
        <w:left w:val="none" w:sz="0" w:space="0" w:color="auto"/>
        <w:bottom w:val="none" w:sz="0" w:space="0" w:color="auto"/>
        <w:right w:val="none" w:sz="0" w:space="0" w:color="auto"/>
      </w:divBdr>
    </w:div>
    <w:div w:id="1986157291">
      <w:bodyDiv w:val="1"/>
      <w:marLeft w:val="0"/>
      <w:marRight w:val="0"/>
      <w:marTop w:val="0"/>
      <w:marBottom w:val="0"/>
      <w:divBdr>
        <w:top w:val="none" w:sz="0" w:space="0" w:color="auto"/>
        <w:left w:val="none" w:sz="0" w:space="0" w:color="auto"/>
        <w:bottom w:val="none" w:sz="0" w:space="0" w:color="auto"/>
        <w:right w:val="none" w:sz="0" w:space="0" w:color="auto"/>
      </w:divBdr>
    </w:div>
    <w:div w:id="2004235348">
      <w:bodyDiv w:val="1"/>
      <w:marLeft w:val="0"/>
      <w:marRight w:val="0"/>
      <w:marTop w:val="0"/>
      <w:marBottom w:val="0"/>
      <w:divBdr>
        <w:top w:val="none" w:sz="0" w:space="0" w:color="auto"/>
        <w:left w:val="none" w:sz="0" w:space="0" w:color="auto"/>
        <w:bottom w:val="none" w:sz="0" w:space="0" w:color="auto"/>
        <w:right w:val="none" w:sz="0" w:space="0" w:color="auto"/>
      </w:divBdr>
    </w:div>
    <w:div w:id="2035571971">
      <w:bodyDiv w:val="1"/>
      <w:marLeft w:val="0"/>
      <w:marRight w:val="0"/>
      <w:marTop w:val="883"/>
      <w:marBottom w:val="0"/>
      <w:divBdr>
        <w:top w:val="none" w:sz="0" w:space="0" w:color="auto"/>
        <w:left w:val="none" w:sz="0" w:space="0" w:color="auto"/>
        <w:bottom w:val="none" w:sz="0" w:space="0" w:color="auto"/>
        <w:right w:val="none" w:sz="0" w:space="0" w:color="auto"/>
      </w:divBdr>
      <w:divsChild>
        <w:div w:id="528026638">
          <w:marLeft w:val="0"/>
          <w:marRight w:val="0"/>
          <w:marTop w:val="0"/>
          <w:marBottom w:val="0"/>
          <w:divBdr>
            <w:top w:val="none" w:sz="0" w:space="0" w:color="auto"/>
            <w:left w:val="none" w:sz="0" w:space="0" w:color="auto"/>
            <w:bottom w:val="none" w:sz="0" w:space="0" w:color="auto"/>
            <w:right w:val="none" w:sz="0" w:space="0" w:color="auto"/>
          </w:divBdr>
          <w:divsChild>
            <w:div w:id="1327901109">
              <w:marLeft w:val="0"/>
              <w:marRight w:val="0"/>
              <w:marTop w:val="0"/>
              <w:marBottom w:val="0"/>
              <w:divBdr>
                <w:top w:val="none" w:sz="0" w:space="0" w:color="auto"/>
                <w:left w:val="none" w:sz="0" w:space="0" w:color="auto"/>
                <w:bottom w:val="none" w:sz="0" w:space="0" w:color="auto"/>
                <w:right w:val="none" w:sz="0" w:space="0" w:color="auto"/>
              </w:divBdr>
              <w:divsChild>
                <w:div w:id="339242421">
                  <w:marLeft w:val="0"/>
                  <w:marRight w:val="0"/>
                  <w:marTop w:val="0"/>
                  <w:marBottom w:val="0"/>
                  <w:divBdr>
                    <w:top w:val="none" w:sz="0" w:space="0" w:color="auto"/>
                    <w:left w:val="none" w:sz="0" w:space="0" w:color="auto"/>
                    <w:bottom w:val="none" w:sz="0" w:space="0" w:color="auto"/>
                    <w:right w:val="none" w:sz="0" w:space="0" w:color="auto"/>
                  </w:divBdr>
                  <w:divsChild>
                    <w:div w:id="2077586504">
                      <w:marLeft w:val="0"/>
                      <w:marRight w:val="0"/>
                      <w:marTop w:val="0"/>
                      <w:marBottom w:val="0"/>
                      <w:divBdr>
                        <w:top w:val="none" w:sz="0" w:space="0" w:color="auto"/>
                        <w:left w:val="none" w:sz="0" w:space="0" w:color="auto"/>
                        <w:bottom w:val="none" w:sz="0" w:space="0" w:color="auto"/>
                        <w:right w:val="none" w:sz="0" w:space="0" w:color="auto"/>
                      </w:divBdr>
                      <w:divsChild>
                        <w:div w:id="1195579033">
                          <w:marLeft w:val="-204"/>
                          <w:marRight w:val="-204"/>
                          <w:marTop w:val="0"/>
                          <w:marBottom w:val="0"/>
                          <w:divBdr>
                            <w:top w:val="none" w:sz="0" w:space="0" w:color="auto"/>
                            <w:left w:val="none" w:sz="0" w:space="0" w:color="auto"/>
                            <w:bottom w:val="none" w:sz="0" w:space="0" w:color="auto"/>
                            <w:right w:val="none" w:sz="0" w:space="0" w:color="auto"/>
                          </w:divBdr>
                          <w:divsChild>
                            <w:div w:id="98836324">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204"/>
                                  <w:marRight w:val="-204"/>
                                  <w:marTop w:val="0"/>
                                  <w:marBottom w:val="0"/>
                                  <w:divBdr>
                                    <w:top w:val="none" w:sz="0" w:space="0" w:color="auto"/>
                                    <w:left w:val="none" w:sz="0" w:space="0" w:color="auto"/>
                                    <w:bottom w:val="none" w:sz="0" w:space="0" w:color="auto"/>
                                    <w:right w:val="none" w:sz="0" w:space="0" w:color="auto"/>
                                  </w:divBdr>
                                  <w:divsChild>
                                    <w:div w:id="614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707">
                              <w:marLeft w:val="0"/>
                              <w:marRight w:val="0"/>
                              <w:marTop w:val="0"/>
                              <w:marBottom w:val="0"/>
                              <w:divBdr>
                                <w:top w:val="none" w:sz="0" w:space="0" w:color="auto"/>
                                <w:left w:val="none" w:sz="0" w:space="0" w:color="auto"/>
                                <w:bottom w:val="none" w:sz="0" w:space="0" w:color="auto"/>
                                <w:right w:val="none" w:sz="0" w:space="0" w:color="auto"/>
                              </w:divBdr>
                              <w:divsChild>
                                <w:div w:id="1326741344">
                                  <w:marLeft w:val="0"/>
                                  <w:marRight w:val="0"/>
                                  <w:marTop w:val="0"/>
                                  <w:marBottom w:val="0"/>
                                  <w:divBdr>
                                    <w:top w:val="none" w:sz="0" w:space="0" w:color="auto"/>
                                    <w:left w:val="none" w:sz="0" w:space="0" w:color="auto"/>
                                    <w:bottom w:val="none" w:sz="0" w:space="0" w:color="auto"/>
                                    <w:right w:val="none" w:sz="0" w:space="0" w:color="auto"/>
                                  </w:divBdr>
                                </w:div>
                              </w:divsChild>
                            </w:div>
                            <w:div w:id="20927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15896">
      <w:bodyDiv w:val="1"/>
      <w:marLeft w:val="0"/>
      <w:marRight w:val="0"/>
      <w:marTop w:val="0"/>
      <w:marBottom w:val="0"/>
      <w:divBdr>
        <w:top w:val="none" w:sz="0" w:space="0" w:color="auto"/>
        <w:left w:val="none" w:sz="0" w:space="0" w:color="auto"/>
        <w:bottom w:val="none" w:sz="0" w:space="0" w:color="auto"/>
        <w:right w:val="none" w:sz="0" w:space="0" w:color="auto"/>
      </w:divBdr>
    </w:div>
    <w:div w:id="2074892357">
      <w:bodyDiv w:val="1"/>
      <w:marLeft w:val="0"/>
      <w:marRight w:val="0"/>
      <w:marTop w:val="0"/>
      <w:marBottom w:val="0"/>
      <w:divBdr>
        <w:top w:val="none" w:sz="0" w:space="0" w:color="auto"/>
        <w:left w:val="none" w:sz="0" w:space="0" w:color="auto"/>
        <w:bottom w:val="none" w:sz="0" w:space="0" w:color="auto"/>
        <w:right w:val="none" w:sz="0" w:space="0" w:color="auto"/>
      </w:divBdr>
    </w:div>
    <w:div w:id="21132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Meteorologia" TargetMode="External"/><Relationship Id="rId18" Type="http://schemas.openxmlformats.org/officeDocument/2006/relationships/image" Target="media/image3.gif"/><Relationship Id="rId26" Type="http://schemas.openxmlformats.org/officeDocument/2006/relationships/hyperlink" Target="http://www.cmgransasso.it/castelcastagna/" TargetMode="External"/><Relationship Id="rId39" Type="http://schemas.openxmlformats.org/officeDocument/2006/relationships/hyperlink" Target="http://www.roccasm.it/" TargetMode="External"/><Relationship Id="rId3" Type="http://schemas.openxmlformats.org/officeDocument/2006/relationships/numbering" Target="numbering.xml"/><Relationship Id="rId21" Type="http://schemas.openxmlformats.org/officeDocument/2006/relationships/hyperlink" Target="http://www.comuni-italiani.it/067/020/statistiche/redditi2014.html" TargetMode="External"/><Relationship Id="rId34" Type="http://schemas.openxmlformats.org/officeDocument/2006/relationships/hyperlink" Target="http://www.comunefanoadriano.it/" TargetMode="External"/><Relationship Id="rId42" Type="http://schemas.openxmlformats.org/officeDocument/2006/relationships/hyperlink" Target="http://www.comune.tossicia.te.i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t.wikipedia.org/wiki/Fiume" TargetMode="External"/><Relationship Id="rId17" Type="http://schemas.openxmlformats.org/officeDocument/2006/relationships/image" Target="media/image2.gif"/><Relationship Id="rId25" Type="http://schemas.openxmlformats.org/officeDocument/2006/relationships/hyperlink" Target="http://www.comunecanzano.191.it/" TargetMode="External"/><Relationship Id="rId33" Type="http://schemas.openxmlformats.org/officeDocument/2006/relationships/hyperlink" Target="http://www.comune.crognaleto.te.it/" TargetMode="External"/><Relationship Id="rId38" Type="http://schemas.openxmlformats.org/officeDocument/2006/relationships/hyperlink" Target="http://www.comune.pietracamela.te.it/"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t.wikipedia.org/wiki/Popolazione" TargetMode="External"/><Relationship Id="rId20" Type="http://schemas.openxmlformats.org/officeDocument/2006/relationships/hyperlink" Target="http://www.comuni-italiani.it/067/020/statistiche/redditi2013.html" TargetMode="External"/><Relationship Id="rId29" Type="http://schemas.openxmlformats.org/officeDocument/2006/relationships/hyperlink" Target="http://www.comune.cellinoattanasio.te.it/" TargetMode="External"/><Relationship Id="rId41" Type="http://schemas.openxmlformats.org/officeDocument/2006/relationships/hyperlink" Target="http://www.comune.torricellasicura.t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Geomorfologia" TargetMode="External"/><Relationship Id="rId24" Type="http://schemas.openxmlformats.org/officeDocument/2006/relationships/hyperlink" Target="http://www.campli.it/" TargetMode="External"/><Relationship Id="rId32" Type="http://schemas.openxmlformats.org/officeDocument/2006/relationships/hyperlink" Target="http://www.comune.cortino.te.it/natura.asp" TargetMode="External"/><Relationship Id="rId37" Type="http://schemas.openxmlformats.org/officeDocument/2006/relationships/hyperlink" Target="http://www.psa.it/" TargetMode="External"/><Relationship Id="rId40" Type="http://schemas.openxmlformats.org/officeDocument/2006/relationships/hyperlink" Target="http://www.comune.teramo.it/"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t.wikipedia.org/wiki/Ciclo_dell%27acqua" TargetMode="External"/><Relationship Id="rId23" Type="http://schemas.openxmlformats.org/officeDocument/2006/relationships/hyperlink" Target="http://www.comune.basciano.te.it/" TargetMode="External"/><Relationship Id="rId28" Type="http://schemas.openxmlformats.org/officeDocument/2006/relationships/hyperlink" Target="http://it.wikipedia.org/wiki/Castelli_%28Italia%29" TargetMode="External"/><Relationship Id="rId36" Type="http://schemas.openxmlformats.org/officeDocument/2006/relationships/hyperlink" Target="http://www.comune.montorio.te.it" TargetMode="External"/><Relationship Id="rId10" Type="http://schemas.openxmlformats.org/officeDocument/2006/relationships/hyperlink" Target="https://it.wikipedia.org/wiki/Geologia" TargetMode="External"/><Relationship Id="rId19" Type="http://schemas.openxmlformats.org/officeDocument/2006/relationships/hyperlink" Target="http://www.comuni-italiani.it/067/020/statistiche/redditi2012.html" TargetMode="External"/><Relationship Id="rId31" Type="http://schemas.openxmlformats.org/officeDocument/2006/relationships/hyperlink" Target="http://www.cmgransasso.it/colledara/contatti.aspx"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t.wikipedia.org/wiki/Acque_piovane" TargetMode="External"/><Relationship Id="rId22" Type="http://schemas.openxmlformats.org/officeDocument/2006/relationships/image" Target="media/image4.png"/><Relationship Id="rId27" Type="http://schemas.openxmlformats.org/officeDocument/2006/relationships/hyperlink" Target="http://www.comune.castellalto.te.it/" TargetMode="External"/><Relationship Id="rId30" Type="http://schemas.openxmlformats.org/officeDocument/2006/relationships/hyperlink" Target="http://www.halleyweb.com/c067016/hh/index.php?&amp;jvs=1" TargetMode="External"/><Relationship Id="rId35" Type="http://schemas.openxmlformats.org/officeDocument/2006/relationships/hyperlink" Target="http://www.comune.isola.te.it/" TargetMode="External"/><Relationship Id="rId43" Type="http://schemas.openxmlformats.org/officeDocument/2006/relationships/hyperlink" Target="http://www.comune.vallecastellana.te.it/"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3212C-F2CF-4E90-8AC3-2F15DCEC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10697</Words>
  <Characters>60976</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Documento Unico di Programmazione</vt:lpstr>
    </vt:vector>
  </TitlesOfParts>
  <Company>Hewlett-Packard Company</Company>
  <LinksUpToDate>false</LinksUpToDate>
  <CharactersWithSpaces>71530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Unico di Programmazione</dc:title>
  <dc:creator>Marina Marchegiani</dc:creator>
  <cp:lastModifiedBy>Tec1</cp:lastModifiedBy>
  <cp:revision>3</cp:revision>
  <cp:lastPrinted>2021-04-08T12:45:00Z</cp:lastPrinted>
  <dcterms:created xsi:type="dcterms:W3CDTF">2021-12-22T11:23:00Z</dcterms:created>
  <dcterms:modified xsi:type="dcterms:W3CDTF">2021-12-22T12:50:00Z</dcterms:modified>
</cp:coreProperties>
</file>